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22" w:rsidRPr="00147CBA" w:rsidRDefault="00CB674F" w:rsidP="00F70122">
      <w:pP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24"/>
        </w:rPr>
      </w:pPr>
      <w:r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EGIPTO - </w:t>
      </w:r>
      <w:r w:rsidR="00B53A1C" w:rsidRPr="00147CBA">
        <w:rPr>
          <w:rStyle w:val="PuestoCar"/>
          <w:rFonts w:ascii="Arial" w:hAnsi="Arial" w:cs="Arial"/>
          <w:b/>
          <w:color w:val="auto"/>
          <w:sz w:val="24"/>
          <w:szCs w:val="24"/>
        </w:rPr>
        <w:t>GRECIA</w:t>
      </w:r>
      <w:r w:rsidR="003A3E2D" w:rsidRPr="00147CBA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  <w:r w:rsidR="0036372E" w:rsidRPr="00147CBA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036249" w:rsidRPr="0097119A" w:rsidRDefault="006B254C" w:rsidP="00E80125">
      <w:pPr>
        <w:tabs>
          <w:tab w:val="center" w:pos="4252"/>
          <w:tab w:val="left" w:pos="6315"/>
        </w:tabs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ciudades recorridas"/>
          <w:tag w:val="ciudades recorridas"/>
          <w:id w:val="-627779715"/>
          <w:placeholder>
            <w:docPart w:val="DefaultPlaceholder_1082065158"/>
          </w:placeholder>
        </w:sdtPr>
        <w:sdtEndPr>
          <w:rPr>
            <w:sz w:val="22"/>
            <w:szCs w:val="22"/>
          </w:rPr>
        </w:sdtEndPr>
        <w:sdtContent>
          <w:r w:rsidR="00CB674F">
            <w:rPr>
              <w:rFonts w:ascii="Arial" w:hAnsi="Arial" w:cs="Arial"/>
              <w:b/>
              <w:sz w:val="20"/>
              <w:szCs w:val="20"/>
            </w:rPr>
            <w:t xml:space="preserve">CAIRO – CRUCERO POR EL RIO NILO - </w:t>
          </w:r>
          <w:r w:rsidR="004608AC" w:rsidRPr="00147CBA">
            <w:rPr>
              <w:rFonts w:ascii="Arial" w:hAnsi="Arial" w:cs="Arial"/>
              <w:b/>
              <w:sz w:val="20"/>
              <w:szCs w:val="20"/>
            </w:rPr>
            <w:t xml:space="preserve">ATENAS </w:t>
          </w:r>
          <w:r w:rsidR="00215BBC">
            <w:rPr>
              <w:rFonts w:ascii="Arial" w:hAnsi="Arial" w:cs="Arial"/>
              <w:b/>
              <w:sz w:val="20"/>
              <w:szCs w:val="20"/>
            </w:rPr>
            <w:t>– MYKONOS Y</w:t>
          </w:r>
          <w:r w:rsidR="004608AC" w:rsidRPr="00147CBA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B53A1C" w:rsidRPr="00147CBA">
            <w:rPr>
              <w:rFonts w:ascii="Arial" w:hAnsi="Arial" w:cs="Arial"/>
              <w:b/>
              <w:sz w:val="20"/>
              <w:szCs w:val="20"/>
            </w:rPr>
            <w:t>CRUCERO DE 4 NOCHES POR EL EGEO</w:t>
          </w:r>
          <w:r w:rsidR="003A3E2D" w:rsidRPr="0097119A">
            <w:rPr>
              <w:rFonts w:ascii="Arial" w:hAnsi="Arial" w:cs="Arial"/>
              <w:b/>
            </w:rPr>
            <w:t xml:space="preserve"> </w:t>
          </w:r>
          <w:r w:rsidR="001E7B4F" w:rsidRPr="0097119A">
            <w:rPr>
              <w:rFonts w:ascii="Arial" w:hAnsi="Arial" w:cs="Arial"/>
              <w:b/>
            </w:rPr>
            <w:t xml:space="preserve"> </w:t>
          </w:r>
        </w:sdtContent>
      </w:sdt>
    </w:p>
    <w:p w:rsidR="00F70122" w:rsidRPr="0019537F" w:rsidRDefault="00036249" w:rsidP="0019537F">
      <w:pPr>
        <w:tabs>
          <w:tab w:val="center" w:pos="4252"/>
          <w:tab w:val="left" w:pos="6960"/>
        </w:tabs>
        <w:rPr>
          <w:rStyle w:val="nfasisintenso"/>
          <w:rFonts w:ascii="Arial" w:hAnsi="Arial" w:cs="Arial"/>
          <w:b w:val="0"/>
          <w:i w:val="0"/>
          <w:color w:val="auto"/>
          <w:sz w:val="20"/>
          <w:szCs w:val="20"/>
        </w:rPr>
      </w:pPr>
      <w:r>
        <w:tab/>
      </w:r>
      <w:sdt>
        <w:sdtPr>
          <w:rPr>
            <w:rStyle w:val="nfasisintenso"/>
            <w:rFonts w:ascii="Arial" w:hAnsi="Arial" w:cs="Arial"/>
            <w:b w:val="0"/>
            <w:i w:val="0"/>
            <w:color w:val="auto"/>
            <w:sz w:val="20"/>
            <w:szCs w:val="20"/>
          </w:rPr>
          <w:alias w:val="Cantidad de días"/>
          <w:id w:val="-1628003493"/>
          <w:placeholder>
            <w:docPart w:val="DefaultPlaceholder_1082065158"/>
          </w:placeholder>
          <w:text/>
        </w:sdtPr>
        <w:sdtEndPr>
          <w:rPr>
            <w:rStyle w:val="nfasisintenso"/>
          </w:rPr>
        </w:sdtEndPr>
        <w:sdtContent>
          <w:r w:rsidR="00147CBA" w:rsidRPr="001A0C48">
            <w:rPr>
              <w:rStyle w:val="nfasisintenso"/>
              <w:rFonts w:ascii="Arial" w:hAnsi="Arial" w:cs="Arial"/>
              <w:b w:val="0"/>
              <w:i w:val="0"/>
              <w:color w:val="auto"/>
              <w:sz w:val="20"/>
              <w:szCs w:val="20"/>
            </w:rPr>
            <w:t>Inicio</w:t>
          </w:r>
          <w:r w:rsidR="00CB674F" w:rsidRPr="001A0C48">
            <w:rPr>
              <w:rStyle w:val="nfasisintenso"/>
              <w:rFonts w:ascii="Arial" w:hAnsi="Arial" w:cs="Arial"/>
              <w:b w:val="0"/>
              <w:i w:val="0"/>
              <w:color w:val="auto"/>
              <w:sz w:val="20"/>
              <w:szCs w:val="20"/>
            </w:rPr>
            <w:t xml:space="preserve"> en Cairo</w:t>
          </w:r>
          <w:r w:rsidR="00147CBA" w:rsidRPr="001A0C48">
            <w:rPr>
              <w:rStyle w:val="nfasisintenso"/>
              <w:rFonts w:ascii="Arial" w:hAnsi="Arial" w:cs="Arial"/>
              <w:b w:val="0"/>
              <w:i w:val="0"/>
              <w:color w:val="auto"/>
              <w:sz w:val="20"/>
              <w:szCs w:val="20"/>
            </w:rPr>
            <w:t xml:space="preserve">: </w:t>
          </w:r>
          <w:r w:rsidR="00215BBC" w:rsidRPr="001A0C48">
            <w:rPr>
              <w:rStyle w:val="nfasisintenso"/>
              <w:rFonts w:ascii="Arial" w:hAnsi="Arial" w:cs="Arial"/>
              <w:b w:val="0"/>
              <w:i w:val="0"/>
              <w:color w:val="auto"/>
              <w:sz w:val="20"/>
              <w:szCs w:val="20"/>
            </w:rPr>
            <w:t>miércoles</w:t>
          </w:r>
          <w:r w:rsidR="00147CBA" w:rsidRPr="001A0C48">
            <w:rPr>
              <w:rStyle w:val="nfasisintenso"/>
              <w:rFonts w:ascii="Arial" w:hAnsi="Arial" w:cs="Arial"/>
              <w:b w:val="0"/>
              <w:i w:val="0"/>
              <w:color w:val="auto"/>
              <w:sz w:val="20"/>
              <w:szCs w:val="20"/>
            </w:rPr>
            <w:t xml:space="preserve"> - </w:t>
          </w:r>
          <w:r w:rsidR="00215BBC" w:rsidRPr="001A0C48">
            <w:rPr>
              <w:rStyle w:val="nfasisintenso"/>
              <w:rFonts w:ascii="Arial" w:hAnsi="Arial" w:cs="Arial"/>
              <w:b w:val="0"/>
              <w:i w:val="0"/>
              <w:color w:val="auto"/>
              <w:sz w:val="20"/>
              <w:szCs w:val="20"/>
            </w:rPr>
            <w:t>1</w:t>
          </w:r>
          <w:r w:rsidR="001A0C48" w:rsidRPr="001A0C48">
            <w:rPr>
              <w:rStyle w:val="nfasisintenso"/>
              <w:rFonts w:ascii="Arial" w:hAnsi="Arial" w:cs="Arial"/>
              <w:b w:val="0"/>
              <w:i w:val="0"/>
              <w:color w:val="auto"/>
              <w:sz w:val="20"/>
              <w:szCs w:val="20"/>
            </w:rPr>
            <w:t>7</w:t>
          </w:r>
          <w:r w:rsidR="0036372E" w:rsidRPr="001A0C48">
            <w:rPr>
              <w:rStyle w:val="nfasisintenso"/>
              <w:rFonts w:ascii="Arial" w:hAnsi="Arial" w:cs="Arial"/>
              <w:b w:val="0"/>
              <w:i w:val="0"/>
              <w:color w:val="auto"/>
              <w:sz w:val="20"/>
              <w:szCs w:val="20"/>
            </w:rPr>
            <w:t xml:space="preserve"> </w:t>
          </w:r>
          <w:r w:rsidR="00147CBA" w:rsidRPr="001A0C48">
            <w:rPr>
              <w:rStyle w:val="nfasisintenso"/>
              <w:rFonts w:ascii="Arial" w:hAnsi="Arial" w:cs="Arial"/>
              <w:b w:val="0"/>
              <w:i w:val="0"/>
              <w:color w:val="auto"/>
              <w:sz w:val="20"/>
              <w:szCs w:val="20"/>
            </w:rPr>
            <w:t>días</w:t>
          </w:r>
          <w:r w:rsidR="0036372E" w:rsidRPr="001A0C48">
            <w:rPr>
              <w:rStyle w:val="nfasisintenso"/>
              <w:rFonts w:ascii="Arial" w:hAnsi="Arial" w:cs="Arial"/>
              <w:b w:val="0"/>
              <w:i w:val="0"/>
              <w:color w:val="auto"/>
              <w:sz w:val="20"/>
              <w:szCs w:val="20"/>
            </w:rPr>
            <w:t xml:space="preserve"> </w:t>
          </w:r>
        </w:sdtContent>
      </w:sdt>
    </w:p>
    <w:p w:rsidR="00CB674F" w:rsidRPr="00101431" w:rsidRDefault="00CB674F" w:rsidP="00CB674F">
      <w:pPr>
        <w:pStyle w:val="Subttulo"/>
        <w:jc w:val="both"/>
        <w:rPr>
          <w:b w:val="0"/>
        </w:rPr>
      </w:pPr>
      <w:bookmarkStart w:id="0" w:name="bookmark4"/>
      <w:r w:rsidRPr="00101431">
        <w:rPr>
          <w:b w:val="0"/>
        </w:rPr>
        <w:t>DIA 1</w:t>
      </w:r>
      <w:r w:rsidRPr="00101431">
        <w:rPr>
          <w:b w:val="0"/>
          <w:bCs/>
        </w:rPr>
        <w:t xml:space="preserve"> </w:t>
      </w:r>
      <w:r w:rsidRPr="00101431">
        <w:rPr>
          <w:bCs/>
        </w:rPr>
        <w:t>CAIRO</w:t>
      </w:r>
      <w:r w:rsidRPr="00101431">
        <w:rPr>
          <w:b w:val="0"/>
        </w:rPr>
        <w:t xml:space="preserve">. Llegada. Traslado al hotel. Alojamiento. </w:t>
      </w:r>
    </w:p>
    <w:p w:rsidR="00CB674F" w:rsidRPr="00101431" w:rsidRDefault="00CB674F" w:rsidP="00CB674F">
      <w:pPr>
        <w:pStyle w:val="Subttulo"/>
        <w:jc w:val="both"/>
        <w:rPr>
          <w:b w:val="0"/>
        </w:rPr>
      </w:pPr>
    </w:p>
    <w:p w:rsidR="00CB674F" w:rsidRPr="00101431" w:rsidRDefault="00CB674F" w:rsidP="00CB674F">
      <w:pPr>
        <w:pStyle w:val="Subttulo"/>
        <w:jc w:val="both"/>
        <w:rPr>
          <w:b w:val="0"/>
        </w:rPr>
      </w:pPr>
      <w:r w:rsidRPr="00101431">
        <w:rPr>
          <w:b w:val="0"/>
        </w:rPr>
        <w:t xml:space="preserve">DIA 2 </w:t>
      </w:r>
      <w:r w:rsidRPr="00101431">
        <w:t>CAIRO.</w:t>
      </w:r>
      <w:r w:rsidRPr="00101431">
        <w:rPr>
          <w:b w:val="0"/>
        </w:rPr>
        <w:t xml:space="preserve"> Desayuno. Por la mañana visitaremos el Museo Egipcio para tener nuestro primer  contacto con esta gran civilización. Por la tarde nos espera la Meseta de </w:t>
      </w:r>
      <w:proofErr w:type="spellStart"/>
      <w:r w:rsidRPr="00101431">
        <w:rPr>
          <w:b w:val="0"/>
        </w:rPr>
        <w:t>Giza</w:t>
      </w:r>
      <w:proofErr w:type="spellEnd"/>
      <w:r w:rsidRPr="00101431">
        <w:rPr>
          <w:b w:val="0"/>
        </w:rPr>
        <w:t xml:space="preserve">, donde se yerguen majestuosas las pirámides de Keops, </w:t>
      </w:r>
      <w:proofErr w:type="spellStart"/>
      <w:r w:rsidRPr="00101431">
        <w:rPr>
          <w:b w:val="0"/>
        </w:rPr>
        <w:t>Kefrén</w:t>
      </w:r>
      <w:proofErr w:type="spellEnd"/>
      <w:r w:rsidRPr="00101431">
        <w:rPr>
          <w:b w:val="0"/>
        </w:rPr>
        <w:t xml:space="preserve"> y </w:t>
      </w:r>
      <w:proofErr w:type="spellStart"/>
      <w:r w:rsidRPr="00101431">
        <w:rPr>
          <w:b w:val="0"/>
        </w:rPr>
        <w:t>Micerinos</w:t>
      </w:r>
      <w:proofErr w:type="spellEnd"/>
      <w:r w:rsidRPr="00101431">
        <w:rPr>
          <w:b w:val="0"/>
        </w:rPr>
        <w:t xml:space="preserve"> junto a la Esfinge, mítico animal con cabeza humana. Alojamiento.</w:t>
      </w:r>
    </w:p>
    <w:p w:rsidR="00CB674F" w:rsidRPr="00101431" w:rsidRDefault="00CB674F" w:rsidP="00CB674F">
      <w:pPr>
        <w:pStyle w:val="Subttulo"/>
        <w:jc w:val="both"/>
        <w:rPr>
          <w:b w:val="0"/>
        </w:rPr>
      </w:pPr>
    </w:p>
    <w:p w:rsidR="00CB674F" w:rsidRPr="00101431" w:rsidRDefault="00CB674F" w:rsidP="00CB674F">
      <w:pPr>
        <w:pStyle w:val="Subttulo"/>
        <w:jc w:val="both"/>
        <w:rPr>
          <w:b w:val="0"/>
        </w:rPr>
      </w:pPr>
      <w:r w:rsidRPr="00101431">
        <w:rPr>
          <w:b w:val="0"/>
        </w:rPr>
        <w:t xml:space="preserve">DIA 3 </w:t>
      </w:r>
      <w:r w:rsidRPr="00101431">
        <w:t>CAIRO</w:t>
      </w:r>
      <w:r>
        <w:t xml:space="preserve"> </w:t>
      </w:r>
      <w:r w:rsidRPr="00101431">
        <w:t>–</w:t>
      </w:r>
      <w:r>
        <w:t xml:space="preserve"> </w:t>
      </w:r>
      <w:r w:rsidRPr="00101431">
        <w:t>ASWÁN.</w:t>
      </w:r>
      <w:r>
        <w:t xml:space="preserve"> </w:t>
      </w:r>
      <w:r w:rsidRPr="00E921D7">
        <w:rPr>
          <w:color w:val="FF0000"/>
        </w:rPr>
        <w:t>(VIERNES</w:t>
      </w:r>
      <w:r w:rsidRPr="0008415B">
        <w:rPr>
          <w:color w:val="FF0000"/>
        </w:rPr>
        <w:t>)</w:t>
      </w:r>
      <w:r w:rsidRPr="0008415B">
        <w:rPr>
          <w:b w:val="0"/>
          <w:color w:val="FF0000"/>
        </w:rPr>
        <w:t xml:space="preserve"> </w:t>
      </w:r>
      <w:r w:rsidRPr="00101431">
        <w:rPr>
          <w:b w:val="0"/>
        </w:rPr>
        <w:t xml:space="preserve">Desayuno. Traslado al aeropuerto y salida en vuelo hacia </w:t>
      </w:r>
      <w:proofErr w:type="spellStart"/>
      <w:r w:rsidRPr="00101431">
        <w:rPr>
          <w:b w:val="0"/>
        </w:rPr>
        <w:t>Aswán</w:t>
      </w:r>
      <w:proofErr w:type="spellEnd"/>
      <w:r w:rsidRPr="00101431">
        <w:rPr>
          <w:b w:val="0"/>
        </w:rPr>
        <w:t xml:space="preserve">. Llegada.  Traslado al puerto para embarcar en el crucero. Posibilidad de realizar una excursión opcional con traslados en bus o avión a Abu </w:t>
      </w:r>
      <w:proofErr w:type="spellStart"/>
      <w:r w:rsidRPr="00101431">
        <w:rPr>
          <w:b w:val="0"/>
        </w:rPr>
        <w:t>Simbel</w:t>
      </w:r>
      <w:proofErr w:type="spellEnd"/>
      <w:r w:rsidRPr="00101431">
        <w:rPr>
          <w:b w:val="0"/>
        </w:rPr>
        <w:t xml:space="preserve">  para visitar los Templos de Ramsés II y su consorte </w:t>
      </w:r>
      <w:proofErr w:type="spellStart"/>
      <w:r w:rsidRPr="00101431">
        <w:rPr>
          <w:b w:val="0"/>
        </w:rPr>
        <w:t>Nefertari</w:t>
      </w:r>
      <w:proofErr w:type="spellEnd"/>
      <w:r w:rsidRPr="00101431">
        <w:rPr>
          <w:b w:val="0"/>
        </w:rPr>
        <w:t>, uno de los monumentos más asombrosos de todo Egipto. Noche a bordo.</w:t>
      </w:r>
    </w:p>
    <w:p w:rsidR="00CB674F" w:rsidRPr="00101431" w:rsidRDefault="00CB674F" w:rsidP="00CB674F">
      <w:pPr>
        <w:pStyle w:val="Subttulo"/>
        <w:jc w:val="both"/>
        <w:rPr>
          <w:b w:val="0"/>
        </w:rPr>
      </w:pPr>
    </w:p>
    <w:p w:rsidR="00CB674F" w:rsidRPr="00101431" w:rsidRDefault="00CB674F" w:rsidP="00CB674F">
      <w:pPr>
        <w:pStyle w:val="Subttulo"/>
        <w:jc w:val="both"/>
        <w:rPr>
          <w:b w:val="0"/>
        </w:rPr>
      </w:pPr>
      <w:r w:rsidRPr="00101431">
        <w:rPr>
          <w:b w:val="0"/>
        </w:rPr>
        <w:t xml:space="preserve">DIA 4 </w:t>
      </w:r>
      <w:r w:rsidRPr="00101431">
        <w:t>ASWAN – KOM OMBO.</w:t>
      </w:r>
      <w:r w:rsidRPr="00101431">
        <w:rPr>
          <w:b w:val="0"/>
        </w:rPr>
        <w:t xml:space="preserve">  Pensión  completa a bordo. Visitaremos las canteras de granito rojo donde se encuentra el obelisco inacabado y la Gran Presa de </w:t>
      </w:r>
      <w:proofErr w:type="spellStart"/>
      <w:r w:rsidRPr="00101431">
        <w:rPr>
          <w:b w:val="0"/>
        </w:rPr>
        <w:t>Aswan</w:t>
      </w:r>
      <w:proofErr w:type="spellEnd"/>
      <w:r w:rsidRPr="00101431">
        <w:rPr>
          <w:b w:val="0"/>
        </w:rPr>
        <w:t xml:space="preserve">, monumental obra de ingeniería construida para controlar las inundaciones de las riberas del  Nilo. Tendremos también la oportunidad de realizar un paseo por el Nilo en las típicas </w:t>
      </w:r>
      <w:proofErr w:type="spellStart"/>
      <w:r w:rsidRPr="00101431">
        <w:rPr>
          <w:b w:val="0"/>
        </w:rPr>
        <w:t>falucas</w:t>
      </w:r>
      <w:proofErr w:type="spellEnd"/>
      <w:r w:rsidRPr="00101431">
        <w:rPr>
          <w:b w:val="0"/>
        </w:rPr>
        <w:t xml:space="preserve">. Navegación hacia </w:t>
      </w:r>
      <w:proofErr w:type="spellStart"/>
      <w:r w:rsidRPr="00101431">
        <w:rPr>
          <w:b w:val="0"/>
        </w:rPr>
        <w:t>Kom</w:t>
      </w:r>
      <w:proofErr w:type="spellEnd"/>
      <w:r w:rsidRPr="00101431">
        <w:rPr>
          <w:b w:val="0"/>
        </w:rPr>
        <w:t xml:space="preserve"> </w:t>
      </w:r>
      <w:proofErr w:type="spellStart"/>
      <w:r w:rsidRPr="00101431">
        <w:rPr>
          <w:b w:val="0"/>
        </w:rPr>
        <w:t>Ombo</w:t>
      </w:r>
      <w:proofErr w:type="spellEnd"/>
      <w:r w:rsidRPr="00101431">
        <w:rPr>
          <w:b w:val="0"/>
        </w:rPr>
        <w:t xml:space="preserve">. Noche a bordo. </w:t>
      </w:r>
    </w:p>
    <w:p w:rsidR="00CB674F" w:rsidRPr="00101431" w:rsidRDefault="00CB674F" w:rsidP="00CB674F">
      <w:pPr>
        <w:pStyle w:val="Subttulo"/>
        <w:jc w:val="both"/>
        <w:rPr>
          <w:b w:val="0"/>
        </w:rPr>
      </w:pPr>
    </w:p>
    <w:p w:rsidR="00CB674F" w:rsidRPr="00101431" w:rsidRDefault="00CB674F" w:rsidP="00CB674F">
      <w:pPr>
        <w:pStyle w:val="Subttulo"/>
        <w:jc w:val="both"/>
        <w:rPr>
          <w:b w:val="0"/>
        </w:rPr>
      </w:pPr>
      <w:r w:rsidRPr="00101431">
        <w:rPr>
          <w:b w:val="0"/>
        </w:rPr>
        <w:t xml:space="preserve">DIA 5 </w:t>
      </w:r>
      <w:r w:rsidRPr="00101431">
        <w:t>KOM OMBO – EDFU  - ESNA – LUXOR.</w:t>
      </w:r>
      <w:r w:rsidRPr="00101431">
        <w:rPr>
          <w:b w:val="0"/>
        </w:rPr>
        <w:t xml:space="preserve"> Pensión completa a bordo. En </w:t>
      </w:r>
      <w:proofErr w:type="spellStart"/>
      <w:r w:rsidRPr="00101431">
        <w:rPr>
          <w:b w:val="0"/>
        </w:rPr>
        <w:t>Kom</w:t>
      </w:r>
      <w:proofErr w:type="spellEnd"/>
      <w:r w:rsidRPr="00101431">
        <w:rPr>
          <w:b w:val="0"/>
        </w:rPr>
        <w:t xml:space="preserve"> </w:t>
      </w:r>
      <w:proofErr w:type="spellStart"/>
      <w:r w:rsidRPr="00101431">
        <w:rPr>
          <w:b w:val="0"/>
        </w:rPr>
        <w:t>Ombo</w:t>
      </w:r>
      <w:proofErr w:type="spellEnd"/>
      <w:r w:rsidRPr="00101431">
        <w:rPr>
          <w:b w:val="0"/>
        </w:rPr>
        <w:t xml:space="preserve"> visitaremos el templo dedicado a dos dioses </w:t>
      </w:r>
      <w:proofErr w:type="spellStart"/>
      <w:r w:rsidRPr="00101431">
        <w:rPr>
          <w:b w:val="0"/>
        </w:rPr>
        <w:t>Sobek</w:t>
      </w:r>
      <w:proofErr w:type="spellEnd"/>
      <w:r w:rsidRPr="00101431">
        <w:rPr>
          <w:b w:val="0"/>
        </w:rPr>
        <w:t xml:space="preserve">, el dios cocodrilo y de la fertilidad del Nilo, y </w:t>
      </w:r>
      <w:proofErr w:type="spellStart"/>
      <w:r w:rsidRPr="00101431">
        <w:rPr>
          <w:b w:val="0"/>
        </w:rPr>
        <w:t>Hareoeris</w:t>
      </w:r>
      <w:proofErr w:type="spellEnd"/>
      <w:r w:rsidRPr="00101431">
        <w:rPr>
          <w:b w:val="0"/>
        </w:rPr>
        <w:t xml:space="preserve">, el dios Horus El Viejo. Continuaremos disfrutando la navegación hacia </w:t>
      </w:r>
      <w:proofErr w:type="spellStart"/>
      <w:r w:rsidRPr="00101431">
        <w:rPr>
          <w:b w:val="0"/>
        </w:rPr>
        <w:t>Edfu</w:t>
      </w:r>
      <w:proofErr w:type="spellEnd"/>
      <w:r w:rsidRPr="00101431">
        <w:rPr>
          <w:b w:val="0"/>
        </w:rPr>
        <w:t xml:space="preserve"> para visitar el Templo dedicado al dios Horus, uno de los mejores conservados. Continuación a </w:t>
      </w:r>
      <w:proofErr w:type="spellStart"/>
      <w:r w:rsidRPr="00101431">
        <w:rPr>
          <w:b w:val="0"/>
        </w:rPr>
        <w:t>Luxor</w:t>
      </w:r>
      <w:proofErr w:type="spellEnd"/>
      <w:r w:rsidRPr="00101431">
        <w:rPr>
          <w:b w:val="0"/>
        </w:rPr>
        <w:t xml:space="preserve"> cruzando la esclusa de </w:t>
      </w:r>
      <w:proofErr w:type="spellStart"/>
      <w:r w:rsidRPr="00101431">
        <w:rPr>
          <w:b w:val="0"/>
        </w:rPr>
        <w:t>Esna</w:t>
      </w:r>
      <w:proofErr w:type="spellEnd"/>
      <w:r w:rsidRPr="00101431">
        <w:rPr>
          <w:b w:val="0"/>
        </w:rPr>
        <w:t>. Noche a bordo.</w:t>
      </w:r>
    </w:p>
    <w:p w:rsidR="00CB674F" w:rsidRPr="00101431" w:rsidRDefault="00CB674F" w:rsidP="00CB674F">
      <w:pPr>
        <w:pStyle w:val="Subttulo"/>
        <w:jc w:val="both"/>
        <w:rPr>
          <w:b w:val="0"/>
        </w:rPr>
      </w:pPr>
    </w:p>
    <w:p w:rsidR="00CB674F" w:rsidRPr="00101431" w:rsidRDefault="00CB674F" w:rsidP="00CB674F">
      <w:pPr>
        <w:pStyle w:val="Subttulo"/>
        <w:jc w:val="both"/>
        <w:rPr>
          <w:b w:val="0"/>
          <w:bCs/>
        </w:rPr>
      </w:pPr>
      <w:r w:rsidRPr="00101431">
        <w:rPr>
          <w:b w:val="0"/>
          <w:bCs/>
        </w:rPr>
        <w:t>DIA 6</w:t>
      </w:r>
      <w:r w:rsidRPr="00101431">
        <w:rPr>
          <w:b w:val="0"/>
        </w:rPr>
        <w:t xml:space="preserve"> </w:t>
      </w:r>
      <w:r w:rsidRPr="00101431">
        <w:rPr>
          <w:bCs/>
        </w:rPr>
        <w:t>LUXOR – CAIRO.</w:t>
      </w:r>
      <w:r w:rsidRPr="00101431">
        <w:rPr>
          <w:b w:val="0"/>
        </w:rPr>
        <w:t xml:space="preserve">  </w:t>
      </w:r>
      <w:r w:rsidRPr="00101431">
        <w:rPr>
          <w:b w:val="0"/>
          <w:bCs/>
        </w:rPr>
        <w:t xml:space="preserve">Desayuno. A la mañana temprano cruzaremos a la orilla occidental del Nilo para visitar el Valle de las Reinas, el Valle  de los Reyes que encierra fabulosas tumbas de los faraones de Tebas, el Templo de </w:t>
      </w:r>
      <w:proofErr w:type="spellStart"/>
      <w:r w:rsidRPr="00101431">
        <w:rPr>
          <w:b w:val="0"/>
          <w:bCs/>
        </w:rPr>
        <w:t>Hatshepsut</w:t>
      </w:r>
      <w:proofErr w:type="spellEnd"/>
      <w:r w:rsidRPr="00101431">
        <w:rPr>
          <w:b w:val="0"/>
          <w:bCs/>
        </w:rPr>
        <w:t xml:space="preserve"> dedicado a la diosa </w:t>
      </w:r>
      <w:proofErr w:type="spellStart"/>
      <w:r w:rsidRPr="00101431">
        <w:rPr>
          <w:b w:val="0"/>
          <w:bCs/>
        </w:rPr>
        <w:t>Hathor</w:t>
      </w:r>
      <w:proofErr w:type="spellEnd"/>
      <w:r w:rsidRPr="00101431">
        <w:rPr>
          <w:b w:val="0"/>
          <w:bCs/>
        </w:rPr>
        <w:t xml:space="preserve"> y los colosos de </w:t>
      </w:r>
      <w:proofErr w:type="spellStart"/>
      <w:r w:rsidRPr="00101431">
        <w:rPr>
          <w:b w:val="0"/>
          <w:bCs/>
        </w:rPr>
        <w:t>Mennón</w:t>
      </w:r>
      <w:proofErr w:type="spellEnd"/>
      <w:r w:rsidRPr="00101431">
        <w:rPr>
          <w:b w:val="0"/>
          <w:bCs/>
        </w:rPr>
        <w:t xml:space="preserve">. Luego visitaremos los Templos de </w:t>
      </w:r>
      <w:proofErr w:type="spellStart"/>
      <w:r w:rsidRPr="00101431">
        <w:rPr>
          <w:b w:val="0"/>
          <w:bCs/>
        </w:rPr>
        <w:t>Luxor</w:t>
      </w:r>
      <w:proofErr w:type="spellEnd"/>
      <w:r w:rsidRPr="00101431">
        <w:rPr>
          <w:b w:val="0"/>
          <w:bCs/>
        </w:rPr>
        <w:t xml:space="preserve"> y </w:t>
      </w:r>
      <w:proofErr w:type="spellStart"/>
      <w:r w:rsidRPr="00101431">
        <w:rPr>
          <w:b w:val="0"/>
          <w:bCs/>
        </w:rPr>
        <w:t>Karnak</w:t>
      </w:r>
      <w:proofErr w:type="spellEnd"/>
      <w:r w:rsidRPr="00101431">
        <w:rPr>
          <w:b w:val="0"/>
          <w:bCs/>
        </w:rPr>
        <w:t>. Traslado al aeropuerto y salida en vuelo hacia Cairo. Llegada. Traslado al hotel.  Alojamiento.</w:t>
      </w:r>
    </w:p>
    <w:p w:rsidR="00CB674F" w:rsidRPr="00101431" w:rsidRDefault="00CB674F" w:rsidP="00CB674F">
      <w:pPr>
        <w:pStyle w:val="Subttulo"/>
        <w:jc w:val="both"/>
        <w:rPr>
          <w:b w:val="0"/>
          <w:bCs/>
        </w:rPr>
      </w:pPr>
    </w:p>
    <w:p w:rsidR="00CB674F" w:rsidRPr="00A30B23" w:rsidRDefault="00CB674F" w:rsidP="00CB674F">
      <w:pPr>
        <w:pStyle w:val="Subttulo"/>
        <w:jc w:val="both"/>
        <w:rPr>
          <w:b w:val="0"/>
        </w:rPr>
      </w:pPr>
      <w:r w:rsidRPr="00101431">
        <w:rPr>
          <w:b w:val="0"/>
        </w:rPr>
        <w:t xml:space="preserve">DIA 7 </w:t>
      </w:r>
      <w:r w:rsidRPr="00101431">
        <w:rPr>
          <w:bCs/>
        </w:rPr>
        <w:t>CAIRO.</w:t>
      </w:r>
      <w:r w:rsidRPr="00101431">
        <w:rPr>
          <w:b w:val="0"/>
        </w:rPr>
        <w:t xml:space="preserve"> Desayuno. Día libre donde sugerimos visitar las Pirámides de </w:t>
      </w:r>
      <w:proofErr w:type="spellStart"/>
      <w:r w:rsidRPr="00101431">
        <w:rPr>
          <w:b w:val="0"/>
        </w:rPr>
        <w:t>Sakkara</w:t>
      </w:r>
      <w:proofErr w:type="spellEnd"/>
      <w:r w:rsidRPr="00101431">
        <w:rPr>
          <w:b w:val="0"/>
        </w:rPr>
        <w:t xml:space="preserve">, </w:t>
      </w:r>
      <w:proofErr w:type="spellStart"/>
      <w:r w:rsidRPr="00101431">
        <w:rPr>
          <w:b w:val="0"/>
        </w:rPr>
        <w:t>Menphis</w:t>
      </w:r>
      <w:proofErr w:type="spellEnd"/>
      <w:r w:rsidRPr="00101431">
        <w:rPr>
          <w:b w:val="0"/>
        </w:rPr>
        <w:t xml:space="preserve">, la Ciudadela, la Mezquita de Alabastro y terminar la tarde en el famoso Bazar de </w:t>
      </w:r>
      <w:proofErr w:type="spellStart"/>
      <w:r w:rsidRPr="00101431">
        <w:rPr>
          <w:b w:val="0"/>
        </w:rPr>
        <w:t>Khan</w:t>
      </w:r>
      <w:proofErr w:type="spellEnd"/>
      <w:r w:rsidRPr="00101431">
        <w:rPr>
          <w:b w:val="0"/>
        </w:rPr>
        <w:t xml:space="preserve"> el </w:t>
      </w:r>
      <w:proofErr w:type="spellStart"/>
      <w:r w:rsidRPr="00101431">
        <w:rPr>
          <w:b w:val="0"/>
        </w:rPr>
        <w:t>Khalili</w:t>
      </w:r>
      <w:proofErr w:type="spellEnd"/>
      <w:r w:rsidRPr="00101431">
        <w:rPr>
          <w:b w:val="0"/>
        </w:rPr>
        <w:t xml:space="preserve">. </w:t>
      </w:r>
      <w:r w:rsidRPr="00A30B23">
        <w:rPr>
          <w:b w:val="0"/>
        </w:rPr>
        <w:t xml:space="preserve">Alojamiento. </w:t>
      </w:r>
    </w:p>
    <w:p w:rsidR="00CB674F" w:rsidRPr="00A30B23" w:rsidRDefault="00CB674F" w:rsidP="00CB674F">
      <w:pPr>
        <w:pStyle w:val="Subttulo"/>
        <w:jc w:val="both"/>
        <w:rPr>
          <w:b w:val="0"/>
        </w:rPr>
      </w:pPr>
    </w:p>
    <w:p w:rsidR="00A543DC" w:rsidRPr="00A30B23" w:rsidRDefault="00CB674F" w:rsidP="00A543DC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r w:rsidRPr="00A30B23">
        <w:rPr>
          <w:rFonts w:ascii="Arial" w:hAnsi="Arial" w:cs="Arial"/>
          <w:sz w:val="20"/>
          <w:szCs w:val="20"/>
        </w:rPr>
        <w:t>D</w:t>
      </w:r>
      <w:r w:rsidR="009F0DB9" w:rsidRPr="00A30B23">
        <w:rPr>
          <w:rFonts w:ascii="Arial" w:hAnsi="Arial" w:cs="Arial"/>
          <w:sz w:val="20"/>
          <w:szCs w:val="20"/>
        </w:rPr>
        <w:t>I</w:t>
      </w:r>
      <w:r w:rsidRPr="00A30B23">
        <w:rPr>
          <w:rFonts w:ascii="Arial" w:hAnsi="Arial" w:cs="Arial"/>
          <w:sz w:val="20"/>
          <w:szCs w:val="20"/>
        </w:rPr>
        <w:t xml:space="preserve">A 8 </w:t>
      </w:r>
      <w:r w:rsidRPr="00A30B23">
        <w:rPr>
          <w:rFonts w:ascii="Arial" w:hAnsi="Arial" w:cs="Arial"/>
          <w:b/>
          <w:sz w:val="20"/>
          <w:szCs w:val="20"/>
        </w:rPr>
        <w:t>CAIRO</w:t>
      </w:r>
      <w:r w:rsidR="009F0DB9" w:rsidRPr="00A30B23">
        <w:rPr>
          <w:rFonts w:ascii="Arial" w:hAnsi="Arial" w:cs="Arial"/>
          <w:b/>
          <w:sz w:val="20"/>
          <w:szCs w:val="20"/>
        </w:rPr>
        <w:t xml:space="preserve"> – ATENAS.</w:t>
      </w:r>
      <w:r w:rsidRPr="00A30B23">
        <w:rPr>
          <w:rFonts w:ascii="Arial" w:hAnsi="Arial" w:cs="Arial"/>
          <w:sz w:val="20"/>
          <w:szCs w:val="20"/>
        </w:rPr>
        <w:t xml:space="preserve"> Desayuno. Traslado al aeropuerto</w:t>
      </w:r>
      <w:r w:rsidR="009F0DB9" w:rsidRPr="00A30B23">
        <w:rPr>
          <w:rFonts w:ascii="Arial" w:hAnsi="Arial" w:cs="Arial"/>
          <w:sz w:val="20"/>
          <w:szCs w:val="20"/>
        </w:rPr>
        <w:t xml:space="preserve">. Salida en vuelo (NO INCLUIDO) hacia Atenas. </w:t>
      </w:r>
      <w:bookmarkEnd w:id="0"/>
      <w:r w:rsidR="00A543DC" w:rsidRPr="00A30B23">
        <w:rPr>
          <w:rStyle w:val="a"/>
          <w:rFonts w:ascii="Arial" w:hAnsi="Arial" w:cs="Arial"/>
          <w:sz w:val="20"/>
          <w:szCs w:val="20"/>
        </w:rPr>
        <w:t>A su llegada, será recibi</w:t>
      </w:r>
      <w:r w:rsidR="00A543DC" w:rsidRPr="00A30B23">
        <w:rPr>
          <w:rStyle w:val="a"/>
          <w:rFonts w:ascii="Arial" w:hAnsi="Arial" w:cs="Arial"/>
          <w:sz w:val="20"/>
          <w:szCs w:val="20"/>
        </w:rPr>
        <w:softHyphen/>
        <w:t>do y trasladado al hotel seleccionado. Resto del día libre.</w:t>
      </w:r>
      <w:r w:rsidR="0071488F" w:rsidRPr="00A30B23">
        <w:rPr>
          <w:rStyle w:val="a"/>
          <w:rFonts w:ascii="Arial" w:hAnsi="Arial" w:cs="Arial"/>
          <w:sz w:val="20"/>
          <w:szCs w:val="20"/>
        </w:rPr>
        <w:t xml:space="preserve"> Alojamiento.</w:t>
      </w:r>
    </w:p>
    <w:p w:rsidR="0071488F" w:rsidRPr="00A543DC" w:rsidRDefault="0071488F" w:rsidP="00A543D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A543DC" w:rsidRDefault="00A543DC" w:rsidP="00A543DC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bookmarkStart w:id="1" w:name="bookmark5"/>
      <w:r w:rsidRPr="002244BF">
        <w:rPr>
          <w:rStyle w:val="4"/>
          <w:rFonts w:ascii="Arial" w:hAnsi="Arial" w:cs="Arial"/>
          <w:b w:val="0"/>
          <w:bCs w:val="0"/>
          <w:sz w:val="20"/>
          <w:szCs w:val="20"/>
        </w:rPr>
        <w:t xml:space="preserve">DIA </w:t>
      </w:r>
      <w:r w:rsidR="009F0DB9">
        <w:rPr>
          <w:rStyle w:val="4"/>
          <w:rFonts w:ascii="Arial" w:hAnsi="Arial" w:cs="Arial"/>
          <w:b w:val="0"/>
          <w:bCs w:val="0"/>
          <w:sz w:val="20"/>
          <w:szCs w:val="20"/>
        </w:rPr>
        <w:t>9</w:t>
      </w:r>
      <w:r w:rsidRPr="00A543DC">
        <w:rPr>
          <w:rStyle w:val="4"/>
          <w:rFonts w:ascii="Arial" w:hAnsi="Arial" w:cs="Arial"/>
          <w:bCs w:val="0"/>
          <w:sz w:val="20"/>
          <w:szCs w:val="20"/>
        </w:rPr>
        <w:t xml:space="preserve"> </w:t>
      </w:r>
      <w:r w:rsidRPr="00A543DC">
        <w:rPr>
          <w:rStyle w:val="43"/>
          <w:rFonts w:ascii="Arial" w:hAnsi="Arial" w:cs="Arial"/>
          <w:bCs w:val="0"/>
          <w:sz w:val="20"/>
          <w:szCs w:val="20"/>
        </w:rPr>
        <w:t>ATENAS</w:t>
      </w:r>
      <w:bookmarkEnd w:id="1"/>
      <w:r w:rsidR="007F3866">
        <w:rPr>
          <w:rStyle w:val="43"/>
          <w:rFonts w:ascii="Arial" w:hAnsi="Arial" w:cs="Arial"/>
          <w:bCs w:val="0"/>
          <w:sz w:val="20"/>
          <w:szCs w:val="20"/>
        </w:rPr>
        <w:t xml:space="preserve">. </w:t>
      </w:r>
      <w:bookmarkStart w:id="2" w:name="bookmark6"/>
      <w:r w:rsidRPr="00A543DC">
        <w:rPr>
          <w:rStyle w:val="40"/>
          <w:rFonts w:ascii="Arial" w:hAnsi="Arial" w:cs="Arial"/>
          <w:sz w:val="20"/>
          <w:szCs w:val="20"/>
        </w:rPr>
        <w:t xml:space="preserve">Por la mañana, visita panorámica del centro Neoclásico Ateniense: Parlamento, Universidad, Biblioteca y Academia Nacional, Palacio Ilion, Templo de Zeus, Puerta de Adriano, Estadio </w:t>
      </w:r>
      <w:proofErr w:type="spellStart"/>
      <w:r w:rsidRPr="00A543DC">
        <w:rPr>
          <w:rStyle w:val="40"/>
          <w:rFonts w:ascii="Arial" w:hAnsi="Arial" w:cs="Arial"/>
          <w:sz w:val="20"/>
          <w:szCs w:val="20"/>
        </w:rPr>
        <w:t>Panatenáico</w:t>
      </w:r>
      <w:proofErr w:type="spellEnd"/>
      <w:r w:rsidRPr="00A543DC">
        <w:rPr>
          <w:rStyle w:val="40"/>
          <w:rFonts w:ascii="Arial" w:hAnsi="Arial" w:cs="Arial"/>
          <w:sz w:val="20"/>
          <w:szCs w:val="20"/>
        </w:rPr>
        <w:t xml:space="preserve"> y otros monumentos míticos. Finalizada la panorámica, visita a la imponente Acrópolis. Tarde libre en la ciudad.</w:t>
      </w:r>
      <w:r w:rsidR="0071488F">
        <w:rPr>
          <w:rStyle w:val="40"/>
          <w:rFonts w:ascii="Arial" w:hAnsi="Arial" w:cs="Arial"/>
          <w:sz w:val="20"/>
          <w:szCs w:val="20"/>
        </w:rPr>
        <w:t xml:space="preserve"> </w:t>
      </w:r>
      <w:r w:rsidR="0071488F">
        <w:rPr>
          <w:rStyle w:val="a"/>
          <w:rFonts w:ascii="Arial" w:hAnsi="Arial" w:cs="Arial"/>
          <w:sz w:val="20"/>
          <w:szCs w:val="20"/>
        </w:rPr>
        <w:t>Alojamiento.</w:t>
      </w:r>
    </w:p>
    <w:p w:rsidR="0071488F" w:rsidRPr="00A543DC" w:rsidRDefault="0071488F" w:rsidP="00A543D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A543DC" w:rsidRDefault="00A543DC" w:rsidP="00A543DC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r w:rsidRPr="002244BF">
        <w:rPr>
          <w:rStyle w:val="4"/>
          <w:rFonts w:ascii="Arial" w:hAnsi="Arial" w:cs="Arial"/>
          <w:b w:val="0"/>
          <w:bCs w:val="0"/>
          <w:sz w:val="20"/>
          <w:szCs w:val="20"/>
        </w:rPr>
        <w:t xml:space="preserve">DIA </w:t>
      </w:r>
      <w:r w:rsidR="009F0DB9">
        <w:rPr>
          <w:rStyle w:val="4"/>
          <w:rFonts w:ascii="Arial" w:hAnsi="Arial" w:cs="Arial"/>
          <w:b w:val="0"/>
          <w:bCs w:val="0"/>
          <w:sz w:val="20"/>
          <w:szCs w:val="20"/>
        </w:rPr>
        <w:t>10</w:t>
      </w:r>
      <w:r w:rsidR="007F3866">
        <w:rPr>
          <w:rStyle w:val="4"/>
          <w:rFonts w:ascii="Arial" w:hAnsi="Arial" w:cs="Arial"/>
          <w:bCs w:val="0"/>
          <w:sz w:val="20"/>
          <w:szCs w:val="20"/>
        </w:rPr>
        <w:t xml:space="preserve"> </w:t>
      </w:r>
      <w:r w:rsidR="007F3866">
        <w:rPr>
          <w:rStyle w:val="43"/>
          <w:rFonts w:ascii="Arial" w:hAnsi="Arial" w:cs="Arial"/>
          <w:bCs w:val="0"/>
          <w:sz w:val="20"/>
          <w:szCs w:val="20"/>
        </w:rPr>
        <w:t>ATENAS –</w:t>
      </w:r>
      <w:r w:rsidRPr="00A543DC">
        <w:rPr>
          <w:rStyle w:val="43"/>
          <w:rFonts w:ascii="Arial" w:hAnsi="Arial" w:cs="Arial"/>
          <w:bCs w:val="0"/>
          <w:sz w:val="20"/>
          <w:szCs w:val="20"/>
        </w:rPr>
        <w:t xml:space="preserve"> MYKONOS</w:t>
      </w:r>
      <w:bookmarkEnd w:id="2"/>
      <w:r w:rsidR="007F3866">
        <w:rPr>
          <w:rStyle w:val="43"/>
          <w:rFonts w:ascii="Arial" w:hAnsi="Arial" w:cs="Arial"/>
          <w:bCs w:val="0"/>
          <w:sz w:val="20"/>
          <w:szCs w:val="20"/>
        </w:rPr>
        <w:t xml:space="preserve">. </w:t>
      </w:r>
      <w:r w:rsidRPr="00A543DC">
        <w:rPr>
          <w:rStyle w:val="a"/>
          <w:rFonts w:ascii="Arial" w:hAnsi="Arial" w:cs="Arial"/>
          <w:sz w:val="20"/>
          <w:szCs w:val="20"/>
        </w:rPr>
        <w:t xml:space="preserve">Por la mañana, traslado al puerto de </w:t>
      </w:r>
      <w:proofErr w:type="spellStart"/>
      <w:r w:rsidRPr="00A543DC">
        <w:rPr>
          <w:rStyle w:val="a"/>
          <w:rFonts w:ascii="Arial" w:hAnsi="Arial" w:cs="Arial"/>
          <w:sz w:val="20"/>
          <w:szCs w:val="20"/>
        </w:rPr>
        <w:t>Pireo</w:t>
      </w:r>
      <w:proofErr w:type="spellEnd"/>
      <w:r w:rsidRPr="00A543DC">
        <w:rPr>
          <w:rStyle w:val="a"/>
          <w:rFonts w:ascii="Arial" w:hAnsi="Arial" w:cs="Arial"/>
          <w:sz w:val="20"/>
          <w:szCs w:val="20"/>
        </w:rPr>
        <w:t xml:space="preserve"> para embarcar en el ferry hacia </w:t>
      </w:r>
      <w:proofErr w:type="spellStart"/>
      <w:r w:rsidRPr="00A543DC">
        <w:rPr>
          <w:rStyle w:val="a"/>
          <w:rFonts w:ascii="Arial" w:hAnsi="Arial" w:cs="Arial"/>
          <w:sz w:val="20"/>
          <w:szCs w:val="20"/>
        </w:rPr>
        <w:t>Mykonos</w:t>
      </w:r>
      <w:proofErr w:type="spellEnd"/>
      <w:r w:rsidRPr="00A543DC">
        <w:rPr>
          <w:rStyle w:val="a"/>
          <w:rFonts w:ascii="Arial" w:hAnsi="Arial" w:cs="Arial"/>
          <w:sz w:val="20"/>
          <w:szCs w:val="20"/>
        </w:rPr>
        <w:t xml:space="preserve"> (Duración de viaje 5 horas). Llegada a </w:t>
      </w:r>
      <w:proofErr w:type="spellStart"/>
      <w:r w:rsidRPr="00A543DC">
        <w:rPr>
          <w:rStyle w:val="a"/>
          <w:rFonts w:ascii="Arial" w:hAnsi="Arial" w:cs="Arial"/>
          <w:sz w:val="20"/>
          <w:szCs w:val="20"/>
        </w:rPr>
        <w:t>Mykonos</w:t>
      </w:r>
      <w:proofErr w:type="spellEnd"/>
      <w:r w:rsidRPr="00A543DC">
        <w:rPr>
          <w:rStyle w:val="a"/>
          <w:rFonts w:ascii="Arial" w:hAnsi="Arial" w:cs="Arial"/>
          <w:sz w:val="20"/>
          <w:szCs w:val="20"/>
        </w:rPr>
        <w:t>, desembarque y traslado al hotel seleccionado. Resto del día libre.</w:t>
      </w:r>
      <w:r w:rsidR="0071488F">
        <w:rPr>
          <w:rStyle w:val="a"/>
          <w:rFonts w:ascii="Arial" w:hAnsi="Arial" w:cs="Arial"/>
          <w:sz w:val="20"/>
          <w:szCs w:val="20"/>
        </w:rPr>
        <w:t xml:space="preserve"> Alojamiento.</w:t>
      </w:r>
    </w:p>
    <w:p w:rsidR="0071488F" w:rsidRPr="00A543DC" w:rsidRDefault="0071488F" w:rsidP="00A543D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A543DC" w:rsidRDefault="00A543DC" w:rsidP="00A543DC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bookmarkStart w:id="3" w:name="bookmark7"/>
      <w:r w:rsidRPr="002244BF">
        <w:rPr>
          <w:rStyle w:val="4"/>
          <w:rFonts w:ascii="Arial" w:hAnsi="Arial" w:cs="Arial"/>
          <w:b w:val="0"/>
          <w:bCs w:val="0"/>
          <w:sz w:val="20"/>
          <w:szCs w:val="20"/>
        </w:rPr>
        <w:lastRenderedPageBreak/>
        <w:t xml:space="preserve">DIA </w:t>
      </w:r>
      <w:r w:rsidR="009F0DB9">
        <w:rPr>
          <w:rStyle w:val="4"/>
          <w:rFonts w:ascii="Arial" w:hAnsi="Arial" w:cs="Arial"/>
          <w:b w:val="0"/>
          <w:bCs w:val="0"/>
          <w:sz w:val="20"/>
          <w:szCs w:val="20"/>
        </w:rPr>
        <w:t>11</w:t>
      </w:r>
      <w:r w:rsidRPr="002244BF">
        <w:rPr>
          <w:rStyle w:val="4"/>
          <w:rFonts w:ascii="Arial" w:hAnsi="Arial" w:cs="Arial"/>
          <w:b w:val="0"/>
          <w:bCs w:val="0"/>
          <w:sz w:val="20"/>
          <w:szCs w:val="20"/>
        </w:rPr>
        <w:t xml:space="preserve"> &amp; DIA </w:t>
      </w:r>
      <w:r w:rsidR="009F0DB9">
        <w:rPr>
          <w:rStyle w:val="4"/>
          <w:rFonts w:ascii="Arial" w:hAnsi="Arial" w:cs="Arial"/>
          <w:b w:val="0"/>
          <w:bCs w:val="0"/>
          <w:sz w:val="20"/>
          <w:szCs w:val="20"/>
        </w:rPr>
        <w:t>12</w:t>
      </w:r>
      <w:r w:rsidRPr="00A543DC">
        <w:rPr>
          <w:rStyle w:val="4"/>
          <w:rFonts w:ascii="Arial" w:hAnsi="Arial" w:cs="Arial"/>
          <w:bCs w:val="0"/>
          <w:sz w:val="20"/>
          <w:szCs w:val="20"/>
        </w:rPr>
        <w:t xml:space="preserve"> </w:t>
      </w:r>
      <w:r w:rsidRPr="00A543DC">
        <w:rPr>
          <w:rStyle w:val="43"/>
          <w:rFonts w:ascii="Arial" w:hAnsi="Arial" w:cs="Arial"/>
          <w:bCs w:val="0"/>
          <w:sz w:val="20"/>
          <w:szCs w:val="20"/>
        </w:rPr>
        <w:t>MYKONOS</w:t>
      </w:r>
      <w:bookmarkEnd w:id="3"/>
      <w:r w:rsidR="007F3866">
        <w:rPr>
          <w:rStyle w:val="43"/>
          <w:rFonts w:ascii="Arial" w:hAnsi="Arial" w:cs="Arial"/>
          <w:bCs w:val="0"/>
          <w:sz w:val="20"/>
          <w:szCs w:val="20"/>
        </w:rPr>
        <w:t xml:space="preserve">. </w:t>
      </w:r>
      <w:bookmarkStart w:id="4" w:name="bookmark8"/>
      <w:r w:rsidRPr="00A543DC">
        <w:rPr>
          <w:rStyle w:val="40"/>
          <w:rFonts w:ascii="Arial" w:hAnsi="Arial" w:cs="Arial"/>
          <w:sz w:val="20"/>
          <w:szCs w:val="20"/>
        </w:rPr>
        <w:t xml:space="preserve">Días libres en la isla para disfrutar del sol, mar y playas maravillosas, así como también de la increíble vida nocturna de </w:t>
      </w:r>
      <w:proofErr w:type="spellStart"/>
      <w:r w:rsidRPr="00A543DC">
        <w:rPr>
          <w:rStyle w:val="40"/>
          <w:rFonts w:ascii="Arial" w:hAnsi="Arial" w:cs="Arial"/>
          <w:sz w:val="20"/>
          <w:szCs w:val="20"/>
        </w:rPr>
        <w:t>Mykonos</w:t>
      </w:r>
      <w:proofErr w:type="spellEnd"/>
      <w:r w:rsidRPr="00A543DC">
        <w:rPr>
          <w:rStyle w:val="40"/>
          <w:rFonts w:ascii="Arial" w:hAnsi="Arial" w:cs="Arial"/>
          <w:sz w:val="20"/>
          <w:szCs w:val="20"/>
        </w:rPr>
        <w:t>.</w:t>
      </w:r>
      <w:r w:rsidR="0071488F">
        <w:rPr>
          <w:rStyle w:val="40"/>
          <w:rFonts w:ascii="Arial" w:hAnsi="Arial" w:cs="Arial"/>
          <w:sz w:val="20"/>
          <w:szCs w:val="20"/>
        </w:rPr>
        <w:t xml:space="preserve"> </w:t>
      </w:r>
      <w:r w:rsidR="0071488F">
        <w:rPr>
          <w:rStyle w:val="a"/>
          <w:rFonts w:ascii="Arial" w:hAnsi="Arial" w:cs="Arial"/>
          <w:sz w:val="20"/>
          <w:szCs w:val="20"/>
        </w:rPr>
        <w:t>Alojamiento.</w:t>
      </w:r>
    </w:p>
    <w:p w:rsidR="0071488F" w:rsidRPr="00A543DC" w:rsidRDefault="0071488F" w:rsidP="00A543D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A543DC" w:rsidRDefault="00A543DC" w:rsidP="00A543DC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r w:rsidRPr="002244BF">
        <w:rPr>
          <w:rStyle w:val="4"/>
          <w:rFonts w:ascii="Arial" w:hAnsi="Arial" w:cs="Arial"/>
          <w:b w:val="0"/>
          <w:bCs w:val="0"/>
          <w:sz w:val="20"/>
          <w:szCs w:val="20"/>
        </w:rPr>
        <w:t xml:space="preserve">DIA </w:t>
      </w:r>
      <w:r w:rsidR="009F0DB9">
        <w:rPr>
          <w:rStyle w:val="4"/>
          <w:rFonts w:ascii="Arial" w:hAnsi="Arial" w:cs="Arial"/>
          <w:b w:val="0"/>
          <w:bCs w:val="0"/>
          <w:sz w:val="20"/>
          <w:szCs w:val="20"/>
        </w:rPr>
        <w:t>13</w:t>
      </w:r>
      <w:r w:rsidR="002244BF">
        <w:rPr>
          <w:rStyle w:val="4"/>
          <w:rFonts w:ascii="Arial" w:hAnsi="Arial" w:cs="Arial"/>
          <w:bCs w:val="0"/>
          <w:sz w:val="20"/>
          <w:szCs w:val="20"/>
        </w:rPr>
        <w:t xml:space="preserve"> </w:t>
      </w:r>
      <w:r w:rsidRPr="00A543DC">
        <w:rPr>
          <w:rStyle w:val="43"/>
          <w:rFonts w:ascii="Arial" w:hAnsi="Arial" w:cs="Arial"/>
          <w:bCs w:val="0"/>
          <w:sz w:val="20"/>
          <w:szCs w:val="20"/>
        </w:rPr>
        <w:t>MYKONOS</w:t>
      </w:r>
      <w:bookmarkEnd w:id="4"/>
      <w:r w:rsidRPr="00A543DC">
        <w:rPr>
          <w:rStyle w:val="43"/>
          <w:rFonts w:ascii="Arial" w:hAnsi="Arial" w:cs="Arial"/>
          <w:bCs w:val="0"/>
          <w:sz w:val="20"/>
          <w:szCs w:val="20"/>
        </w:rPr>
        <w:t xml:space="preserve"> – CRUCERO DE 4 NOCHES/5 DIAS</w:t>
      </w:r>
      <w:r w:rsidRPr="00A543DC">
        <w:rPr>
          <w:rStyle w:val="43"/>
          <w:rFonts w:ascii="Arial" w:hAnsi="Arial" w:cs="Arial"/>
          <w:bCs w:val="0"/>
          <w:color w:val="FF0000"/>
          <w:sz w:val="20"/>
          <w:szCs w:val="20"/>
        </w:rPr>
        <w:t>**</w:t>
      </w:r>
      <w:r w:rsidR="007F3866">
        <w:rPr>
          <w:rStyle w:val="43"/>
          <w:rFonts w:ascii="Arial" w:hAnsi="Arial" w:cs="Arial"/>
          <w:bCs w:val="0"/>
          <w:color w:val="FF0000"/>
          <w:sz w:val="20"/>
          <w:szCs w:val="20"/>
        </w:rPr>
        <w:t xml:space="preserve"> </w:t>
      </w:r>
      <w:r w:rsidRPr="00A543DC">
        <w:rPr>
          <w:rStyle w:val="a"/>
          <w:rFonts w:ascii="Arial" w:hAnsi="Arial" w:cs="Arial"/>
          <w:sz w:val="20"/>
          <w:szCs w:val="20"/>
        </w:rPr>
        <w:t xml:space="preserve">Mañana libre en </w:t>
      </w:r>
      <w:proofErr w:type="spellStart"/>
      <w:r w:rsidRPr="00A543DC">
        <w:rPr>
          <w:rStyle w:val="a"/>
          <w:rFonts w:ascii="Arial" w:hAnsi="Arial" w:cs="Arial"/>
          <w:sz w:val="20"/>
          <w:szCs w:val="20"/>
        </w:rPr>
        <w:t>Mykonos</w:t>
      </w:r>
      <w:proofErr w:type="spellEnd"/>
      <w:r w:rsidRPr="00A543DC">
        <w:rPr>
          <w:rStyle w:val="a"/>
          <w:rFonts w:ascii="Arial" w:hAnsi="Arial" w:cs="Arial"/>
          <w:sz w:val="20"/>
          <w:szCs w:val="20"/>
        </w:rPr>
        <w:t>. Por la tarde, traslado al puerto para embarcar y empezar el crucero de 4 noches por las islas griegas y Turquía.</w:t>
      </w:r>
      <w:r w:rsidR="0071488F">
        <w:rPr>
          <w:rStyle w:val="a"/>
          <w:rFonts w:ascii="Arial" w:hAnsi="Arial" w:cs="Arial"/>
          <w:sz w:val="20"/>
          <w:szCs w:val="20"/>
        </w:rPr>
        <w:t xml:space="preserve"> Alojamiento a bordo.</w:t>
      </w:r>
    </w:p>
    <w:p w:rsidR="0071488F" w:rsidRPr="00A543DC" w:rsidRDefault="0071488F" w:rsidP="00A543D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A543DC" w:rsidRDefault="00A543DC" w:rsidP="00A543DC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bookmarkStart w:id="5" w:name="bookmark9"/>
      <w:r w:rsidRPr="002244BF">
        <w:rPr>
          <w:rStyle w:val="4"/>
          <w:rFonts w:ascii="Arial" w:hAnsi="Arial" w:cs="Arial"/>
          <w:b w:val="0"/>
          <w:bCs w:val="0"/>
          <w:sz w:val="20"/>
          <w:szCs w:val="20"/>
        </w:rPr>
        <w:t xml:space="preserve">DIA </w:t>
      </w:r>
      <w:r w:rsidR="009F0DB9">
        <w:rPr>
          <w:rStyle w:val="4"/>
          <w:rFonts w:ascii="Arial" w:hAnsi="Arial" w:cs="Arial"/>
          <w:b w:val="0"/>
          <w:bCs w:val="0"/>
          <w:sz w:val="20"/>
          <w:szCs w:val="20"/>
        </w:rPr>
        <w:t>14</w:t>
      </w:r>
      <w:r w:rsidR="007F3866">
        <w:rPr>
          <w:rStyle w:val="4"/>
          <w:rFonts w:ascii="Arial" w:hAnsi="Arial" w:cs="Arial"/>
          <w:bCs w:val="0"/>
          <w:sz w:val="20"/>
          <w:szCs w:val="20"/>
        </w:rPr>
        <w:t xml:space="preserve"> </w:t>
      </w:r>
      <w:r w:rsidRPr="00A543DC">
        <w:rPr>
          <w:rStyle w:val="43"/>
          <w:rFonts w:ascii="Arial" w:hAnsi="Arial" w:cs="Arial"/>
          <w:bCs w:val="0"/>
          <w:sz w:val="20"/>
          <w:szCs w:val="20"/>
        </w:rPr>
        <w:t xml:space="preserve">KUSADASI </w:t>
      </w:r>
      <w:r w:rsidR="007F3866">
        <w:rPr>
          <w:rStyle w:val="43"/>
          <w:rFonts w:ascii="Arial" w:hAnsi="Arial" w:cs="Arial"/>
          <w:bCs w:val="0"/>
          <w:sz w:val="20"/>
          <w:szCs w:val="20"/>
        </w:rPr>
        <w:t>–</w:t>
      </w:r>
      <w:r w:rsidRPr="00A543DC">
        <w:rPr>
          <w:rStyle w:val="43"/>
          <w:rFonts w:ascii="Arial" w:hAnsi="Arial" w:cs="Arial"/>
          <w:bCs w:val="0"/>
          <w:sz w:val="20"/>
          <w:szCs w:val="20"/>
        </w:rPr>
        <w:t xml:space="preserve"> PATMOS</w:t>
      </w:r>
      <w:bookmarkEnd w:id="5"/>
      <w:r w:rsidR="007F3866">
        <w:rPr>
          <w:rStyle w:val="43"/>
          <w:rFonts w:ascii="Arial" w:hAnsi="Arial" w:cs="Arial"/>
          <w:bCs w:val="0"/>
          <w:sz w:val="20"/>
          <w:szCs w:val="20"/>
        </w:rPr>
        <w:t xml:space="preserve">. </w:t>
      </w:r>
      <w:r w:rsidRPr="00A543DC">
        <w:rPr>
          <w:rStyle w:val="a"/>
          <w:rFonts w:ascii="Arial" w:hAnsi="Arial" w:cs="Arial"/>
          <w:sz w:val="20"/>
          <w:szCs w:val="20"/>
        </w:rPr>
        <w:t xml:space="preserve">Hoy el primer puerto es </w:t>
      </w:r>
      <w:proofErr w:type="spellStart"/>
      <w:r w:rsidRPr="00A543DC">
        <w:rPr>
          <w:rStyle w:val="a"/>
          <w:rFonts w:ascii="Arial" w:hAnsi="Arial" w:cs="Arial"/>
          <w:sz w:val="20"/>
          <w:szCs w:val="20"/>
        </w:rPr>
        <w:t>Kusadasi</w:t>
      </w:r>
      <w:proofErr w:type="spellEnd"/>
      <w:r w:rsidRPr="00A543DC">
        <w:rPr>
          <w:rStyle w:val="a"/>
          <w:rFonts w:ascii="Arial" w:hAnsi="Arial" w:cs="Arial"/>
          <w:sz w:val="20"/>
          <w:szCs w:val="20"/>
        </w:rPr>
        <w:t>. El puerto donde se encuentra la antigua ciudad de Éfeso, una de las ciudades históricas mejor conservadas. Posibilidad de realizar excursión opcional</w:t>
      </w:r>
      <w:r w:rsidRPr="00A543DC">
        <w:rPr>
          <w:rStyle w:val="a"/>
          <w:rFonts w:ascii="Arial" w:hAnsi="Arial" w:cs="Arial"/>
          <w:b/>
          <w:color w:val="FF0000"/>
          <w:sz w:val="20"/>
          <w:szCs w:val="20"/>
        </w:rPr>
        <w:t>.</w:t>
      </w:r>
      <w:r w:rsidRPr="00A543DC">
        <w:rPr>
          <w:rStyle w:val="a"/>
          <w:rFonts w:ascii="Arial" w:hAnsi="Arial" w:cs="Arial"/>
          <w:sz w:val="20"/>
          <w:szCs w:val="20"/>
        </w:rPr>
        <w:t xml:space="preserve"> A continuación, llegada a la isla de </w:t>
      </w:r>
      <w:proofErr w:type="spellStart"/>
      <w:r w:rsidRPr="00A543DC">
        <w:rPr>
          <w:rStyle w:val="a"/>
          <w:rFonts w:ascii="Arial" w:hAnsi="Arial" w:cs="Arial"/>
          <w:sz w:val="20"/>
          <w:szCs w:val="20"/>
        </w:rPr>
        <w:t>Patmos</w:t>
      </w:r>
      <w:proofErr w:type="spellEnd"/>
      <w:r w:rsidRPr="00A543DC">
        <w:rPr>
          <w:rStyle w:val="a"/>
          <w:rFonts w:ascii="Arial" w:hAnsi="Arial" w:cs="Arial"/>
          <w:sz w:val="20"/>
          <w:szCs w:val="20"/>
        </w:rPr>
        <w:t xml:space="preserve">. Podrán aprovechar su tiempo en la isla para visitar </w:t>
      </w:r>
      <w:proofErr w:type="spellStart"/>
      <w:r w:rsidRPr="00A543DC">
        <w:rPr>
          <w:rStyle w:val="a"/>
          <w:rFonts w:ascii="Arial" w:hAnsi="Arial" w:cs="Arial"/>
          <w:sz w:val="20"/>
          <w:szCs w:val="20"/>
        </w:rPr>
        <w:t>Scala</w:t>
      </w:r>
      <w:proofErr w:type="spellEnd"/>
      <w:r w:rsidRPr="00A543DC">
        <w:rPr>
          <w:rStyle w:val="a"/>
          <w:rFonts w:ascii="Arial" w:hAnsi="Arial" w:cs="Arial"/>
          <w:sz w:val="20"/>
          <w:szCs w:val="20"/>
        </w:rPr>
        <w:t xml:space="preserve"> o tomar una excursión opcional al Monasterio de San Juan y la Gruta donde se escribió el libro de la Revelación</w:t>
      </w:r>
      <w:r w:rsidR="0071488F">
        <w:rPr>
          <w:rStyle w:val="a"/>
          <w:rFonts w:ascii="Arial" w:hAnsi="Arial" w:cs="Arial"/>
          <w:sz w:val="20"/>
          <w:szCs w:val="20"/>
        </w:rPr>
        <w:t>. Alojamiento a bordo.</w:t>
      </w:r>
    </w:p>
    <w:p w:rsidR="0071488F" w:rsidRPr="00A543DC" w:rsidRDefault="0071488F" w:rsidP="00A543D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A543DC" w:rsidRDefault="00A543DC" w:rsidP="00A543DC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bookmarkStart w:id="6" w:name="bookmark10"/>
      <w:r w:rsidRPr="002244BF">
        <w:rPr>
          <w:rStyle w:val="4"/>
          <w:rFonts w:ascii="Arial" w:hAnsi="Arial" w:cs="Arial"/>
          <w:b w:val="0"/>
          <w:bCs w:val="0"/>
          <w:sz w:val="20"/>
          <w:szCs w:val="20"/>
        </w:rPr>
        <w:t xml:space="preserve">DIA </w:t>
      </w:r>
      <w:r w:rsidR="009F0DB9">
        <w:rPr>
          <w:rStyle w:val="4"/>
          <w:rFonts w:ascii="Arial" w:hAnsi="Arial" w:cs="Arial"/>
          <w:b w:val="0"/>
          <w:bCs w:val="0"/>
          <w:sz w:val="20"/>
          <w:szCs w:val="20"/>
        </w:rPr>
        <w:t>15</w:t>
      </w:r>
      <w:r w:rsidRPr="00A543DC">
        <w:rPr>
          <w:rStyle w:val="4"/>
          <w:rFonts w:ascii="Arial" w:hAnsi="Arial" w:cs="Arial"/>
          <w:bCs w:val="0"/>
          <w:sz w:val="20"/>
          <w:szCs w:val="20"/>
        </w:rPr>
        <w:t xml:space="preserve"> </w:t>
      </w:r>
      <w:r w:rsidRPr="00A543DC">
        <w:rPr>
          <w:rStyle w:val="43"/>
          <w:rFonts w:ascii="Arial" w:hAnsi="Arial" w:cs="Arial"/>
          <w:bCs w:val="0"/>
          <w:sz w:val="20"/>
          <w:szCs w:val="20"/>
        </w:rPr>
        <w:t>RODAS</w:t>
      </w:r>
      <w:bookmarkEnd w:id="6"/>
      <w:r w:rsidR="007F3866">
        <w:rPr>
          <w:rStyle w:val="43"/>
          <w:rFonts w:ascii="Arial" w:hAnsi="Arial" w:cs="Arial"/>
          <w:bCs w:val="0"/>
          <w:sz w:val="20"/>
          <w:szCs w:val="20"/>
        </w:rPr>
        <w:t xml:space="preserve">. </w:t>
      </w:r>
      <w:bookmarkStart w:id="7" w:name="_Hlk118284078"/>
      <w:r w:rsidRPr="00A543DC">
        <w:rPr>
          <w:rStyle w:val="a"/>
          <w:rFonts w:ascii="Arial" w:eastAsia="SimHei" w:hAnsi="Arial" w:cs="Arial"/>
          <w:sz w:val="20"/>
          <w:szCs w:val="20"/>
          <w:lang w:eastAsia="es-ES_tradnl"/>
        </w:rPr>
        <w:t>Día entero en la hermosa isla de Rodas, también conocida como “la isla de las rosas”. Posibilidad de tomar excursión</w:t>
      </w:r>
      <w:r w:rsidRPr="00A543DC">
        <w:rPr>
          <w:rStyle w:val="a"/>
          <w:rFonts w:ascii="Arial" w:eastAsia="SimHei" w:hAnsi="Arial" w:cs="Arial"/>
          <w:b/>
          <w:color w:val="FF0000"/>
          <w:sz w:val="20"/>
          <w:szCs w:val="20"/>
          <w:lang w:eastAsia="es-ES_tradnl"/>
        </w:rPr>
        <w:t xml:space="preserve"> </w:t>
      </w:r>
      <w:r w:rsidRPr="00A543DC">
        <w:rPr>
          <w:rStyle w:val="a"/>
          <w:rFonts w:ascii="Arial" w:eastAsia="SimHei" w:hAnsi="Arial" w:cs="Arial"/>
          <w:bCs/>
          <w:color w:val="000000"/>
          <w:sz w:val="20"/>
          <w:szCs w:val="20"/>
          <w:lang w:eastAsia="es-ES_tradnl"/>
        </w:rPr>
        <w:t xml:space="preserve">opcional </w:t>
      </w:r>
      <w:r w:rsidRPr="00A543DC">
        <w:rPr>
          <w:rStyle w:val="a"/>
          <w:rFonts w:ascii="Arial" w:eastAsia="SimHei" w:hAnsi="Arial" w:cs="Arial"/>
          <w:color w:val="000000"/>
          <w:sz w:val="20"/>
          <w:szCs w:val="20"/>
          <w:lang w:eastAsia="es-ES_tradnl"/>
        </w:rPr>
        <w:t xml:space="preserve">que incluye </w:t>
      </w:r>
      <w:r w:rsidRPr="00A543DC">
        <w:rPr>
          <w:rStyle w:val="a"/>
          <w:rFonts w:ascii="Arial" w:eastAsia="SimHei" w:hAnsi="Arial" w:cs="Arial"/>
          <w:sz w:val="20"/>
          <w:szCs w:val="20"/>
          <w:lang w:eastAsia="es-ES_tradnl"/>
        </w:rPr>
        <w:t>la Acrópolis de Lindos, panorámica a la zona moderna de la ciudad y paseo por la ciudad Medieval recorriendo el Palacio de los Caballeros Medievales y la calle de los Caballeros.</w:t>
      </w:r>
      <w:r w:rsidR="0071488F">
        <w:rPr>
          <w:rStyle w:val="a"/>
          <w:rFonts w:ascii="Arial" w:eastAsia="SimHei" w:hAnsi="Arial" w:cs="Arial"/>
          <w:sz w:val="20"/>
          <w:szCs w:val="20"/>
          <w:lang w:eastAsia="es-ES_tradnl"/>
        </w:rPr>
        <w:t xml:space="preserve"> </w:t>
      </w:r>
      <w:r w:rsidR="0071488F">
        <w:rPr>
          <w:rStyle w:val="a"/>
          <w:rFonts w:ascii="Arial" w:hAnsi="Arial" w:cs="Arial"/>
          <w:sz w:val="20"/>
          <w:szCs w:val="20"/>
        </w:rPr>
        <w:t>Alojamiento a bordo.</w:t>
      </w:r>
    </w:p>
    <w:p w:rsidR="0071488F" w:rsidRPr="00A543DC" w:rsidRDefault="0071488F" w:rsidP="00A543DC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</w:p>
    <w:p w:rsidR="00A543DC" w:rsidRDefault="00A543DC" w:rsidP="00A543DC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bookmarkStart w:id="8" w:name="bookmark11"/>
      <w:bookmarkEnd w:id="7"/>
      <w:r w:rsidRPr="002244BF">
        <w:rPr>
          <w:rStyle w:val="4"/>
          <w:rFonts w:ascii="Arial" w:hAnsi="Arial" w:cs="Arial"/>
          <w:b w:val="0"/>
          <w:bCs w:val="0"/>
          <w:sz w:val="20"/>
          <w:szCs w:val="20"/>
        </w:rPr>
        <w:t xml:space="preserve">DIA </w:t>
      </w:r>
      <w:r w:rsidR="009F0DB9">
        <w:rPr>
          <w:rStyle w:val="4"/>
          <w:rFonts w:ascii="Arial" w:hAnsi="Arial" w:cs="Arial"/>
          <w:b w:val="0"/>
          <w:bCs w:val="0"/>
          <w:sz w:val="20"/>
          <w:szCs w:val="20"/>
        </w:rPr>
        <w:t>16</w:t>
      </w:r>
      <w:r w:rsidR="007F3866">
        <w:rPr>
          <w:rStyle w:val="4"/>
          <w:rFonts w:ascii="Arial" w:hAnsi="Arial" w:cs="Arial"/>
          <w:bCs w:val="0"/>
          <w:sz w:val="20"/>
          <w:szCs w:val="20"/>
        </w:rPr>
        <w:t xml:space="preserve"> </w:t>
      </w:r>
      <w:r w:rsidRPr="00A543DC">
        <w:rPr>
          <w:rStyle w:val="43"/>
          <w:rFonts w:ascii="Arial" w:hAnsi="Arial" w:cs="Arial"/>
          <w:bCs w:val="0"/>
          <w:sz w:val="20"/>
          <w:szCs w:val="20"/>
        </w:rPr>
        <w:t>HERAKLIO</w:t>
      </w:r>
      <w:r w:rsidR="007F3866">
        <w:rPr>
          <w:rStyle w:val="43"/>
          <w:rFonts w:ascii="Arial" w:hAnsi="Arial" w:cs="Arial"/>
          <w:bCs w:val="0"/>
          <w:sz w:val="20"/>
          <w:szCs w:val="20"/>
        </w:rPr>
        <w:t xml:space="preserve"> – </w:t>
      </w:r>
      <w:r w:rsidRPr="00A543DC">
        <w:rPr>
          <w:rStyle w:val="43"/>
          <w:rFonts w:ascii="Arial" w:hAnsi="Arial" w:cs="Arial"/>
          <w:bCs w:val="0"/>
          <w:sz w:val="20"/>
          <w:szCs w:val="20"/>
        </w:rPr>
        <w:t>SANTORINI</w:t>
      </w:r>
      <w:bookmarkEnd w:id="8"/>
      <w:r w:rsidR="007F3866">
        <w:rPr>
          <w:rStyle w:val="43"/>
          <w:rFonts w:ascii="Arial" w:hAnsi="Arial" w:cs="Arial"/>
          <w:bCs w:val="0"/>
          <w:sz w:val="20"/>
          <w:szCs w:val="20"/>
        </w:rPr>
        <w:t xml:space="preserve">. </w:t>
      </w:r>
      <w:bookmarkStart w:id="9" w:name="bookmark12"/>
      <w:r w:rsidRPr="00A543DC">
        <w:rPr>
          <w:rStyle w:val="nfasis"/>
          <w:rFonts w:ascii="Arial" w:hAnsi="Arial" w:cs="Arial"/>
          <w:i w:val="0"/>
          <w:iCs w:val="0"/>
          <w:sz w:val="20"/>
          <w:szCs w:val="20"/>
        </w:rPr>
        <w:t xml:space="preserve">El primer puerto de hoy es </w:t>
      </w:r>
      <w:proofErr w:type="spellStart"/>
      <w:r w:rsidRPr="00A543DC">
        <w:rPr>
          <w:rStyle w:val="nfasis"/>
          <w:rFonts w:ascii="Arial" w:hAnsi="Arial" w:cs="Arial"/>
          <w:i w:val="0"/>
          <w:iCs w:val="0"/>
          <w:sz w:val="20"/>
          <w:szCs w:val="20"/>
        </w:rPr>
        <w:t>Heraklio</w:t>
      </w:r>
      <w:proofErr w:type="spellEnd"/>
      <w:r w:rsidRPr="00A543DC">
        <w:rPr>
          <w:rStyle w:val="nfasis"/>
          <w:rFonts w:ascii="Arial" w:hAnsi="Arial" w:cs="Arial"/>
          <w:i w:val="0"/>
          <w:iCs w:val="0"/>
          <w:sz w:val="20"/>
          <w:szCs w:val="20"/>
        </w:rPr>
        <w:t xml:space="preserve"> en Creta. </w:t>
      </w:r>
      <w:proofErr w:type="spellStart"/>
      <w:r w:rsidRPr="00A543DC">
        <w:rPr>
          <w:rStyle w:val="nfasis"/>
          <w:rFonts w:ascii="Arial" w:hAnsi="Arial" w:cs="Arial"/>
          <w:i w:val="0"/>
          <w:iCs w:val="0"/>
          <w:sz w:val="20"/>
          <w:szCs w:val="20"/>
        </w:rPr>
        <w:t>Excursion</w:t>
      </w:r>
      <w:proofErr w:type="spellEnd"/>
      <w:r w:rsidRPr="00A543DC">
        <w:rPr>
          <w:rStyle w:val="nfasis"/>
          <w:rFonts w:ascii="Arial" w:hAnsi="Arial" w:cs="Arial"/>
          <w:i w:val="0"/>
          <w:iCs w:val="0"/>
          <w:sz w:val="20"/>
          <w:szCs w:val="20"/>
        </w:rPr>
        <w:t xml:space="preserve"> </w:t>
      </w:r>
      <w:r w:rsidRPr="00A543DC">
        <w:rPr>
          <w:rStyle w:val="nfasis"/>
          <w:rFonts w:ascii="Arial" w:hAnsi="Arial" w:cs="Arial"/>
          <w:b/>
          <w:bCs/>
          <w:i w:val="0"/>
          <w:iCs w:val="0"/>
          <w:color w:val="FF0000"/>
          <w:sz w:val="20"/>
          <w:szCs w:val="20"/>
        </w:rPr>
        <w:t>incluida</w:t>
      </w:r>
      <w:r w:rsidRPr="00A543DC">
        <w:rPr>
          <w:rStyle w:val="nfasis"/>
          <w:rFonts w:ascii="Arial" w:hAnsi="Arial" w:cs="Arial"/>
          <w:i w:val="0"/>
          <w:iCs w:val="0"/>
          <w:sz w:val="20"/>
          <w:szCs w:val="20"/>
        </w:rPr>
        <w:t xml:space="preserve"> al Palacio de </w:t>
      </w:r>
      <w:proofErr w:type="spellStart"/>
      <w:r w:rsidRPr="00A543DC">
        <w:rPr>
          <w:rStyle w:val="nfasis"/>
          <w:rFonts w:ascii="Arial" w:hAnsi="Arial" w:cs="Arial"/>
          <w:i w:val="0"/>
          <w:iCs w:val="0"/>
          <w:sz w:val="20"/>
          <w:szCs w:val="20"/>
        </w:rPr>
        <w:t>Knossos</w:t>
      </w:r>
      <w:proofErr w:type="spellEnd"/>
      <w:r w:rsidRPr="00A543DC">
        <w:rPr>
          <w:rStyle w:val="nfasis"/>
          <w:rFonts w:ascii="Arial" w:hAnsi="Arial" w:cs="Arial"/>
          <w:i w:val="0"/>
          <w:iCs w:val="0"/>
          <w:sz w:val="20"/>
          <w:szCs w:val="20"/>
        </w:rPr>
        <w:t xml:space="preserve">, centro de la Civilización Minoica. Después del almuerzo seguiremos hacia la mágica isla de </w:t>
      </w:r>
      <w:proofErr w:type="spellStart"/>
      <w:r w:rsidRPr="00A543DC">
        <w:rPr>
          <w:rStyle w:val="nfasis"/>
          <w:rFonts w:ascii="Arial" w:hAnsi="Arial" w:cs="Arial"/>
          <w:i w:val="0"/>
          <w:iCs w:val="0"/>
          <w:sz w:val="20"/>
          <w:szCs w:val="20"/>
        </w:rPr>
        <w:t>Santorini</w:t>
      </w:r>
      <w:proofErr w:type="spellEnd"/>
      <w:r w:rsidRPr="00A543DC">
        <w:rPr>
          <w:rStyle w:val="nfasis"/>
          <w:rFonts w:ascii="Arial" w:hAnsi="Arial" w:cs="Arial"/>
          <w:i w:val="0"/>
          <w:iCs w:val="0"/>
          <w:sz w:val="20"/>
          <w:szCs w:val="20"/>
        </w:rPr>
        <w:t>, señalada por muchos como “El Continente Perdido de la Atlántida”. Excursión opcional al pintoresco pueblo de Oía de cúpulas Azules, maravillosos paisajes y una de las mejores puestas del sol del mundo.</w:t>
      </w:r>
      <w:r w:rsidR="0071488F">
        <w:rPr>
          <w:rStyle w:val="nfasis"/>
          <w:rFonts w:ascii="Arial" w:hAnsi="Arial" w:cs="Arial"/>
          <w:i w:val="0"/>
          <w:iCs w:val="0"/>
          <w:sz w:val="20"/>
          <w:szCs w:val="20"/>
        </w:rPr>
        <w:t xml:space="preserve"> </w:t>
      </w:r>
      <w:r w:rsidR="0071488F">
        <w:rPr>
          <w:rStyle w:val="a"/>
          <w:rFonts w:ascii="Arial" w:hAnsi="Arial" w:cs="Arial"/>
          <w:sz w:val="20"/>
          <w:szCs w:val="20"/>
        </w:rPr>
        <w:t>Alojamiento a bordo.</w:t>
      </w:r>
    </w:p>
    <w:p w:rsidR="0071488F" w:rsidRPr="00A543DC" w:rsidRDefault="0071488F" w:rsidP="00A543DC">
      <w:pPr>
        <w:pStyle w:val="Sinespaciado"/>
        <w:jc w:val="both"/>
        <w:rPr>
          <w:rStyle w:val="nfasis"/>
          <w:rFonts w:ascii="Arial" w:hAnsi="Arial" w:cs="Arial"/>
          <w:i w:val="0"/>
          <w:iCs w:val="0"/>
          <w:sz w:val="20"/>
          <w:szCs w:val="20"/>
        </w:rPr>
      </w:pPr>
    </w:p>
    <w:p w:rsidR="00A543DC" w:rsidRPr="00A543DC" w:rsidRDefault="00A543DC" w:rsidP="00A543DC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r w:rsidRPr="002244BF">
        <w:rPr>
          <w:rStyle w:val="4"/>
          <w:rFonts w:ascii="Arial" w:hAnsi="Arial" w:cs="Arial"/>
          <w:b w:val="0"/>
          <w:bCs w:val="0"/>
          <w:sz w:val="20"/>
          <w:szCs w:val="20"/>
        </w:rPr>
        <w:t>DIA 1</w:t>
      </w:r>
      <w:r w:rsidR="009F0DB9">
        <w:rPr>
          <w:rStyle w:val="4"/>
          <w:rFonts w:ascii="Arial" w:hAnsi="Arial" w:cs="Arial"/>
          <w:b w:val="0"/>
          <w:bCs w:val="0"/>
          <w:sz w:val="20"/>
          <w:szCs w:val="20"/>
        </w:rPr>
        <w:t>7</w:t>
      </w:r>
      <w:r w:rsidR="007F3866">
        <w:rPr>
          <w:rStyle w:val="4"/>
          <w:rFonts w:ascii="Arial" w:hAnsi="Arial" w:cs="Arial"/>
          <w:bCs w:val="0"/>
          <w:sz w:val="20"/>
          <w:szCs w:val="20"/>
        </w:rPr>
        <w:t xml:space="preserve"> </w:t>
      </w:r>
      <w:r w:rsidRPr="00A543DC">
        <w:rPr>
          <w:rStyle w:val="4"/>
          <w:rFonts w:ascii="Arial" w:hAnsi="Arial" w:cs="Arial"/>
          <w:bCs w:val="0"/>
          <w:sz w:val="20"/>
          <w:szCs w:val="20"/>
        </w:rPr>
        <w:t xml:space="preserve">LAVRION </w:t>
      </w:r>
      <w:r w:rsidR="007F3866">
        <w:rPr>
          <w:rStyle w:val="4"/>
          <w:rFonts w:ascii="Arial" w:hAnsi="Arial" w:cs="Arial"/>
          <w:bCs w:val="0"/>
          <w:sz w:val="20"/>
          <w:szCs w:val="20"/>
        </w:rPr>
        <w:t>- ATENAS</w:t>
      </w:r>
      <w:r w:rsidRPr="00A543DC">
        <w:rPr>
          <w:rStyle w:val="43"/>
          <w:rFonts w:ascii="Arial" w:hAnsi="Arial" w:cs="Arial"/>
          <w:bCs w:val="0"/>
          <w:sz w:val="20"/>
          <w:szCs w:val="20"/>
        </w:rPr>
        <w:t xml:space="preserve"> AEROPUERTO</w:t>
      </w:r>
      <w:bookmarkEnd w:id="9"/>
      <w:r w:rsidR="007F3866">
        <w:rPr>
          <w:rStyle w:val="43"/>
          <w:rFonts w:ascii="Arial" w:hAnsi="Arial" w:cs="Arial"/>
          <w:bCs w:val="0"/>
          <w:sz w:val="20"/>
          <w:szCs w:val="20"/>
        </w:rPr>
        <w:t xml:space="preserve">. </w:t>
      </w:r>
      <w:r w:rsidRPr="00A543DC">
        <w:rPr>
          <w:rStyle w:val="a"/>
          <w:rFonts w:ascii="Arial" w:hAnsi="Arial" w:cs="Arial"/>
          <w:sz w:val="20"/>
          <w:szCs w:val="20"/>
        </w:rPr>
        <w:t xml:space="preserve">Regreso al puerto de </w:t>
      </w:r>
      <w:proofErr w:type="spellStart"/>
      <w:r w:rsidRPr="00A543DC">
        <w:rPr>
          <w:rStyle w:val="a"/>
          <w:rFonts w:ascii="Arial" w:hAnsi="Arial" w:cs="Arial"/>
          <w:sz w:val="20"/>
          <w:szCs w:val="20"/>
        </w:rPr>
        <w:t>Lavrion</w:t>
      </w:r>
      <w:proofErr w:type="spellEnd"/>
      <w:r w:rsidRPr="00A543DC">
        <w:rPr>
          <w:rStyle w:val="a"/>
          <w:rFonts w:ascii="Arial" w:hAnsi="Arial" w:cs="Arial"/>
          <w:sz w:val="20"/>
          <w:szCs w:val="20"/>
        </w:rPr>
        <w:t xml:space="preserve"> temprano por la mañana. Desembarque y traslado al aeropuerto para tomar su vuelo del regreso. </w:t>
      </w:r>
      <w:r w:rsidR="0071488F">
        <w:rPr>
          <w:rStyle w:val="a"/>
          <w:rFonts w:ascii="Arial" w:hAnsi="Arial" w:cs="Arial"/>
          <w:sz w:val="20"/>
          <w:szCs w:val="20"/>
        </w:rPr>
        <w:t>FIN DE LOS SERVICIOS.</w:t>
      </w:r>
    </w:p>
    <w:p w:rsidR="00A543DC" w:rsidRPr="00A543DC" w:rsidRDefault="00A543DC" w:rsidP="00A543DC">
      <w:pPr>
        <w:pStyle w:val="Sinespaciado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A543DC">
        <w:rPr>
          <w:rFonts w:ascii="Arial" w:hAnsi="Arial" w:cs="Arial"/>
          <w:color w:val="FF0000"/>
          <w:sz w:val="20"/>
          <w:szCs w:val="20"/>
          <w:shd w:val="clear" w:color="auto" w:fill="FFFFFF"/>
        </w:rPr>
        <w:t>(EL VUELO DEBERA TENER HORARIO DE SALIDA LUEGO DE LAS 12.00H DEL MEDIODIA).</w:t>
      </w:r>
    </w:p>
    <w:p w:rsidR="009F45F9" w:rsidRDefault="009F45F9" w:rsidP="009367B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A86071" w:rsidRDefault="00A86071" w:rsidP="009367B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9367B0" w:rsidRPr="005D0E85" w:rsidRDefault="009367B0" w:rsidP="009367B0">
      <w:pPr>
        <w:pStyle w:val="Sinespaciado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5D0E85">
        <w:rPr>
          <w:rFonts w:ascii="Arial" w:hAnsi="Arial" w:cs="Arial"/>
          <w:b/>
          <w:sz w:val="20"/>
          <w:szCs w:val="20"/>
        </w:rPr>
        <w:t xml:space="preserve">HOTELES PREVISTOS </w:t>
      </w:r>
      <w:proofErr w:type="spellStart"/>
      <w:r w:rsidRPr="005D0E85">
        <w:rPr>
          <w:rFonts w:ascii="Arial" w:hAnsi="Arial" w:cs="Arial"/>
          <w:b/>
          <w:sz w:val="20"/>
          <w:szCs w:val="20"/>
        </w:rPr>
        <w:t>Ó</w:t>
      </w:r>
      <w:proofErr w:type="spellEnd"/>
      <w:r w:rsidRPr="005D0E85">
        <w:rPr>
          <w:rFonts w:ascii="Arial" w:hAnsi="Arial" w:cs="Arial"/>
          <w:b/>
          <w:sz w:val="20"/>
          <w:szCs w:val="20"/>
        </w:rPr>
        <w:t xml:space="preserve"> SIMILARES</w:t>
      </w:r>
    </w:p>
    <w:p w:rsidR="009367B0" w:rsidRPr="00BA7C82" w:rsidRDefault="009367B0" w:rsidP="009367B0">
      <w:pPr>
        <w:pStyle w:val="Sinespaciado"/>
        <w:rPr>
          <w:rFonts w:ascii="Arial" w:hAnsi="Arial" w:cs="Arial"/>
          <w:b/>
          <w:sz w:val="20"/>
          <w:szCs w:val="20"/>
          <w:lang w:val="es-AR"/>
        </w:rPr>
      </w:pPr>
      <w:r w:rsidRPr="00982D56">
        <w:rPr>
          <w:rFonts w:ascii="Arial" w:hAnsi="Arial" w:cs="Arial"/>
          <w:b/>
          <w:bCs/>
          <w:sz w:val="20"/>
          <w:szCs w:val="20"/>
          <w:lang w:val="es-ES_tradnl"/>
        </w:rPr>
        <w:t>CIUDAD</w:t>
      </w:r>
      <w:r w:rsidRPr="00982D56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    </w:t>
      </w:r>
      <w:r w:rsidRPr="00982D56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="00550442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="00B9263F">
        <w:rPr>
          <w:rFonts w:ascii="Arial" w:hAnsi="Arial" w:cs="Arial"/>
          <w:sz w:val="20"/>
          <w:szCs w:val="20"/>
          <w:lang w:val="es-ES_tradnl"/>
        </w:rPr>
        <w:t xml:space="preserve">4 ESTRELLAS </w:t>
      </w:r>
      <w:r w:rsidR="00654E92">
        <w:rPr>
          <w:rFonts w:ascii="Arial" w:hAnsi="Arial" w:cs="Arial"/>
          <w:sz w:val="20"/>
          <w:szCs w:val="20"/>
          <w:lang w:val="es-ES_tradnl"/>
        </w:rPr>
        <w:tab/>
      </w:r>
      <w:r w:rsidR="00B9263F">
        <w:rPr>
          <w:rFonts w:ascii="Arial" w:hAnsi="Arial" w:cs="Arial"/>
          <w:sz w:val="20"/>
          <w:szCs w:val="20"/>
          <w:lang w:val="es-ES_tradnl"/>
        </w:rPr>
        <w:tab/>
        <w:t xml:space="preserve">     </w:t>
      </w:r>
      <w:r w:rsidRPr="00982D56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     </w:t>
      </w:r>
    </w:p>
    <w:p w:rsidR="009367B0" w:rsidRPr="009262A2" w:rsidRDefault="009367B0" w:rsidP="009367B0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9262A2">
        <w:rPr>
          <w:rFonts w:ascii="Arial" w:hAnsi="Arial" w:cs="Arial"/>
          <w:sz w:val="20"/>
          <w:szCs w:val="20"/>
          <w:lang w:val="es-AR"/>
        </w:rPr>
        <w:t xml:space="preserve">Atenas </w:t>
      </w:r>
      <w:r w:rsidRPr="009262A2">
        <w:rPr>
          <w:rFonts w:ascii="Arial" w:hAnsi="Arial" w:cs="Arial"/>
          <w:sz w:val="20"/>
          <w:szCs w:val="20"/>
          <w:lang w:val="es-AR"/>
        </w:rPr>
        <w:tab/>
      </w:r>
      <w:r w:rsidRPr="009262A2">
        <w:rPr>
          <w:rFonts w:ascii="Arial" w:hAnsi="Arial" w:cs="Arial"/>
          <w:sz w:val="20"/>
          <w:szCs w:val="20"/>
          <w:lang w:val="es-AR"/>
        </w:rPr>
        <w:tab/>
      </w:r>
      <w:r w:rsidRPr="009262A2">
        <w:rPr>
          <w:rFonts w:ascii="Arial" w:hAnsi="Arial" w:cs="Arial"/>
          <w:sz w:val="20"/>
          <w:szCs w:val="20"/>
          <w:lang w:val="es-AR"/>
        </w:rPr>
        <w:tab/>
      </w:r>
      <w:r w:rsidR="00550442">
        <w:rPr>
          <w:rFonts w:ascii="Arial" w:hAnsi="Arial" w:cs="Arial"/>
          <w:sz w:val="20"/>
          <w:szCs w:val="20"/>
          <w:lang w:val="es-AR"/>
        </w:rPr>
        <w:tab/>
      </w:r>
      <w:r w:rsidR="003843C4" w:rsidRPr="009262A2">
        <w:rPr>
          <w:rFonts w:ascii="Arial" w:hAnsi="Arial" w:cs="Arial"/>
          <w:sz w:val="20"/>
          <w:szCs w:val="20"/>
          <w:lang w:val="es-AR"/>
        </w:rPr>
        <w:t>Polis Grand</w:t>
      </w:r>
      <w:r w:rsidRPr="009262A2">
        <w:rPr>
          <w:rFonts w:ascii="Arial" w:hAnsi="Arial" w:cs="Arial"/>
          <w:sz w:val="20"/>
          <w:szCs w:val="20"/>
          <w:lang w:val="es-AR"/>
        </w:rPr>
        <w:tab/>
      </w:r>
      <w:r w:rsidRPr="009262A2">
        <w:rPr>
          <w:rFonts w:ascii="Arial" w:hAnsi="Arial" w:cs="Arial"/>
          <w:sz w:val="20"/>
          <w:szCs w:val="20"/>
          <w:lang w:val="es-AR"/>
        </w:rPr>
        <w:tab/>
      </w:r>
    </w:p>
    <w:p w:rsidR="003843C4" w:rsidRPr="009262A2" w:rsidRDefault="003843C4" w:rsidP="009367B0">
      <w:pPr>
        <w:pStyle w:val="Sinespaciado"/>
        <w:rPr>
          <w:rFonts w:ascii="Arial" w:hAnsi="Arial" w:cs="Arial"/>
          <w:sz w:val="20"/>
          <w:szCs w:val="20"/>
          <w:lang w:val="es-AR"/>
        </w:rPr>
      </w:pPr>
      <w:proofErr w:type="spellStart"/>
      <w:r w:rsidRPr="009262A2">
        <w:rPr>
          <w:rFonts w:ascii="Arial" w:hAnsi="Arial" w:cs="Arial"/>
          <w:sz w:val="20"/>
          <w:szCs w:val="20"/>
          <w:lang w:val="es-AR"/>
        </w:rPr>
        <w:t>Mykonos</w:t>
      </w:r>
      <w:proofErr w:type="spellEnd"/>
      <w:r w:rsidRPr="009262A2">
        <w:rPr>
          <w:rFonts w:ascii="Arial" w:hAnsi="Arial" w:cs="Arial"/>
          <w:sz w:val="20"/>
          <w:szCs w:val="20"/>
          <w:lang w:val="es-AR"/>
        </w:rPr>
        <w:tab/>
      </w:r>
      <w:r w:rsidRPr="009262A2">
        <w:rPr>
          <w:rFonts w:ascii="Arial" w:hAnsi="Arial" w:cs="Arial"/>
          <w:sz w:val="20"/>
          <w:szCs w:val="20"/>
          <w:lang w:val="es-AR"/>
        </w:rPr>
        <w:tab/>
      </w:r>
      <w:r w:rsidR="00550442">
        <w:rPr>
          <w:rFonts w:ascii="Arial" w:hAnsi="Arial" w:cs="Arial"/>
          <w:sz w:val="20"/>
          <w:szCs w:val="20"/>
          <w:lang w:val="es-AR"/>
        </w:rPr>
        <w:tab/>
      </w:r>
      <w:proofErr w:type="spellStart"/>
      <w:r w:rsidRPr="009262A2">
        <w:rPr>
          <w:rFonts w:ascii="Arial" w:hAnsi="Arial" w:cs="Arial"/>
          <w:sz w:val="20"/>
          <w:szCs w:val="20"/>
          <w:lang w:val="es-AR"/>
        </w:rPr>
        <w:t>Yiannaki</w:t>
      </w:r>
      <w:proofErr w:type="spellEnd"/>
    </w:p>
    <w:p w:rsidR="009367B0" w:rsidRPr="009262A2" w:rsidRDefault="009367B0" w:rsidP="009367B0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9262A2">
        <w:rPr>
          <w:rFonts w:ascii="Arial" w:hAnsi="Arial" w:cs="Arial"/>
          <w:sz w:val="20"/>
          <w:szCs w:val="20"/>
          <w:lang w:val="es-AR"/>
        </w:rPr>
        <w:t>Crucero</w:t>
      </w:r>
      <w:r w:rsidRPr="009262A2">
        <w:rPr>
          <w:rFonts w:ascii="Arial" w:hAnsi="Arial" w:cs="Arial"/>
          <w:sz w:val="20"/>
          <w:szCs w:val="20"/>
          <w:lang w:val="es-AR"/>
        </w:rPr>
        <w:tab/>
      </w:r>
      <w:r w:rsidRPr="009262A2">
        <w:rPr>
          <w:rFonts w:ascii="Arial" w:hAnsi="Arial" w:cs="Arial"/>
          <w:sz w:val="20"/>
          <w:szCs w:val="20"/>
          <w:lang w:val="es-AR"/>
        </w:rPr>
        <w:tab/>
      </w:r>
      <w:r w:rsidR="00550442">
        <w:rPr>
          <w:rFonts w:ascii="Arial" w:hAnsi="Arial" w:cs="Arial"/>
          <w:sz w:val="20"/>
          <w:szCs w:val="20"/>
          <w:lang w:val="es-AR"/>
        </w:rPr>
        <w:tab/>
      </w:r>
      <w:proofErr w:type="spellStart"/>
      <w:r w:rsidR="00876D20" w:rsidRPr="009262A2">
        <w:rPr>
          <w:rFonts w:ascii="Arial" w:hAnsi="Arial" w:cs="Arial"/>
          <w:sz w:val="20"/>
          <w:szCs w:val="20"/>
          <w:lang w:val="es-AR"/>
        </w:rPr>
        <w:t>Celestyal</w:t>
      </w:r>
      <w:proofErr w:type="spellEnd"/>
      <w:r w:rsidR="00876D20" w:rsidRPr="009262A2"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 w:rsidR="00876D20" w:rsidRPr="009262A2">
        <w:rPr>
          <w:rFonts w:ascii="Arial" w:hAnsi="Arial" w:cs="Arial"/>
          <w:sz w:val="20"/>
          <w:szCs w:val="20"/>
          <w:lang w:val="es-AR"/>
        </w:rPr>
        <w:t>Cruises</w:t>
      </w:r>
      <w:proofErr w:type="spellEnd"/>
      <w:r w:rsidR="00876D20" w:rsidRPr="009262A2">
        <w:rPr>
          <w:rFonts w:ascii="Arial" w:hAnsi="Arial" w:cs="Arial"/>
          <w:sz w:val="20"/>
          <w:szCs w:val="20"/>
          <w:lang w:val="es-AR"/>
        </w:rPr>
        <w:t xml:space="preserve"> (IA)</w:t>
      </w:r>
    </w:p>
    <w:p w:rsidR="00357AE9" w:rsidRPr="009262A2" w:rsidRDefault="00357AE9" w:rsidP="00357AE9">
      <w:pPr>
        <w:pStyle w:val="Subttulo"/>
        <w:rPr>
          <w:b w:val="0"/>
          <w:color w:val="000000"/>
          <w:lang w:val="es-AR"/>
        </w:rPr>
      </w:pPr>
      <w:r w:rsidRPr="009262A2">
        <w:rPr>
          <w:b w:val="0"/>
          <w:color w:val="000000"/>
          <w:lang w:val="es-AR"/>
        </w:rPr>
        <w:t>Cairo</w:t>
      </w:r>
      <w:r w:rsidRPr="009262A2">
        <w:rPr>
          <w:b w:val="0"/>
          <w:color w:val="000000"/>
          <w:lang w:val="es-AR"/>
        </w:rPr>
        <w:tab/>
      </w:r>
      <w:r w:rsidRPr="009262A2">
        <w:rPr>
          <w:b w:val="0"/>
          <w:color w:val="000000"/>
          <w:lang w:val="es-AR"/>
        </w:rPr>
        <w:tab/>
      </w:r>
      <w:r w:rsidRPr="009262A2">
        <w:rPr>
          <w:b w:val="0"/>
          <w:color w:val="000000"/>
          <w:lang w:val="es-AR"/>
        </w:rPr>
        <w:tab/>
      </w:r>
      <w:r w:rsidR="00550442">
        <w:rPr>
          <w:b w:val="0"/>
          <w:color w:val="000000"/>
          <w:lang w:val="es-AR"/>
        </w:rPr>
        <w:tab/>
      </w:r>
      <w:proofErr w:type="spellStart"/>
      <w:r w:rsidRPr="009262A2">
        <w:rPr>
          <w:b w:val="0"/>
          <w:color w:val="000000"/>
          <w:lang w:val="es-AR"/>
        </w:rPr>
        <w:t>Ramses</w:t>
      </w:r>
      <w:proofErr w:type="spellEnd"/>
      <w:r w:rsidRPr="009262A2">
        <w:rPr>
          <w:b w:val="0"/>
          <w:color w:val="000000"/>
          <w:lang w:val="es-AR"/>
        </w:rPr>
        <w:t xml:space="preserve"> Hilton</w:t>
      </w:r>
      <w:r w:rsidRPr="009262A2">
        <w:rPr>
          <w:b w:val="0"/>
          <w:color w:val="000000"/>
          <w:lang w:val="es-AR"/>
        </w:rPr>
        <w:tab/>
      </w:r>
      <w:r w:rsidRPr="009262A2">
        <w:rPr>
          <w:b w:val="0"/>
          <w:color w:val="000000"/>
          <w:lang w:val="es-AR"/>
        </w:rPr>
        <w:tab/>
        <w:t xml:space="preserve"> </w:t>
      </w:r>
    </w:p>
    <w:p w:rsidR="00357AE9" w:rsidRPr="00550442" w:rsidRDefault="00357AE9" w:rsidP="00357AE9">
      <w:pPr>
        <w:pStyle w:val="Subttulo"/>
        <w:rPr>
          <w:b w:val="0"/>
          <w:color w:val="000000"/>
        </w:rPr>
      </w:pPr>
      <w:r w:rsidRPr="00550442">
        <w:rPr>
          <w:b w:val="0"/>
          <w:color w:val="000000"/>
        </w:rPr>
        <w:t>Crucero Río Nilo</w:t>
      </w:r>
      <w:r w:rsidRPr="00550442">
        <w:rPr>
          <w:b w:val="0"/>
          <w:color w:val="000000"/>
        </w:rPr>
        <w:tab/>
      </w:r>
      <w:r w:rsidR="00550442">
        <w:rPr>
          <w:b w:val="0"/>
          <w:color w:val="000000"/>
        </w:rPr>
        <w:tab/>
      </w:r>
      <w:r w:rsidRPr="00550442">
        <w:rPr>
          <w:b w:val="0"/>
          <w:color w:val="000000"/>
        </w:rPr>
        <w:t xml:space="preserve">M/S </w:t>
      </w:r>
      <w:proofErr w:type="spellStart"/>
      <w:r w:rsidR="009262A2" w:rsidRPr="00550442">
        <w:rPr>
          <w:b w:val="0"/>
          <w:color w:val="000000"/>
        </w:rPr>
        <w:t>Nile</w:t>
      </w:r>
      <w:proofErr w:type="spellEnd"/>
      <w:r w:rsidR="009262A2" w:rsidRPr="00550442">
        <w:rPr>
          <w:b w:val="0"/>
          <w:color w:val="000000"/>
        </w:rPr>
        <w:t xml:space="preserve"> </w:t>
      </w:r>
      <w:proofErr w:type="spellStart"/>
      <w:r w:rsidR="009262A2" w:rsidRPr="00550442">
        <w:rPr>
          <w:b w:val="0"/>
          <w:color w:val="000000"/>
        </w:rPr>
        <w:t>Dolphin</w:t>
      </w:r>
      <w:proofErr w:type="spellEnd"/>
      <w:r w:rsidR="009262A2" w:rsidRPr="00550442">
        <w:rPr>
          <w:b w:val="0"/>
          <w:color w:val="000000"/>
        </w:rPr>
        <w:t xml:space="preserve"> / </w:t>
      </w:r>
      <w:proofErr w:type="spellStart"/>
      <w:r w:rsidR="009262A2" w:rsidRPr="00550442">
        <w:rPr>
          <w:b w:val="0"/>
          <w:color w:val="000000"/>
        </w:rPr>
        <w:t>Princess</w:t>
      </w:r>
      <w:proofErr w:type="spellEnd"/>
      <w:r w:rsidR="009262A2" w:rsidRPr="00550442">
        <w:rPr>
          <w:b w:val="0"/>
          <w:color w:val="000000"/>
        </w:rPr>
        <w:t xml:space="preserve"> Sarah</w:t>
      </w:r>
      <w:r w:rsidRPr="00550442">
        <w:rPr>
          <w:b w:val="0"/>
          <w:color w:val="000000"/>
        </w:rPr>
        <w:tab/>
        <w:t xml:space="preserve">       </w:t>
      </w:r>
      <w:r w:rsidRPr="00550442">
        <w:rPr>
          <w:b w:val="0"/>
          <w:color w:val="000000"/>
        </w:rPr>
        <w:tab/>
      </w:r>
    </w:p>
    <w:p w:rsidR="00357AE9" w:rsidRPr="00550442" w:rsidRDefault="00357AE9" w:rsidP="009367B0">
      <w:pPr>
        <w:pStyle w:val="Sinespaciado"/>
        <w:rPr>
          <w:rFonts w:ascii="Arial" w:hAnsi="Arial" w:cs="Arial"/>
          <w:sz w:val="20"/>
          <w:szCs w:val="20"/>
          <w:lang w:val="es-ES_tradnl"/>
        </w:rPr>
      </w:pPr>
    </w:p>
    <w:p w:rsidR="00E35D9D" w:rsidRPr="00550442" w:rsidRDefault="00E35D9D" w:rsidP="008E55B0">
      <w:pPr>
        <w:pStyle w:val="Ttulo2"/>
        <w:numPr>
          <w:ilvl w:val="1"/>
          <w:numId w:val="0"/>
        </w:numPr>
        <w:tabs>
          <w:tab w:val="num" w:pos="0"/>
        </w:tabs>
        <w:ind w:left="576" w:hanging="576"/>
        <w:jc w:val="both"/>
        <w:rPr>
          <w:rFonts w:ascii="Arial" w:hAnsi="Arial" w:cs="Arial"/>
          <w:sz w:val="20"/>
          <w:lang w:val="es-ES_tradnl"/>
        </w:rPr>
      </w:pPr>
    </w:p>
    <w:p w:rsidR="008E55B0" w:rsidRPr="002A5287" w:rsidRDefault="008E55B0" w:rsidP="008E55B0">
      <w:pPr>
        <w:pStyle w:val="Ttulo2"/>
        <w:numPr>
          <w:ilvl w:val="1"/>
          <w:numId w:val="0"/>
        </w:numPr>
        <w:tabs>
          <w:tab w:val="num" w:pos="0"/>
        </w:tabs>
        <w:ind w:left="576" w:hanging="576"/>
        <w:jc w:val="both"/>
        <w:rPr>
          <w:rFonts w:ascii="Arial" w:hAnsi="Arial" w:cs="Arial"/>
          <w:sz w:val="20"/>
        </w:rPr>
      </w:pPr>
      <w:r w:rsidRPr="002A5287">
        <w:rPr>
          <w:rFonts w:ascii="Arial" w:hAnsi="Arial" w:cs="Arial"/>
          <w:sz w:val="20"/>
        </w:rPr>
        <w:t xml:space="preserve">NUESTROS SERVICIOS </w:t>
      </w:r>
    </w:p>
    <w:p w:rsidR="008E55B0" w:rsidRDefault="008E55B0" w:rsidP="008E55B0">
      <w:pPr>
        <w:numPr>
          <w:ilvl w:val="0"/>
          <w:numId w:val="3"/>
        </w:numPr>
        <w:suppressAutoHyphens/>
        <w:spacing w:after="0" w:line="240" w:lineRule="auto"/>
        <w:rPr>
          <w:rStyle w:val="nfasis"/>
          <w:rFonts w:ascii="Arial" w:hAnsi="Arial" w:cs="Arial"/>
          <w:i w:val="0"/>
          <w:sz w:val="20"/>
          <w:szCs w:val="20"/>
        </w:rPr>
      </w:pPr>
      <w:r w:rsidRPr="0098672A">
        <w:rPr>
          <w:rStyle w:val="nfasis"/>
          <w:rFonts w:ascii="Arial" w:hAnsi="Arial" w:cs="Arial"/>
          <w:i w:val="0"/>
          <w:sz w:val="20"/>
          <w:szCs w:val="20"/>
        </w:rPr>
        <w:t>Alojamiento</w:t>
      </w:r>
      <w:r w:rsidR="004A259B" w:rsidRPr="0098672A">
        <w:rPr>
          <w:rStyle w:val="nfasis"/>
          <w:rFonts w:ascii="Arial" w:hAnsi="Arial" w:cs="Arial"/>
          <w:i w:val="0"/>
          <w:sz w:val="20"/>
          <w:szCs w:val="20"/>
        </w:rPr>
        <w:t xml:space="preserve"> con desayuno</w:t>
      </w:r>
      <w:r w:rsidRPr="0098672A">
        <w:rPr>
          <w:rStyle w:val="nfasis"/>
          <w:rFonts w:ascii="Arial" w:hAnsi="Arial" w:cs="Arial"/>
          <w:i w:val="0"/>
          <w:sz w:val="20"/>
          <w:szCs w:val="20"/>
        </w:rPr>
        <w:t xml:space="preserve">: </w:t>
      </w:r>
      <w:r w:rsidR="007A0B91">
        <w:rPr>
          <w:rStyle w:val="nfasis"/>
          <w:rFonts w:ascii="Arial" w:hAnsi="Arial" w:cs="Arial"/>
          <w:i w:val="0"/>
          <w:sz w:val="20"/>
          <w:szCs w:val="20"/>
        </w:rPr>
        <w:t xml:space="preserve">Cairo 4 noches, </w:t>
      </w:r>
      <w:r w:rsidRPr="0098672A">
        <w:rPr>
          <w:rStyle w:val="nfasis"/>
          <w:rFonts w:ascii="Arial" w:hAnsi="Arial" w:cs="Arial"/>
          <w:i w:val="0"/>
          <w:sz w:val="20"/>
          <w:szCs w:val="20"/>
        </w:rPr>
        <w:t xml:space="preserve">Atenas </w:t>
      </w:r>
      <w:r w:rsidR="004A259B" w:rsidRPr="0098672A">
        <w:rPr>
          <w:rStyle w:val="nfasis"/>
          <w:rFonts w:ascii="Arial" w:hAnsi="Arial" w:cs="Arial"/>
          <w:i w:val="0"/>
          <w:sz w:val="20"/>
          <w:szCs w:val="20"/>
        </w:rPr>
        <w:t>2</w:t>
      </w:r>
      <w:r w:rsidRPr="0098672A">
        <w:rPr>
          <w:rStyle w:val="nfasis"/>
          <w:rFonts w:ascii="Arial" w:hAnsi="Arial" w:cs="Arial"/>
          <w:i w:val="0"/>
          <w:sz w:val="20"/>
          <w:szCs w:val="20"/>
        </w:rPr>
        <w:t xml:space="preserve"> noches</w:t>
      </w:r>
      <w:r w:rsidR="004A259B" w:rsidRPr="0098672A">
        <w:rPr>
          <w:rStyle w:val="nfasis"/>
          <w:rFonts w:ascii="Arial" w:hAnsi="Arial" w:cs="Arial"/>
          <w:i w:val="0"/>
          <w:sz w:val="20"/>
          <w:szCs w:val="20"/>
        </w:rPr>
        <w:t xml:space="preserve">, </w:t>
      </w:r>
      <w:proofErr w:type="spellStart"/>
      <w:r w:rsidR="004A259B" w:rsidRPr="0098672A">
        <w:rPr>
          <w:rStyle w:val="nfasis"/>
          <w:rFonts w:ascii="Arial" w:hAnsi="Arial" w:cs="Arial"/>
          <w:i w:val="0"/>
          <w:sz w:val="20"/>
          <w:szCs w:val="20"/>
        </w:rPr>
        <w:t>Mykonos</w:t>
      </w:r>
      <w:proofErr w:type="spellEnd"/>
      <w:r w:rsidR="004A259B" w:rsidRPr="0098672A">
        <w:rPr>
          <w:rStyle w:val="nfasis"/>
          <w:rFonts w:ascii="Arial" w:hAnsi="Arial" w:cs="Arial"/>
          <w:i w:val="0"/>
          <w:sz w:val="20"/>
          <w:szCs w:val="20"/>
        </w:rPr>
        <w:t xml:space="preserve"> 3 noches.</w:t>
      </w:r>
    </w:p>
    <w:p w:rsidR="007A0B91" w:rsidRDefault="007A0B91" w:rsidP="008E55B0">
      <w:pPr>
        <w:numPr>
          <w:ilvl w:val="0"/>
          <w:numId w:val="3"/>
        </w:numPr>
        <w:suppressAutoHyphens/>
        <w:spacing w:after="0" w:line="240" w:lineRule="auto"/>
        <w:rPr>
          <w:rStyle w:val="nfasis"/>
          <w:rFonts w:ascii="Arial" w:hAnsi="Arial" w:cs="Arial"/>
          <w:i w:val="0"/>
          <w:sz w:val="20"/>
          <w:szCs w:val="20"/>
        </w:rPr>
      </w:pPr>
      <w:r>
        <w:rPr>
          <w:rStyle w:val="nfasis"/>
          <w:rFonts w:ascii="Arial" w:hAnsi="Arial" w:cs="Arial"/>
          <w:i w:val="0"/>
          <w:sz w:val="20"/>
          <w:szCs w:val="20"/>
        </w:rPr>
        <w:t>Vuelos domésticos en Egipto en clase económica.</w:t>
      </w:r>
    </w:p>
    <w:p w:rsidR="00E35D9D" w:rsidRPr="00170423" w:rsidRDefault="00E35D9D" w:rsidP="00E35D9D">
      <w:pPr>
        <w:pStyle w:val="Subttulo"/>
        <w:numPr>
          <w:ilvl w:val="0"/>
          <w:numId w:val="3"/>
        </w:numPr>
        <w:rPr>
          <w:b w:val="0"/>
        </w:rPr>
      </w:pPr>
      <w:r w:rsidRPr="00170423">
        <w:rPr>
          <w:b w:val="0"/>
        </w:rPr>
        <w:t>Crucero por el Nilo 3 noches con Pensión Completa (no incluye bebidas)</w:t>
      </w:r>
    </w:p>
    <w:p w:rsidR="004A259B" w:rsidRPr="0098672A" w:rsidRDefault="004A259B" w:rsidP="008E55B0">
      <w:pPr>
        <w:numPr>
          <w:ilvl w:val="0"/>
          <w:numId w:val="3"/>
        </w:numPr>
        <w:suppressAutoHyphens/>
        <w:spacing w:after="0" w:line="240" w:lineRule="auto"/>
        <w:rPr>
          <w:rStyle w:val="nfasis"/>
          <w:rFonts w:ascii="Arial" w:hAnsi="Arial" w:cs="Arial"/>
          <w:i w:val="0"/>
          <w:sz w:val="20"/>
          <w:szCs w:val="20"/>
        </w:rPr>
      </w:pPr>
      <w:r w:rsidRPr="0098672A">
        <w:rPr>
          <w:rStyle w:val="nfasis"/>
          <w:rFonts w:ascii="Arial" w:hAnsi="Arial" w:cs="Arial"/>
          <w:i w:val="0"/>
          <w:sz w:val="20"/>
          <w:szCs w:val="20"/>
        </w:rPr>
        <w:t xml:space="preserve">Ferry </w:t>
      </w:r>
      <w:proofErr w:type="spellStart"/>
      <w:r w:rsidRPr="0098672A">
        <w:rPr>
          <w:rStyle w:val="nfasis"/>
          <w:rFonts w:ascii="Arial" w:hAnsi="Arial" w:cs="Arial"/>
          <w:i w:val="0"/>
          <w:sz w:val="20"/>
          <w:szCs w:val="20"/>
        </w:rPr>
        <w:t>Pireo</w:t>
      </w:r>
      <w:proofErr w:type="spellEnd"/>
      <w:r w:rsidRPr="0098672A">
        <w:rPr>
          <w:rStyle w:val="nfasis"/>
          <w:rFonts w:ascii="Arial" w:hAnsi="Arial" w:cs="Arial"/>
          <w:i w:val="0"/>
          <w:sz w:val="20"/>
          <w:szCs w:val="20"/>
        </w:rPr>
        <w:t xml:space="preserve"> – </w:t>
      </w:r>
      <w:proofErr w:type="spellStart"/>
      <w:r w:rsidRPr="0098672A">
        <w:rPr>
          <w:rStyle w:val="nfasis"/>
          <w:rFonts w:ascii="Arial" w:hAnsi="Arial" w:cs="Arial"/>
          <w:i w:val="0"/>
          <w:sz w:val="20"/>
          <w:szCs w:val="20"/>
        </w:rPr>
        <w:t>Mykonos</w:t>
      </w:r>
      <w:proofErr w:type="spellEnd"/>
      <w:r w:rsidRPr="0098672A">
        <w:rPr>
          <w:rStyle w:val="nfasis"/>
          <w:rFonts w:ascii="Arial" w:hAnsi="Arial" w:cs="Arial"/>
          <w:i w:val="0"/>
          <w:sz w:val="20"/>
          <w:szCs w:val="20"/>
        </w:rPr>
        <w:t>.</w:t>
      </w:r>
    </w:p>
    <w:p w:rsidR="008E55B0" w:rsidRPr="0098672A" w:rsidRDefault="008E55B0" w:rsidP="008E55B0">
      <w:pPr>
        <w:numPr>
          <w:ilvl w:val="0"/>
          <w:numId w:val="3"/>
        </w:numPr>
        <w:suppressAutoHyphens/>
        <w:spacing w:after="0" w:line="240" w:lineRule="auto"/>
        <w:rPr>
          <w:rStyle w:val="nfasis"/>
          <w:rFonts w:ascii="Arial" w:hAnsi="Arial" w:cs="Arial"/>
          <w:i w:val="0"/>
          <w:sz w:val="20"/>
          <w:szCs w:val="20"/>
        </w:rPr>
      </w:pPr>
      <w:r w:rsidRPr="0098672A">
        <w:rPr>
          <w:rStyle w:val="nfasis"/>
          <w:rFonts w:ascii="Arial" w:hAnsi="Arial" w:cs="Arial"/>
          <w:i w:val="0"/>
          <w:sz w:val="20"/>
          <w:szCs w:val="20"/>
        </w:rPr>
        <w:t>Crucero de 4 noches por las Islas Griegas y Turquía con pensión completa. Basado en la mínima categoría de camarote interior</w:t>
      </w:r>
    </w:p>
    <w:p w:rsidR="008E55B0" w:rsidRPr="0098672A" w:rsidRDefault="008E55B0" w:rsidP="008E55B0">
      <w:pPr>
        <w:numPr>
          <w:ilvl w:val="0"/>
          <w:numId w:val="3"/>
        </w:numPr>
        <w:spacing w:after="0" w:line="240" w:lineRule="auto"/>
        <w:jc w:val="both"/>
        <w:rPr>
          <w:rStyle w:val="nfasis"/>
          <w:rFonts w:ascii="Arial" w:hAnsi="Arial" w:cs="Arial"/>
          <w:i w:val="0"/>
          <w:sz w:val="20"/>
          <w:szCs w:val="20"/>
        </w:rPr>
      </w:pPr>
      <w:r w:rsidRPr="0098672A">
        <w:rPr>
          <w:rStyle w:val="nfasis"/>
          <w:rFonts w:ascii="Arial" w:hAnsi="Arial" w:cs="Arial"/>
          <w:i w:val="0"/>
          <w:sz w:val="20"/>
          <w:szCs w:val="20"/>
        </w:rPr>
        <w:t xml:space="preserve">Paquete de bebidas ilimitadas durante </w:t>
      </w:r>
      <w:r w:rsidR="00AA7552" w:rsidRPr="0098672A">
        <w:rPr>
          <w:rStyle w:val="nfasis"/>
          <w:rFonts w:ascii="Arial" w:hAnsi="Arial" w:cs="Arial"/>
          <w:i w:val="0"/>
          <w:sz w:val="20"/>
          <w:szCs w:val="20"/>
        </w:rPr>
        <w:t>las comidas a bordo d</w:t>
      </w:r>
      <w:r w:rsidRPr="0098672A">
        <w:rPr>
          <w:rStyle w:val="nfasis"/>
          <w:rFonts w:ascii="Arial" w:hAnsi="Arial" w:cs="Arial"/>
          <w:i w:val="0"/>
          <w:sz w:val="20"/>
          <w:szCs w:val="20"/>
        </w:rPr>
        <w:t>el Crucero</w:t>
      </w:r>
      <w:r w:rsidR="00AA7552" w:rsidRPr="0098672A">
        <w:rPr>
          <w:rStyle w:val="nfasis"/>
          <w:rFonts w:ascii="Arial" w:hAnsi="Arial" w:cs="Arial"/>
          <w:i w:val="0"/>
          <w:sz w:val="20"/>
          <w:szCs w:val="20"/>
        </w:rPr>
        <w:t>.</w:t>
      </w:r>
    </w:p>
    <w:p w:rsidR="0098672A" w:rsidRPr="005D4388" w:rsidRDefault="00222980" w:rsidP="00676E08">
      <w:pPr>
        <w:numPr>
          <w:ilvl w:val="0"/>
          <w:numId w:val="3"/>
        </w:numPr>
        <w:suppressAutoHyphens/>
        <w:spacing w:after="0" w:line="240" w:lineRule="auto"/>
        <w:jc w:val="both"/>
        <w:rPr>
          <w:rStyle w:val="nfasis"/>
          <w:rFonts w:ascii="Arial" w:hAnsi="Arial" w:cs="Arial"/>
          <w:i w:val="0"/>
          <w:sz w:val="20"/>
          <w:szCs w:val="20"/>
        </w:rPr>
      </w:pPr>
      <w:r w:rsidRPr="005D4388">
        <w:rPr>
          <w:rStyle w:val="nfasis"/>
          <w:rFonts w:ascii="Arial" w:hAnsi="Arial" w:cs="Arial"/>
          <w:i w:val="0"/>
          <w:sz w:val="20"/>
          <w:szCs w:val="20"/>
        </w:rPr>
        <w:t>1 excursió</w:t>
      </w:r>
      <w:r w:rsidR="008E55B0" w:rsidRPr="005D4388">
        <w:rPr>
          <w:rStyle w:val="nfasis"/>
          <w:rFonts w:ascii="Arial" w:hAnsi="Arial" w:cs="Arial"/>
          <w:i w:val="0"/>
          <w:sz w:val="20"/>
          <w:szCs w:val="20"/>
        </w:rPr>
        <w:t xml:space="preserve">n en el Crucero </w:t>
      </w:r>
      <w:r w:rsidRPr="005D4388">
        <w:rPr>
          <w:rStyle w:val="nfasis"/>
          <w:rFonts w:ascii="Arial" w:hAnsi="Arial" w:cs="Arial"/>
          <w:i w:val="0"/>
          <w:sz w:val="20"/>
          <w:szCs w:val="20"/>
        </w:rPr>
        <w:t>(HER 02</w:t>
      </w:r>
      <w:r w:rsidR="008E55B0" w:rsidRPr="005D4388">
        <w:rPr>
          <w:rStyle w:val="nfasis"/>
          <w:rFonts w:ascii="Arial" w:hAnsi="Arial" w:cs="Arial"/>
          <w:i w:val="0"/>
          <w:sz w:val="20"/>
          <w:szCs w:val="20"/>
        </w:rPr>
        <w:t xml:space="preserve">) </w:t>
      </w:r>
      <w:r w:rsidR="0098672A" w:rsidRPr="005D4388">
        <w:rPr>
          <w:rStyle w:val="nfasis"/>
          <w:rFonts w:ascii="Arial" w:hAnsi="Arial" w:cs="Arial"/>
          <w:i w:val="0"/>
          <w:sz w:val="20"/>
          <w:szCs w:val="20"/>
        </w:rPr>
        <w:t xml:space="preserve">El itinerario del crucero de las salidas del 23 y 30/Octubre, no incluye la isla de Creta/Heraklion. El tour incluido será lo de </w:t>
      </w:r>
      <w:proofErr w:type="spellStart"/>
      <w:r w:rsidR="0098672A" w:rsidRPr="005D4388">
        <w:rPr>
          <w:rStyle w:val="nfasis"/>
          <w:rFonts w:ascii="Arial" w:hAnsi="Arial" w:cs="Arial"/>
          <w:i w:val="0"/>
          <w:sz w:val="20"/>
          <w:szCs w:val="20"/>
        </w:rPr>
        <w:t>Santorini</w:t>
      </w:r>
      <w:proofErr w:type="spellEnd"/>
      <w:r w:rsidR="0098672A" w:rsidRPr="005D4388">
        <w:rPr>
          <w:rStyle w:val="nfasis"/>
          <w:rFonts w:ascii="Arial" w:hAnsi="Arial" w:cs="Arial"/>
          <w:i w:val="0"/>
          <w:sz w:val="20"/>
          <w:szCs w:val="20"/>
        </w:rPr>
        <w:t>.</w:t>
      </w:r>
    </w:p>
    <w:p w:rsidR="008E55B0" w:rsidRPr="0098672A" w:rsidRDefault="008E55B0" w:rsidP="00F13E99">
      <w:pPr>
        <w:pStyle w:val="Prrafodelista"/>
        <w:numPr>
          <w:ilvl w:val="0"/>
          <w:numId w:val="3"/>
        </w:numPr>
        <w:suppressAutoHyphens/>
        <w:spacing w:after="0" w:line="240" w:lineRule="auto"/>
        <w:jc w:val="both"/>
        <w:rPr>
          <w:rStyle w:val="nfasis"/>
          <w:rFonts w:ascii="Arial" w:hAnsi="Arial" w:cs="Arial"/>
          <w:i w:val="0"/>
          <w:sz w:val="20"/>
          <w:szCs w:val="20"/>
        </w:rPr>
      </w:pPr>
      <w:r w:rsidRPr="0098672A">
        <w:rPr>
          <w:rStyle w:val="nfasis"/>
          <w:rFonts w:ascii="Arial" w:hAnsi="Arial" w:cs="Arial"/>
          <w:i w:val="0"/>
          <w:sz w:val="20"/>
          <w:szCs w:val="20"/>
        </w:rPr>
        <w:t>Todos los traslados según el itinerario.</w:t>
      </w:r>
    </w:p>
    <w:p w:rsidR="008E55B0" w:rsidRPr="0098672A" w:rsidRDefault="008E55B0" w:rsidP="008E55B0">
      <w:pPr>
        <w:numPr>
          <w:ilvl w:val="0"/>
          <w:numId w:val="3"/>
        </w:numPr>
        <w:suppressAutoHyphens/>
        <w:spacing w:after="0" w:line="240" w:lineRule="auto"/>
        <w:rPr>
          <w:rStyle w:val="nfasis"/>
          <w:rFonts w:ascii="Arial" w:hAnsi="Arial" w:cs="Arial"/>
          <w:i w:val="0"/>
          <w:sz w:val="20"/>
          <w:szCs w:val="20"/>
        </w:rPr>
      </w:pPr>
      <w:r w:rsidRPr="0098672A">
        <w:rPr>
          <w:rStyle w:val="nfasis"/>
          <w:rFonts w:ascii="Arial" w:hAnsi="Arial" w:cs="Arial"/>
          <w:i w:val="0"/>
          <w:sz w:val="20"/>
          <w:szCs w:val="20"/>
        </w:rPr>
        <w:t>ENTRADAS.</w:t>
      </w:r>
    </w:p>
    <w:p w:rsidR="008E55B0" w:rsidRPr="00236E0A" w:rsidRDefault="008E55B0" w:rsidP="00855FB1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236E0A">
        <w:rPr>
          <w:rStyle w:val="nfasis"/>
          <w:rFonts w:ascii="Arial" w:hAnsi="Arial" w:cs="Arial"/>
          <w:i w:val="0"/>
          <w:sz w:val="20"/>
          <w:szCs w:val="20"/>
        </w:rPr>
        <w:t>Visita de medio día a la ciudad de A</w:t>
      </w:r>
      <w:r w:rsidR="00236E0A">
        <w:rPr>
          <w:rStyle w:val="nfasis"/>
          <w:rFonts w:ascii="Arial" w:hAnsi="Arial" w:cs="Arial"/>
          <w:i w:val="0"/>
          <w:sz w:val="20"/>
          <w:szCs w:val="20"/>
        </w:rPr>
        <w:t>tenas con guía de habla hispana.</w:t>
      </w:r>
      <w:bookmarkStart w:id="10" w:name="_GoBack"/>
      <w:bookmarkEnd w:id="10"/>
    </w:p>
    <w:p w:rsidR="00E00489" w:rsidRDefault="00E00489" w:rsidP="00654E92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552D8E" w:rsidRPr="003F6830" w:rsidRDefault="00552D8E" w:rsidP="00654E92">
      <w:pPr>
        <w:pStyle w:val="Sinespaciado"/>
        <w:jc w:val="both"/>
        <w:rPr>
          <w:rFonts w:ascii="Arial" w:hAnsi="Arial" w:cs="Arial"/>
          <w:color w:val="FF00FF"/>
          <w:sz w:val="20"/>
          <w:szCs w:val="20"/>
        </w:rPr>
      </w:pPr>
      <w:r w:rsidRPr="005D0E85">
        <w:rPr>
          <w:rFonts w:ascii="Arial" w:hAnsi="Arial" w:cs="Arial"/>
          <w:b/>
          <w:sz w:val="20"/>
          <w:szCs w:val="20"/>
        </w:rPr>
        <w:lastRenderedPageBreak/>
        <w:t xml:space="preserve">PRECIOS POR PERSONA EN </w:t>
      </w:r>
      <w:r>
        <w:rPr>
          <w:rFonts w:ascii="Arial" w:hAnsi="Arial" w:cs="Arial"/>
          <w:b/>
          <w:sz w:val="20"/>
          <w:szCs w:val="20"/>
        </w:rPr>
        <w:t xml:space="preserve">DOLARES. SERVICIOS TERRESTRES. </w:t>
      </w:r>
      <w:r w:rsidRPr="003F6830">
        <w:rPr>
          <w:rFonts w:ascii="Arial" w:hAnsi="Arial" w:cs="Arial"/>
          <w:b/>
          <w:sz w:val="20"/>
          <w:szCs w:val="20"/>
        </w:rPr>
        <w:t>MINIMO 2 PASAJEROS.</w:t>
      </w:r>
      <w:r w:rsidR="00654E92" w:rsidRPr="003F6830">
        <w:rPr>
          <w:rFonts w:ascii="Arial" w:hAnsi="Arial" w:cs="Arial"/>
          <w:b/>
          <w:sz w:val="20"/>
          <w:szCs w:val="20"/>
        </w:rPr>
        <w:t xml:space="preserve"> </w:t>
      </w:r>
      <w:r w:rsidRPr="003F6830">
        <w:rPr>
          <w:rFonts w:ascii="Arial" w:hAnsi="Arial" w:cs="Arial"/>
          <w:b/>
          <w:sz w:val="20"/>
          <w:szCs w:val="20"/>
          <w:lang w:val="es-ES_tradnl"/>
        </w:rPr>
        <w:t xml:space="preserve">VIGENCIA DESDE EL </w:t>
      </w:r>
      <w:r w:rsidR="003F6830" w:rsidRPr="003F6830">
        <w:rPr>
          <w:rFonts w:ascii="Arial" w:hAnsi="Arial" w:cs="Arial"/>
          <w:b/>
          <w:sz w:val="20"/>
          <w:szCs w:val="20"/>
          <w:lang w:val="es-ES_tradnl"/>
        </w:rPr>
        <w:t>03 MAYO</w:t>
      </w:r>
      <w:r w:rsidR="00654E92" w:rsidRPr="003F6830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3F6830">
        <w:rPr>
          <w:rFonts w:ascii="Arial" w:hAnsi="Arial" w:cs="Arial"/>
          <w:b/>
          <w:sz w:val="20"/>
          <w:szCs w:val="20"/>
          <w:lang w:val="es-ES_tradnl"/>
        </w:rPr>
        <w:t xml:space="preserve">AL </w:t>
      </w:r>
      <w:r w:rsidR="003F6830" w:rsidRPr="003F6830">
        <w:rPr>
          <w:rFonts w:ascii="Arial" w:hAnsi="Arial" w:cs="Arial"/>
          <w:b/>
          <w:sz w:val="20"/>
          <w:szCs w:val="20"/>
          <w:lang w:val="es-ES_tradnl"/>
        </w:rPr>
        <w:t>25</w:t>
      </w:r>
      <w:r w:rsidR="00FD1833" w:rsidRPr="003F6830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865FB7">
        <w:rPr>
          <w:rFonts w:ascii="Arial" w:hAnsi="Arial" w:cs="Arial"/>
          <w:b/>
          <w:sz w:val="20"/>
          <w:szCs w:val="20"/>
          <w:lang w:val="es-ES_tradnl"/>
        </w:rPr>
        <w:t>SEPTIRMBR</w:t>
      </w:r>
      <w:r w:rsidR="00FD1833" w:rsidRPr="003F6830">
        <w:rPr>
          <w:rFonts w:ascii="Arial" w:hAnsi="Arial" w:cs="Arial"/>
          <w:b/>
          <w:sz w:val="20"/>
          <w:szCs w:val="20"/>
          <w:lang w:val="es-ES_tradnl"/>
        </w:rPr>
        <w:t>E 2024 EXCEPTO FECHAS CON SUPLEMENTOS INDICADOS</w:t>
      </w:r>
      <w:r w:rsidRPr="003F6830">
        <w:rPr>
          <w:rFonts w:ascii="Arial" w:hAnsi="Arial" w:cs="Arial"/>
          <w:b/>
          <w:sz w:val="20"/>
          <w:szCs w:val="20"/>
          <w:lang w:val="es-ES_tradnl"/>
        </w:rPr>
        <w:t xml:space="preserve">. </w:t>
      </w:r>
    </w:p>
    <w:p w:rsidR="00A5716C" w:rsidRDefault="00A5716C" w:rsidP="005D0E85">
      <w:pPr>
        <w:pStyle w:val="Sinespaciado"/>
        <w:rPr>
          <w:rFonts w:ascii="Arial" w:hAnsi="Arial" w:cs="Arial"/>
          <w:sz w:val="20"/>
          <w:szCs w:val="20"/>
          <w:highlight w:val="green"/>
        </w:rPr>
      </w:pPr>
      <w:r w:rsidRPr="005D358B">
        <w:rPr>
          <w:rFonts w:ascii="Arial" w:hAnsi="Arial" w:cs="Arial"/>
          <w:sz w:val="20"/>
          <w:szCs w:val="20"/>
          <w:highlight w:val="green"/>
        </w:rPr>
        <w:t xml:space="preserve">  </w:t>
      </w:r>
    </w:p>
    <w:p w:rsidR="00E00489" w:rsidRPr="005D358B" w:rsidRDefault="00E00489" w:rsidP="005D0E85">
      <w:pPr>
        <w:pStyle w:val="Sinespaciado"/>
        <w:rPr>
          <w:rFonts w:ascii="Arial" w:hAnsi="Arial" w:cs="Arial"/>
          <w:sz w:val="20"/>
          <w:szCs w:val="20"/>
          <w:highlight w:val="green"/>
        </w:rPr>
      </w:pPr>
    </w:p>
    <w:p w:rsidR="00A5716C" w:rsidRPr="0075553D" w:rsidRDefault="00A5716C" w:rsidP="005D0E85">
      <w:pPr>
        <w:pStyle w:val="Sinespaciado"/>
        <w:rPr>
          <w:rFonts w:ascii="Arial" w:hAnsi="Arial" w:cs="Arial"/>
          <w:sz w:val="20"/>
          <w:szCs w:val="20"/>
          <w:lang w:val="es-ES_tradnl"/>
        </w:rPr>
      </w:pPr>
      <w:r w:rsidRPr="0075553D">
        <w:rPr>
          <w:rFonts w:ascii="Arial" w:hAnsi="Arial" w:cs="Arial"/>
          <w:sz w:val="20"/>
          <w:szCs w:val="20"/>
        </w:rPr>
        <w:tab/>
      </w:r>
      <w:r w:rsidRPr="0075553D">
        <w:rPr>
          <w:rFonts w:ascii="Arial" w:hAnsi="Arial" w:cs="Arial"/>
          <w:sz w:val="20"/>
          <w:szCs w:val="20"/>
        </w:rPr>
        <w:tab/>
      </w:r>
      <w:r w:rsidRPr="0075553D">
        <w:rPr>
          <w:rFonts w:ascii="Arial" w:hAnsi="Arial" w:cs="Arial"/>
          <w:sz w:val="20"/>
          <w:szCs w:val="20"/>
        </w:rPr>
        <w:tab/>
      </w:r>
      <w:r w:rsidR="0075553D" w:rsidRPr="0075553D">
        <w:rPr>
          <w:rFonts w:ascii="Arial" w:hAnsi="Arial" w:cs="Arial"/>
          <w:sz w:val="20"/>
          <w:szCs w:val="20"/>
          <w:lang w:val="es-ES_tradnl"/>
        </w:rPr>
        <w:tab/>
      </w:r>
      <w:r w:rsidR="00B9263F" w:rsidRPr="0075553D">
        <w:rPr>
          <w:rFonts w:ascii="Arial" w:hAnsi="Arial" w:cs="Arial"/>
          <w:sz w:val="20"/>
          <w:szCs w:val="20"/>
          <w:lang w:val="es-ES_tradnl"/>
        </w:rPr>
        <w:t xml:space="preserve">4 ESTRELLAS </w:t>
      </w:r>
      <w:r w:rsidR="009C1C79" w:rsidRPr="0075553D">
        <w:rPr>
          <w:rFonts w:ascii="Arial" w:hAnsi="Arial" w:cs="Arial"/>
          <w:sz w:val="20"/>
          <w:szCs w:val="20"/>
          <w:lang w:val="es-ES_tradnl"/>
        </w:rPr>
        <w:tab/>
      </w:r>
      <w:r w:rsidR="00B9263F" w:rsidRPr="0075553D">
        <w:rPr>
          <w:rFonts w:ascii="Arial" w:hAnsi="Arial" w:cs="Arial"/>
          <w:sz w:val="20"/>
          <w:szCs w:val="20"/>
          <w:lang w:val="es-ES_tradnl"/>
        </w:rPr>
        <w:tab/>
        <w:t xml:space="preserve">      </w:t>
      </w:r>
      <w:r w:rsidRPr="0075553D">
        <w:rPr>
          <w:rFonts w:ascii="Arial" w:hAnsi="Arial" w:cs="Arial"/>
          <w:b/>
          <w:sz w:val="20"/>
          <w:szCs w:val="20"/>
        </w:rPr>
        <w:tab/>
      </w:r>
    </w:p>
    <w:p w:rsidR="00A5716C" w:rsidRPr="0075553D" w:rsidRDefault="00A5716C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75553D">
        <w:rPr>
          <w:rFonts w:ascii="Arial" w:hAnsi="Arial" w:cs="Arial"/>
          <w:sz w:val="20"/>
          <w:szCs w:val="20"/>
          <w:lang w:val="es-ES_tradnl"/>
        </w:rPr>
        <w:t>Base Doble</w:t>
      </w:r>
      <w:r w:rsidRPr="0075553D">
        <w:rPr>
          <w:rFonts w:ascii="Arial" w:hAnsi="Arial" w:cs="Arial"/>
          <w:sz w:val="20"/>
          <w:szCs w:val="20"/>
          <w:lang w:val="es-ES_tradnl"/>
        </w:rPr>
        <w:tab/>
      </w:r>
      <w:r w:rsidRPr="0075553D">
        <w:rPr>
          <w:rFonts w:ascii="Arial" w:hAnsi="Arial" w:cs="Arial"/>
          <w:sz w:val="20"/>
          <w:szCs w:val="20"/>
          <w:lang w:val="es-ES_tradnl"/>
        </w:rPr>
        <w:tab/>
      </w:r>
      <w:r w:rsidR="0075553D" w:rsidRPr="0075553D">
        <w:rPr>
          <w:rFonts w:ascii="Arial" w:hAnsi="Arial" w:cs="Arial"/>
          <w:sz w:val="20"/>
          <w:szCs w:val="20"/>
          <w:lang w:val="es-ES_tradnl"/>
        </w:rPr>
        <w:tab/>
      </w:r>
      <w:r w:rsidR="0065338E" w:rsidRPr="0075553D">
        <w:rPr>
          <w:rFonts w:ascii="Arial" w:hAnsi="Arial" w:cs="Arial"/>
          <w:sz w:val="20"/>
          <w:szCs w:val="20"/>
          <w:lang w:val="es-AR"/>
        </w:rPr>
        <w:t>USD</w:t>
      </w:r>
      <w:r w:rsidRPr="0075553D">
        <w:rPr>
          <w:rFonts w:ascii="Arial" w:hAnsi="Arial" w:cs="Arial"/>
          <w:sz w:val="20"/>
          <w:szCs w:val="20"/>
          <w:lang w:val="es-AR"/>
        </w:rPr>
        <w:t xml:space="preserve"> </w:t>
      </w:r>
      <w:r w:rsidR="0075553D" w:rsidRPr="0075553D">
        <w:rPr>
          <w:rFonts w:ascii="Arial" w:hAnsi="Arial" w:cs="Arial"/>
          <w:sz w:val="20"/>
          <w:szCs w:val="20"/>
          <w:lang w:val="es-AR"/>
        </w:rPr>
        <w:t>3.270</w:t>
      </w:r>
      <w:r w:rsidRPr="0075553D">
        <w:rPr>
          <w:rFonts w:ascii="Arial" w:hAnsi="Arial" w:cs="Arial"/>
          <w:sz w:val="20"/>
          <w:szCs w:val="20"/>
          <w:lang w:val="es-AR"/>
        </w:rPr>
        <w:t>.-</w:t>
      </w:r>
      <w:r w:rsidRPr="0075553D">
        <w:rPr>
          <w:rFonts w:ascii="Arial" w:hAnsi="Arial" w:cs="Arial"/>
          <w:sz w:val="20"/>
          <w:szCs w:val="20"/>
          <w:lang w:val="es-AR"/>
        </w:rPr>
        <w:tab/>
      </w:r>
      <w:r w:rsidRPr="0075553D">
        <w:rPr>
          <w:rFonts w:ascii="Arial" w:hAnsi="Arial" w:cs="Arial"/>
          <w:sz w:val="20"/>
          <w:szCs w:val="20"/>
          <w:lang w:val="es-AR"/>
        </w:rPr>
        <w:tab/>
      </w:r>
      <w:r w:rsidRPr="0075553D">
        <w:rPr>
          <w:rFonts w:ascii="Arial" w:hAnsi="Arial" w:cs="Arial"/>
          <w:sz w:val="20"/>
          <w:szCs w:val="20"/>
          <w:lang w:val="es-AR"/>
        </w:rPr>
        <w:tab/>
      </w:r>
    </w:p>
    <w:p w:rsidR="00A5716C" w:rsidRPr="0075553D" w:rsidRDefault="00A5716C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75553D">
        <w:rPr>
          <w:rFonts w:ascii="Arial" w:hAnsi="Arial" w:cs="Arial"/>
          <w:sz w:val="20"/>
          <w:szCs w:val="20"/>
          <w:lang w:val="es-AR"/>
        </w:rPr>
        <w:t>Suplemento Single</w:t>
      </w:r>
      <w:r w:rsidRPr="0075553D">
        <w:rPr>
          <w:rFonts w:ascii="Arial" w:hAnsi="Arial" w:cs="Arial"/>
          <w:sz w:val="20"/>
          <w:szCs w:val="20"/>
          <w:lang w:val="es-AR"/>
        </w:rPr>
        <w:tab/>
      </w:r>
      <w:r w:rsidR="0075553D" w:rsidRPr="0075553D">
        <w:rPr>
          <w:rFonts w:ascii="Arial" w:hAnsi="Arial" w:cs="Arial"/>
          <w:sz w:val="20"/>
          <w:szCs w:val="20"/>
          <w:lang w:val="es-AR"/>
        </w:rPr>
        <w:tab/>
      </w:r>
      <w:r w:rsidR="0065338E" w:rsidRPr="0075553D">
        <w:rPr>
          <w:rFonts w:ascii="Arial" w:hAnsi="Arial" w:cs="Arial"/>
          <w:sz w:val="20"/>
          <w:szCs w:val="20"/>
          <w:lang w:val="es-AR"/>
        </w:rPr>
        <w:t>USD</w:t>
      </w:r>
      <w:r w:rsidRPr="0075553D">
        <w:rPr>
          <w:rFonts w:ascii="Arial" w:hAnsi="Arial" w:cs="Arial"/>
          <w:sz w:val="20"/>
          <w:szCs w:val="20"/>
          <w:lang w:val="es-AR"/>
        </w:rPr>
        <w:t xml:space="preserve"> </w:t>
      </w:r>
      <w:r w:rsidR="00184A1E" w:rsidRPr="0075553D">
        <w:rPr>
          <w:rFonts w:ascii="Arial" w:hAnsi="Arial" w:cs="Arial"/>
          <w:sz w:val="20"/>
          <w:szCs w:val="20"/>
          <w:lang w:val="es-AR"/>
        </w:rPr>
        <w:t>1.65</w:t>
      </w:r>
      <w:r w:rsidR="0075553D" w:rsidRPr="0075553D">
        <w:rPr>
          <w:rFonts w:ascii="Arial" w:hAnsi="Arial" w:cs="Arial"/>
          <w:sz w:val="20"/>
          <w:szCs w:val="20"/>
          <w:lang w:val="es-AR"/>
        </w:rPr>
        <w:t>0</w:t>
      </w:r>
      <w:r w:rsidRPr="0075553D">
        <w:rPr>
          <w:rFonts w:ascii="Arial" w:hAnsi="Arial" w:cs="Arial"/>
          <w:sz w:val="20"/>
          <w:szCs w:val="20"/>
          <w:lang w:val="es-AR"/>
        </w:rPr>
        <w:t>.-</w:t>
      </w:r>
      <w:r w:rsidRPr="0075553D">
        <w:rPr>
          <w:rFonts w:ascii="Arial" w:hAnsi="Arial" w:cs="Arial"/>
          <w:sz w:val="20"/>
          <w:szCs w:val="20"/>
          <w:lang w:val="es-AR"/>
        </w:rPr>
        <w:tab/>
      </w:r>
      <w:r w:rsidRPr="0075553D">
        <w:rPr>
          <w:rFonts w:ascii="Arial" w:hAnsi="Arial" w:cs="Arial"/>
          <w:sz w:val="20"/>
          <w:szCs w:val="20"/>
          <w:lang w:val="es-AR"/>
        </w:rPr>
        <w:tab/>
      </w:r>
    </w:p>
    <w:p w:rsidR="00A5716C" w:rsidRPr="0075553D" w:rsidRDefault="00A5716C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</w:p>
    <w:p w:rsidR="0065338E" w:rsidRPr="0075553D" w:rsidRDefault="006A3A91" w:rsidP="0065338E">
      <w:pPr>
        <w:pStyle w:val="Sinespaciado"/>
        <w:rPr>
          <w:rFonts w:ascii="Arial" w:hAnsi="Arial" w:cs="Arial"/>
          <w:sz w:val="20"/>
          <w:szCs w:val="20"/>
          <w:u w:val="single"/>
          <w:lang w:val="es-MX"/>
        </w:rPr>
      </w:pPr>
      <w:r w:rsidRPr="0075553D">
        <w:rPr>
          <w:rFonts w:ascii="Arial" w:hAnsi="Arial" w:cs="Arial"/>
          <w:sz w:val="20"/>
          <w:szCs w:val="20"/>
          <w:u w:val="single"/>
          <w:lang w:val="es-MX"/>
        </w:rPr>
        <w:t>Tasas portuarias</w:t>
      </w:r>
      <w:r w:rsidR="0075553D" w:rsidRPr="0075553D">
        <w:rPr>
          <w:rFonts w:ascii="Arial" w:hAnsi="Arial" w:cs="Arial"/>
          <w:sz w:val="20"/>
          <w:szCs w:val="20"/>
          <w:u w:val="single"/>
          <w:lang w:val="es-MX"/>
        </w:rPr>
        <w:t xml:space="preserve"> Grecia</w:t>
      </w:r>
      <w:r w:rsidR="0065338E" w:rsidRPr="0075553D">
        <w:rPr>
          <w:rFonts w:ascii="Arial" w:hAnsi="Arial" w:cs="Arial"/>
          <w:sz w:val="20"/>
          <w:szCs w:val="20"/>
          <w:u w:val="single"/>
          <w:lang w:val="es-MX"/>
        </w:rPr>
        <w:t>:</w:t>
      </w:r>
    </w:p>
    <w:p w:rsidR="0065338E" w:rsidRPr="0075553D" w:rsidRDefault="0065338E" w:rsidP="0065338E">
      <w:pPr>
        <w:pStyle w:val="Sinespaciad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5553D">
        <w:rPr>
          <w:rFonts w:ascii="Arial" w:hAnsi="Arial" w:cs="Arial"/>
          <w:sz w:val="20"/>
          <w:szCs w:val="20"/>
        </w:rPr>
        <w:t>Tax</w:t>
      </w:r>
      <w:proofErr w:type="spellEnd"/>
      <w:r w:rsidRPr="0075553D">
        <w:rPr>
          <w:rFonts w:ascii="Arial" w:hAnsi="Arial" w:cs="Arial"/>
          <w:sz w:val="20"/>
          <w:szCs w:val="20"/>
        </w:rPr>
        <w:t xml:space="preserve"> Puerto y entradas</w:t>
      </w:r>
      <w:r w:rsidRPr="0075553D">
        <w:rPr>
          <w:rFonts w:ascii="Arial" w:hAnsi="Arial" w:cs="Arial"/>
          <w:sz w:val="20"/>
          <w:szCs w:val="20"/>
        </w:rPr>
        <w:tab/>
      </w:r>
      <w:r w:rsidR="0075553D" w:rsidRPr="0075553D">
        <w:rPr>
          <w:rFonts w:ascii="Arial" w:hAnsi="Arial" w:cs="Arial"/>
          <w:sz w:val="20"/>
          <w:szCs w:val="20"/>
        </w:rPr>
        <w:tab/>
        <w:t xml:space="preserve"> </w:t>
      </w:r>
      <w:r w:rsidRPr="0075553D">
        <w:rPr>
          <w:rFonts w:ascii="Arial" w:hAnsi="Arial" w:cs="Arial"/>
          <w:sz w:val="20"/>
          <w:szCs w:val="20"/>
        </w:rPr>
        <w:t>USD   2</w:t>
      </w:r>
      <w:r w:rsidR="00184A1E" w:rsidRPr="0075553D">
        <w:rPr>
          <w:rFonts w:ascii="Arial" w:hAnsi="Arial" w:cs="Arial"/>
          <w:sz w:val="20"/>
          <w:szCs w:val="20"/>
        </w:rPr>
        <w:t>3</w:t>
      </w:r>
      <w:r w:rsidR="009C1C79" w:rsidRPr="0075553D">
        <w:rPr>
          <w:rFonts w:ascii="Arial" w:hAnsi="Arial" w:cs="Arial"/>
          <w:sz w:val="20"/>
          <w:szCs w:val="20"/>
        </w:rPr>
        <w:t>5</w:t>
      </w:r>
      <w:r w:rsidRPr="0075553D">
        <w:rPr>
          <w:rFonts w:ascii="Arial" w:hAnsi="Arial" w:cs="Arial"/>
          <w:sz w:val="20"/>
          <w:szCs w:val="20"/>
        </w:rPr>
        <w:t>.-</w:t>
      </w:r>
      <w:r w:rsidRPr="0075553D">
        <w:rPr>
          <w:rFonts w:ascii="Arial" w:hAnsi="Arial" w:cs="Arial"/>
          <w:sz w:val="20"/>
          <w:szCs w:val="20"/>
        </w:rPr>
        <w:tab/>
      </w:r>
      <w:r w:rsidRPr="0075553D">
        <w:rPr>
          <w:rFonts w:ascii="Arial" w:hAnsi="Arial" w:cs="Arial"/>
          <w:sz w:val="20"/>
          <w:szCs w:val="20"/>
        </w:rPr>
        <w:tab/>
      </w:r>
    </w:p>
    <w:p w:rsidR="0065338E" w:rsidRPr="005D358B" w:rsidRDefault="0065338E" w:rsidP="0065338E">
      <w:pPr>
        <w:pStyle w:val="Sinespaciado"/>
        <w:rPr>
          <w:rFonts w:ascii="Arial" w:hAnsi="Arial" w:cs="Arial"/>
          <w:color w:val="000000"/>
          <w:sz w:val="20"/>
          <w:szCs w:val="20"/>
          <w:highlight w:val="green"/>
        </w:rPr>
      </w:pPr>
    </w:p>
    <w:p w:rsidR="005B2045" w:rsidRPr="005D358B" w:rsidRDefault="005B2045" w:rsidP="0065338E">
      <w:pPr>
        <w:pStyle w:val="Sinespaciado"/>
        <w:rPr>
          <w:rFonts w:ascii="Arial" w:hAnsi="Arial" w:cs="Arial"/>
          <w:color w:val="000000"/>
          <w:sz w:val="20"/>
          <w:szCs w:val="20"/>
          <w:highlight w:val="green"/>
        </w:rPr>
      </w:pPr>
    </w:p>
    <w:p w:rsidR="005B2045" w:rsidRPr="0075553D" w:rsidRDefault="005B2045" w:rsidP="005B2045">
      <w:pPr>
        <w:pStyle w:val="Sinespaciado"/>
        <w:rPr>
          <w:rFonts w:ascii="Arial" w:hAnsi="Arial" w:cs="Arial"/>
          <w:sz w:val="20"/>
          <w:szCs w:val="20"/>
          <w:u w:val="single"/>
        </w:rPr>
      </w:pPr>
      <w:r w:rsidRPr="0075553D">
        <w:rPr>
          <w:rFonts w:ascii="Arial" w:hAnsi="Arial" w:cs="Arial"/>
          <w:sz w:val="20"/>
          <w:szCs w:val="20"/>
          <w:u w:val="single"/>
        </w:rPr>
        <w:t>Suplementos:</w:t>
      </w:r>
    </w:p>
    <w:p w:rsidR="005B2045" w:rsidRPr="0075553D" w:rsidRDefault="005B2045" w:rsidP="005B2045">
      <w:pPr>
        <w:pStyle w:val="Sinespaciado"/>
        <w:rPr>
          <w:rFonts w:ascii="Arial" w:hAnsi="Arial" w:cs="Arial"/>
          <w:b/>
          <w:sz w:val="20"/>
          <w:szCs w:val="20"/>
        </w:rPr>
      </w:pPr>
      <w:r w:rsidRPr="0075553D">
        <w:rPr>
          <w:rFonts w:ascii="Arial" w:hAnsi="Arial" w:cs="Arial"/>
          <w:b/>
          <w:sz w:val="20"/>
          <w:szCs w:val="20"/>
        </w:rPr>
        <w:t>SUPLEMENTOS JUNIO Y SEPTIEMBRE</w:t>
      </w:r>
    </w:p>
    <w:p w:rsidR="005B2045" w:rsidRPr="0075553D" w:rsidRDefault="005B2045" w:rsidP="005B2045">
      <w:pPr>
        <w:pStyle w:val="Sinespaciado"/>
        <w:rPr>
          <w:rFonts w:ascii="Arial" w:hAnsi="Arial" w:cs="Arial"/>
          <w:b/>
          <w:sz w:val="20"/>
          <w:szCs w:val="20"/>
        </w:rPr>
      </w:pPr>
      <w:r w:rsidRPr="0075553D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75553D">
        <w:rPr>
          <w:rFonts w:ascii="Arial" w:hAnsi="Arial" w:cs="Arial"/>
          <w:b/>
          <w:bCs/>
          <w:sz w:val="20"/>
          <w:szCs w:val="20"/>
        </w:rPr>
        <w:tab/>
      </w:r>
      <w:r w:rsidRPr="0075553D">
        <w:rPr>
          <w:rFonts w:ascii="Arial" w:hAnsi="Arial" w:cs="Arial"/>
          <w:b/>
          <w:bCs/>
          <w:sz w:val="20"/>
          <w:szCs w:val="20"/>
        </w:rPr>
        <w:tab/>
      </w:r>
      <w:r w:rsidRPr="0075553D">
        <w:rPr>
          <w:rFonts w:ascii="Arial" w:hAnsi="Arial" w:cs="Arial"/>
          <w:b/>
          <w:bCs/>
          <w:sz w:val="20"/>
          <w:szCs w:val="20"/>
        </w:rPr>
        <w:tab/>
      </w:r>
      <w:r w:rsidR="0075553D" w:rsidRPr="0075553D">
        <w:rPr>
          <w:rFonts w:ascii="Arial" w:hAnsi="Arial" w:cs="Arial"/>
          <w:sz w:val="20"/>
          <w:szCs w:val="20"/>
          <w:lang w:val="es-ES_tradnl"/>
        </w:rPr>
        <w:tab/>
      </w:r>
      <w:r w:rsidRPr="0075553D">
        <w:rPr>
          <w:rFonts w:ascii="Arial" w:hAnsi="Arial" w:cs="Arial"/>
          <w:sz w:val="20"/>
          <w:szCs w:val="20"/>
          <w:lang w:val="es-ES_tradnl"/>
        </w:rPr>
        <w:t xml:space="preserve">4 ESTRELLAS </w:t>
      </w:r>
      <w:r w:rsidRPr="0075553D">
        <w:rPr>
          <w:rFonts w:ascii="Arial" w:hAnsi="Arial" w:cs="Arial"/>
          <w:sz w:val="20"/>
          <w:szCs w:val="20"/>
          <w:lang w:val="es-ES_tradnl"/>
        </w:rPr>
        <w:tab/>
        <w:t xml:space="preserve">     </w:t>
      </w:r>
    </w:p>
    <w:p w:rsidR="005B2045" w:rsidRPr="0075553D" w:rsidRDefault="005B2045" w:rsidP="005B2045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75553D">
        <w:rPr>
          <w:rFonts w:ascii="Arial" w:hAnsi="Arial" w:cs="Arial"/>
          <w:sz w:val="20"/>
          <w:szCs w:val="20"/>
        </w:rPr>
        <w:t xml:space="preserve">Doble    </w:t>
      </w:r>
      <w:r w:rsidRPr="0075553D">
        <w:rPr>
          <w:rFonts w:ascii="Arial" w:hAnsi="Arial" w:cs="Arial"/>
          <w:sz w:val="20"/>
          <w:szCs w:val="20"/>
        </w:rPr>
        <w:tab/>
      </w:r>
      <w:r w:rsidRPr="0075553D">
        <w:rPr>
          <w:rFonts w:ascii="Arial" w:hAnsi="Arial" w:cs="Arial"/>
          <w:sz w:val="20"/>
          <w:szCs w:val="20"/>
        </w:rPr>
        <w:tab/>
      </w:r>
      <w:r w:rsidR="0075553D" w:rsidRPr="0075553D">
        <w:rPr>
          <w:rFonts w:ascii="Arial" w:hAnsi="Arial" w:cs="Arial"/>
          <w:sz w:val="20"/>
          <w:szCs w:val="20"/>
        </w:rPr>
        <w:tab/>
      </w:r>
      <w:r w:rsidRPr="0075553D">
        <w:rPr>
          <w:rFonts w:ascii="Arial" w:hAnsi="Arial" w:cs="Arial"/>
          <w:sz w:val="20"/>
          <w:szCs w:val="20"/>
        </w:rPr>
        <w:t>USD</w:t>
      </w:r>
      <w:r w:rsidRPr="0075553D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106579" w:rsidRPr="0075553D">
        <w:rPr>
          <w:rFonts w:ascii="Arial" w:hAnsi="Arial" w:cs="Arial"/>
          <w:sz w:val="20"/>
          <w:szCs w:val="20"/>
          <w:lang w:val="es-ES_tradnl"/>
        </w:rPr>
        <w:t>210</w:t>
      </w:r>
      <w:r w:rsidRPr="0075553D">
        <w:rPr>
          <w:rFonts w:ascii="Arial" w:hAnsi="Arial" w:cs="Arial"/>
          <w:sz w:val="20"/>
          <w:szCs w:val="20"/>
          <w:lang w:val="es-ES_tradnl"/>
        </w:rPr>
        <w:t>.-</w:t>
      </w:r>
      <w:r w:rsidRPr="0075553D">
        <w:rPr>
          <w:rFonts w:ascii="Arial" w:hAnsi="Arial" w:cs="Arial"/>
          <w:sz w:val="20"/>
          <w:szCs w:val="20"/>
          <w:lang w:val="es-ES_tradnl"/>
        </w:rPr>
        <w:tab/>
      </w:r>
      <w:r w:rsidRPr="0075553D">
        <w:rPr>
          <w:rFonts w:ascii="Arial" w:hAnsi="Arial" w:cs="Arial"/>
          <w:sz w:val="20"/>
          <w:szCs w:val="20"/>
          <w:lang w:val="es-ES_tradnl"/>
        </w:rPr>
        <w:tab/>
      </w:r>
    </w:p>
    <w:p w:rsidR="005B2045" w:rsidRPr="0075553D" w:rsidRDefault="005B2045" w:rsidP="005B2045">
      <w:pPr>
        <w:pStyle w:val="Sinespaciado"/>
        <w:rPr>
          <w:rFonts w:ascii="Arial" w:hAnsi="Arial" w:cs="Arial"/>
          <w:sz w:val="20"/>
          <w:szCs w:val="20"/>
        </w:rPr>
      </w:pPr>
      <w:r w:rsidRPr="0075553D">
        <w:rPr>
          <w:rFonts w:ascii="Arial" w:hAnsi="Arial" w:cs="Arial"/>
          <w:sz w:val="20"/>
          <w:szCs w:val="20"/>
          <w:lang w:val="es-AR"/>
        </w:rPr>
        <w:t xml:space="preserve">Single                </w:t>
      </w:r>
      <w:r w:rsidRPr="0075553D">
        <w:rPr>
          <w:rFonts w:ascii="Arial" w:hAnsi="Arial" w:cs="Arial"/>
          <w:sz w:val="20"/>
          <w:szCs w:val="20"/>
          <w:lang w:val="es-AR"/>
        </w:rPr>
        <w:tab/>
      </w:r>
      <w:r w:rsidR="0075553D" w:rsidRPr="0075553D">
        <w:rPr>
          <w:rFonts w:ascii="Arial" w:hAnsi="Arial" w:cs="Arial"/>
          <w:sz w:val="20"/>
          <w:szCs w:val="20"/>
          <w:lang w:val="es-AR"/>
        </w:rPr>
        <w:tab/>
      </w:r>
      <w:r w:rsidRPr="0075553D">
        <w:rPr>
          <w:rFonts w:ascii="Arial" w:hAnsi="Arial" w:cs="Arial"/>
          <w:sz w:val="20"/>
          <w:szCs w:val="20"/>
          <w:lang w:val="es-AR"/>
        </w:rPr>
        <w:t>USD</w:t>
      </w:r>
      <w:r w:rsidRPr="0075553D">
        <w:rPr>
          <w:rFonts w:ascii="Arial" w:hAnsi="Arial" w:cs="Arial"/>
          <w:sz w:val="20"/>
          <w:szCs w:val="20"/>
        </w:rPr>
        <w:t xml:space="preserve"> </w:t>
      </w:r>
      <w:r w:rsidR="00106579" w:rsidRPr="0075553D">
        <w:rPr>
          <w:rFonts w:ascii="Arial" w:hAnsi="Arial" w:cs="Arial"/>
          <w:sz w:val="20"/>
          <w:szCs w:val="20"/>
        </w:rPr>
        <w:t>510</w:t>
      </w:r>
      <w:r w:rsidRPr="0075553D">
        <w:rPr>
          <w:rFonts w:ascii="Arial" w:hAnsi="Arial" w:cs="Arial"/>
          <w:sz w:val="20"/>
          <w:szCs w:val="20"/>
        </w:rPr>
        <w:t>.-</w:t>
      </w:r>
      <w:r w:rsidRPr="0075553D">
        <w:rPr>
          <w:rFonts w:ascii="Arial" w:hAnsi="Arial" w:cs="Arial"/>
          <w:sz w:val="20"/>
          <w:szCs w:val="20"/>
        </w:rPr>
        <w:tab/>
      </w:r>
      <w:r w:rsidRPr="0075553D">
        <w:rPr>
          <w:rFonts w:ascii="Arial" w:hAnsi="Arial" w:cs="Arial"/>
          <w:sz w:val="20"/>
          <w:szCs w:val="20"/>
        </w:rPr>
        <w:tab/>
      </w:r>
    </w:p>
    <w:p w:rsidR="005B2045" w:rsidRPr="0075553D" w:rsidRDefault="005B2045" w:rsidP="005B2045">
      <w:pPr>
        <w:pStyle w:val="Sinespaciado"/>
        <w:rPr>
          <w:rFonts w:ascii="Arial" w:hAnsi="Arial" w:cs="Arial"/>
          <w:b/>
          <w:color w:val="FF0000"/>
          <w:sz w:val="20"/>
          <w:szCs w:val="20"/>
        </w:rPr>
      </w:pPr>
    </w:p>
    <w:p w:rsidR="005B2045" w:rsidRPr="0075553D" w:rsidRDefault="005B2045" w:rsidP="005B2045">
      <w:pPr>
        <w:pStyle w:val="Sinespaciado"/>
        <w:rPr>
          <w:rFonts w:ascii="Arial" w:hAnsi="Arial" w:cs="Arial"/>
          <w:b/>
          <w:color w:val="FF0000"/>
          <w:sz w:val="20"/>
          <w:szCs w:val="20"/>
        </w:rPr>
      </w:pPr>
    </w:p>
    <w:p w:rsidR="005B2045" w:rsidRPr="0075553D" w:rsidRDefault="005B2045" w:rsidP="005B2045">
      <w:pPr>
        <w:pStyle w:val="Sinespaciado"/>
        <w:rPr>
          <w:rFonts w:ascii="Arial" w:hAnsi="Arial" w:cs="Arial"/>
          <w:b/>
          <w:sz w:val="20"/>
          <w:szCs w:val="20"/>
        </w:rPr>
      </w:pPr>
      <w:r w:rsidRPr="0075553D">
        <w:rPr>
          <w:rFonts w:ascii="Arial" w:hAnsi="Arial" w:cs="Arial"/>
          <w:b/>
          <w:sz w:val="20"/>
          <w:szCs w:val="20"/>
        </w:rPr>
        <w:t>SUPLEMENTOS JULIO Y AGOSTO</w:t>
      </w:r>
    </w:p>
    <w:p w:rsidR="005B2045" w:rsidRPr="0075553D" w:rsidRDefault="005B2045" w:rsidP="005B2045">
      <w:pPr>
        <w:pStyle w:val="Sinespaciado"/>
        <w:rPr>
          <w:rFonts w:ascii="Arial" w:hAnsi="Arial" w:cs="Arial"/>
          <w:b/>
          <w:sz w:val="20"/>
          <w:szCs w:val="20"/>
        </w:rPr>
      </w:pPr>
      <w:r w:rsidRPr="0075553D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75553D">
        <w:rPr>
          <w:rFonts w:ascii="Arial" w:hAnsi="Arial" w:cs="Arial"/>
          <w:b/>
          <w:bCs/>
          <w:sz w:val="20"/>
          <w:szCs w:val="20"/>
        </w:rPr>
        <w:tab/>
      </w:r>
      <w:r w:rsidRPr="0075553D">
        <w:rPr>
          <w:rFonts w:ascii="Arial" w:hAnsi="Arial" w:cs="Arial"/>
          <w:b/>
          <w:bCs/>
          <w:sz w:val="20"/>
          <w:szCs w:val="20"/>
        </w:rPr>
        <w:tab/>
      </w:r>
      <w:r w:rsidRPr="0075553D">
        <w:rPr>
          <w:rFonts w:ascii="Arial" w:hAnsi="Arial" w:cs="Arial"/>
          <w:b/>
          <w:bCs/>
          <w:sz w:val="20"/>
          <w:szCs w:val="20"/>
        </w:rPr>
        <w:tab/>
      </w:r>
      <w:r w:rsidR="0075553D" w:rsidRPr="0075553D">
        <w:rPr>
          <w:rFonts w:ascii="Arial" w:hAnsi="Arial" w:cs="Arial"/>
          <w:sz w:val="20"/>
          <w:szCs w:val="20"/>
          <w:lang w:val="es-ES_tradnl"/>
        </w:rPr>
        <w:tab/>
      </w:r>
      <w:r w:rsidRPr="0075553D">
        <w:rPr>
          <w:rFonts w:ascii="Arial" w:hAnsi="Arial" w:cs="Arial"/>
          <w:sz w:val="20"/>
          <w:szCs w:val="20"/>
          <w:lang w:val="es-ES_tradnl"/>
        </w:rPr>
        <w:t xml:space="preserve">4 ESTRELLAS </w:t>
      </w:r>
      <w:r w:rsidRPr="0075553D">
        <w:rPr>
          <w:rFonts w:ascii="Arial" w:hAnsi="Arial" w:cs="Arial"/>
          <w:sz w:val="20"/>
          <w:szCs w:val="20"/>
          <w:lang w:val="es-ES_tradnl"/>
        </w:rPr>
        <w:tab/>
        <w:t xml:space="preserve">     </w:t>
      </w:r>
    </w:p>
    <w:p w:rsidR="005B2045" w:rsidRPr="0075553D" w:rsidRDefault="005B2045" w:rsidP="005B2045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75553D">
        <w:rPr>
          <w:rFonts w:ascii="Arial" w:hAnsi="Arial" w:cs="Arial"/>
          <w:sz w:val="20"/>
          <w:szCs w:val="20"/>
        </w:rPr>
        <w:t xml:space="preserve">Doble    </w:t>
      </w:r>
      <w:r w:rsidRPr="0075553D">
        <w:rPr>
          <w:rFonts w:ascii="Arial" w:hAnsi="Arial" w:cs="Arial"/>
          <w:sz w:val="20"/>
          <w:szCs w:val="20"/>
        </w:rPr>
        <w:tab/>
      </w:r>
      <w:r w:rsidRPr="0075553D">
        <w:rPr>
          <w:rFonts w:ascii="Arial" w:hAnsi="Arial" w:cs="Arial"/>
          <w:sz w:val="20"/>
          <w:szCs w:val="20"/>
        </w:rPr>
        <w:tab/>
      </w:r>
      <w:r w:rsidR="0075553D" w:rsidRPr="0075553D">
        <w:rPr>
          <w:rFonts w:ascii="Arial" w:hAnsi="Arial" w:cs="Arial"/>
          <w:sz w:val="20"/>
          <w:szCs w:val="20"/>
        </w:rPr>
        <w:tab/>
      </w:r>
      <w:r w:rsidRPr="0075553D">
        <w:rPr>
          <w:rFonts w:ascii="Arial" w:hAnsi="Arial" w:cs="Arial"/>
          <w:sz w:val="20"/>
          <w:szCs w:val="20"/>
        </w:rPr>
        <w:t>USD</w:t>
      </w:r>
      <w:r w:rsidRPr="0075553D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106579" w:rsidRPr="0075553D">
        <w:rPr>
          <w:rFonts w:ascii="Arial" w:hAnsi="Arial" w:cs="Arial"/>
          <w:sz w:val="20"/>
          <w:szCs w:val="20"/>
          <w:lang w:val="es-ES_tradnl"/>
        </w:rPr>
        <w:t>350</w:t>
      </w:r>
      <w:r w:rsidRPr="0075553D">
        <w:rPr>
          <w:rFonts w:ascii="Arial" w:hAnsi="Arial" w:cs="Arial"/>
          <w:sz w:val="20"/>
          <w:szCs w:val="20"/>
          <w:lang w:val="es-ES_tradnl"/>
        </w:rPr>
        <w:t>.-</w:t>
      </w:r>
      <w:r w:rsidRPr="0075553D">
        <w:rPr>
          <w:rFonts w:ascii="Arial" w:hAnsi="Arial" w:cs="Arial"/>
          <w:sz w:val="20"/>
          <w:szCs w:val="20"/>
          <w:lang w:val="es-ES_tradnl"/>
        </w:rPr>
        <w:tab/>
      </w:r>
      <w:r w:rsidRPr="0075553D">
        <w:rPr>
          <w:rFonts w:ascii="Arial" w:hAnsi="Arial" w:cs="Arial"/>
          <w:sz w:val="20"/>
          <w:szCs w:val="20"/>
          <w:lang w:val="es-ES_tradnl"/>
        </w:rPr>
        <w:tab/>
      </w:r>
    </w:p>
    <w:p w:rsidR="005B2045" w:rsidRDefault="005B2045" w:rsidP="005B2045">
      <w:pPr>
        <w:pStyle w:val="Sinespaciado"/>
        <w:rPr>
          <w:rFonts w:ascii="Arial" w:hAnsi="Arial" w:cs="Arial"/>
          <w:sz w:val="20"/>
          <w:szCs w:val="20"/>
        </w:rPr>
      </w:pPr>
      <w:r w:rsidRPr="0075553D">
        <w:rPr>
          <w:rFonts w:ascii="Arial" w:hAnsi="Arial" w:cs="Arial"/>
          <w:sz w:val="20"/>
          <w:szCs w:val="20"/>
          <w:lang w:val="es-AR"/>
        </w:rPr>
        <w:t xml:space="preserve">Single                </w:t>
      </w:r>
      <w:r w:rsidRPr="0075553D">
        <w:rPr>
          <w:rFonts w:ascii="Arial" w:hAnsi="Arial" w:cs="Arial"/>
          <w:sz w:val="20"/>
          <w:szCs w:val="20"/>
          <w:lang w:val="es-AR"/>
        </w:rPr>
        <w:tab/>
      </w:r>
      <w:r w:rsidR="0075553D" w:rsidRPr="0075553D">
        <w:rPr>
          <w:rFonts w:ascii="Arial" w:hAnsi="Arial" w:cs="Arial"/>
          <w:sz w:val="20"/>
          <w:szCs w:val="20"/>
          <w:lang w:val="es-AR"/>
        </w:rPr>
        <w:tab/>
      </w:r>
      <w:r w:rsidRPr="0075553D">
        <w:rPr>
          <w:rFonts w:ascii="Arial" w:hAnsi="Arial" w:cs="Arial"/>
          <w:sz w:val="20"/>
          <w:szCs w:val="20"/>
          <w:lang w:val="es-AR"/>
        </w:rPr>
        <w:t>USD</w:t>
      </w:r>
      <w:r w:rsidRPr="0075553D">
        <w:rPr>
          <w:rFonts w:ascii="Arial" w:hAnsi="Arial" w:cs="Arial"/>
          <w:sz w:val="20"/>
          <w:szCs w:val="20"/>
        </w:rPr>
        <w:t xml:space="preserve"> </w:t>
      </w:r>
      <w:r w:rsidR="00106579" w:rsidRPr="0075553D">
        <w:rPr>
          <w:rFonts w:ascii="Arial" w:hAnsi="Arial" w:cs="Arial"/>
          <w:sz w:val="20"/>
          <w:szCs w:val="20"/>
        </w:rPr>
        <w:t>665</w:t>
      </w:r>
      <w:r w:rsidRPr="0075553D">
        <w:rPr>
          <w:rFonts w:ascii="Arial" w:hAnsi="Arial" w:cs="Arial"/>
          <w:sz w:val="20"/>
          <w:szCs w:val="20"/>
        </w:rPr>
        <w:t>.-</w:t>
      </w:r>
    </w:p>
    <w:p w:rsidR="00986924" w:rsidRDefault="00986924" w:rsidP="006F1DD4">
      <w:pPr>
        <w:pStyle w:val="Sinespaciad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B2045" w:rsidRDefault="005B2045" w:rsidP="006F1DD4">
      <w:pPr>
        <w:pStyle w:val="Sinespaciad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5338E" w:rsidRPr="00F10C42" w:rsidRDefault="0065338E" w:rsidP="006F1DD4">
      <w:pPr>
        <w:pStyle w:val="Sinespaciad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10C42">
        <w:rPr>
          <w:rFonts w:ascii="Arial" w:hAnsi="Arial" w:cs="Arial"/>
          <w:b/>
          <w:color w:val="000000"/>
          <w:sz w:val="20"/>
          <w:szCs w:val="20"/>
        </w:rPr>
        <w:t xml:space="preserve">SUPLEMENTO </w:t>
      </w:r>
      <w:r w:rsidR="004A259B" w:rsidRPr="00F10C42">
        <w:rPr>
          <w:rFonts w:ascii="Arial" w:hAnsi="Arial" w:cs="Arial"/>
          <w:b/>
          <w:color w:val="000000"/>
          <w:sz w:val="20"/>
          <w:szCs w:val="20"/>
        </w:rPr>
        <w:t xml:space="preserve">CRUCERO </w:t>
      </w:r>
      <w:r w:rsidRPr="00F10C42">
        <w:rPr>
          <w:rFonts w:ascii="Arial" w:hAnsi="Arial" w:cs="Arial"/>
          <w:b/>
          <w:color w:val="000000"/>
          <w:sz w:val="20"/>
          <w:szCs w:val="20"/>
        </w:rPr>
        <w:t xml:space="preserve">TEMPORADA MEDIA DEL </w:t>
      </w:r>
      <w:r w:rsidR="00F10C42" w:rsidRPr="00F10C42">
        <w:rPr>
          <w:rFonts w:ascii="Arial" w:hAnsi="Arial" w:cs="Arial"/>
          <w:b/>
          <w:color w:val="000000"/>
          <w:sz w:val="20"/>
          <w:szCs w:val="20"/>
        </w:rPr>
        <w:t>03 MAYO</w:t>
      </w:r>
      <w:r w:rsidR="008A46C5" w:rsidRPr="00F10C42">
        <w:rPr>
          <w:rFonts w:ascii="Arial" w:hAnsi="Arial" w:cs="Arial"/>
          <w:b/>
          <w:color w:val="000000"/>
          <w:sz w:val="20"/>
          <w:szCs w:val="20"/>
        </w:rPr>
        <w:t xml:space="preserve"> AL 2</w:t>
      </w:r>
      <w:r w:rsidR="00204843" w:rsidRPr="00F10C42">
        <w:rPr>
          <w:rFonts w:ascii="Arial" w:hAnsi="Arial" w:cs="Arial"/>
          <w:b/>
          <w:color w:val="000000"/>
          <w:sz w:val="20"/>
          <w:szCs w:val="20"/>
        </w:rPr>
        <w:t>1</w:t>
      </w:r>
      <w:r w:rsidRPr="00F10C42">
        <w:rPr>
          <w:rFonts w:ascii="Arial" w:hAnsi="Arial" w:cs="Arial"/>
          <w:b/>
          <w:color w:val="000000"/>
          <w:sz w:val="20"/>
          <w:szCs w:val="20"/>
        </w:rPr>
        <w:t xml:space="preserve"> AGOSTO INCLUSIVE</w:t>
      </w:r>
      <w:r w:rsidR="00372D07" w:rsidRPr="00F10C42">
        <w:rPr>
          <w:rFonts w:ascii="Arial" w:hAnsi="Arial" w:cs="Arial"/>
          <w:b/>
          <w:color w:val="000000"/>
          <w:sz w:val="20"/>
          <w:szCs w:val="20"/>
        </w:rPr>
        <w:t xml:space="preserve"> Y</w:t>
      </w:r>
      <w:r w:rsidR="004A259B" w:rsidRPr="00F10C42">
        <w:rPr>
          <w:rFonts w:ascii="Arial" w:hAnsi="Arial" w:cs="Arial"/>
          <w:b/>
          <w:color w:val="000000"/>
          <w:sz w:val="20"/>
          <w:szCs w:val="20"/>
        </w:rPr>
        <w:t xml:space="preserve"> DEL </w:t>
      </w:r>
      <w:r w:rsidR="00204843" w:rsidRPr="00F10C42">
        <w:rPr>
          <w:rFonts w:ascii="Arial" w:hAnsi="Arial" w:cs="Arial"/>
          <w:b/>
          <w:color w:val="000000"/>
          <w:sz w:val="20"/>
          <w:szCs w:val="20"/>
        </w:rPr>
        <w:t>02</w:t>
      </w:r>
      <w:r w:rsidR="00372D07" w:rsidRPr="00F10C42">
        <w:rPr>
          <w:rFonts w:ascii="Arial" w:hAnsi="Arial" w:cs="Arial"/>
          <w:b/>
          <w:color w:val="000000"/>
          <w:sz w:val="20"/>
          <w:szCs w:val="20"/>
        </w:rPr>
        <w:t xml:space="preserve"> AL </w:t>
      </w:r>
      <w:r w:rsidR="00A712FF">
        <w:rPr>
          <w:rFonts w:ascii="Arial" w:hAnsi="Arial" w:cs="Arial"/>
          <w:b/>
          <w:color w:val="000000"/>
          <w:sz w:val="20"/>
          <w:szCs w:val="20"/>
        </w:rPr>
        <w:t>10</w:t>
      </w:r>
      <w:r w:rsidR="00372D07" w:rsidRPr="00F10C42">
        <w:rPr>
          <w:rFonts w:ascii="Arial" w:hAnsi="Arial" w:cs="Arial"/>
          <w:b/>
          <w:color w:val="000000"/>
          <w:sz w:val="20"/>
          <w:szCs w:val="20"/>
        </w:rPr>
        <w:t xml:space="preserve"> OCTUBRE INCLUSIVE</w:t>
      </w:r>
      <w:r w:rsidRPr="00F10C42">
        <w:rPr>
          <w:rFonts w:ascii="Arial" w:hAnsi="Arial" w:cs="Arial"/>
          <w:b/>
          <w:color w:val="000000"/>
          <w:sz w:val="20"/>
          <w:szCs w:val="20"/>
        </w:rPr>
        <w:t xml:space="preserve">: USD </w:t>
      </w:r>
      <w:r w:rsidR="004B6B90" w:rsidRPr="00F10C42">
        <w:rPr>
          <w:rFonts w:ascii="Arial" w:hAnsi="Arial" w:cs="Arial"/>
          <w:b/>
          <w:color w:val="000000"/>
          <w:sz w:val="20"/>
          <w:szCs w:val="20"/>
        </w:rPr>
        <w:t>200</w:t>
      </w:r>
      <w:r w:rsidRPr="00F10C42">
        <w:rPr>
          <w:rFonts w:ascii="Arial" w:hAnsi="Arial" w:cs="Arial"/>
          <w:b/>
          <w:bCs/>
          <w:color w:val="000000"/>
          <w:sz w:val="20"/>
          <w:szCs w:val="20"/>
        </w:rPr>
        <w:t>.-</w:t>
      </w:r>
    </w:p>
    <w:p w:rsidR="0065338E" w:rsidRPr="00F10C42" w:rsidRDefault="0065338E" w:rsidP="006F1DD4">
      <w:pPr>
        <w:pStyle w:val="Sinespaciad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5338E" w:rsidRPr="00986924" w:rsidRDefault="0065338E" w:rsidP="006F1DD4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F10C42">
        <w:rPr>
          <w:rFonts w:ascii="Arial" w:hAnsi="Arial" w:cs="Arial"/>
          <w:b/>
          <w:bCs/>
          <w:color w:val="000000"/>
          <w:sz w:val="20"/>
          <w:szCs w:val="20"/>
        </w:rPr>
        <w:t xml:space="preserve">SUPLEMENTO </w:t>
      </w:r>
      <w:r w:rsidR="004A259B" w:rsidRPr="00F10C42">
        <w:rPr>
          <w:rFonts w:ascii="Arial" w:hAnsi="Arial" w:cs="Arial"/>
          <w:b/>
          <w:bCs/>
          <w:color w:val="000000"/>
          <w:sz w:val="20"/>
          <w:szCs w:val="20"/>
        </w:rPr>
        <w:t xml:space="preserve">CRUCERO </w:t>
      </w:r>
      <w:r w:rsidRPr="00F10C42">
        <w:rPr>
          <w:rFonts w:ascii="Arial" w:hAnsi="Arial" w:cs="Arial"/>
          <w:b/>
          <w:bCs/>
          <w:color w:val="000000"/>
          <w:sz w:val="20"/>
          <w:szCs w:val="20"/>
        </w:rPr>
        <w:t xml:space="preserve">TEMPORADA ALTA DEL </w:t>
      </w:r>
      <w:r w:rsidR="00204843" w:rsidRPr="00F10C42">
        <w:rPr>
          <w:rFonts w:ascii="Arial" w:hAnsi="Arial" w:cs="Arial"/>
          <w:b/>
          <w:bCs/>
          <w:color w:val="000000"/>
          <w:sz w:val="20"/>
          <w:szCs w:val="20"/>
        </w:rPr>
        <w:t>28</w:t>
      </w:r>
      <w:r w:rsidR="007C3C23" w:rsidRPr="00F10C42">
        <w:rPr>
          <w:rFonts w:ascii="Arial" w:hAnsi="Arial" w:cs="Arial"/>
          <w:b/>
          <w:bCs/>
          <w:color w:val="000000"/>
          <w:sz w:val="20"/>
          <w:szCs w:val="20"/>
        </w:rPr>
        <w:t xml:space="preserve"> AGOSTO </w:t>
      </w:r>
      <w:r w:rsidRPr="00F10C42">
        <w:rPr>
          <w:rFonts w:ascii="Arial" w:hAnsi="Arial" w:cs="Arial"/>
          <w:b/>
          <w:bCs/>
          <w:color w:val="000000"/>
          <w:sz w:val="20"/>
          <w:szCs w:val="20"/>
        </w:rPr>
        <w:t>AL 2</w:t>
      </w:r>
      <w:r w:rsidR="00204843" w:rsidRPr="00F10C42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F10C42">
        <w:rPr>
          <w:rFonts w:ascii="Arial" w:hAnsi="Arial" w:cs="Arial"/>
          <w:b/>
          <w:bCs/>
          <w:color w:val="000000"/>
          <w:sz w:val="20"/>
          <w:szCs w:val="20"/>
        </w:rPr>
        <w:t xml:space="preserve"> SETIEMBRE INCLUSIVE: USD </w:t>
      </w:r>
      <w:r w:rsidR="007C3C23" w:rsidRPr="00F10C42">
        <w:rPr>
          <w:rFonts w:ascii="Arial" w:hAnsi="Arial" w:cs="Arial"/>
          <w:b/>
          <w:bCs/>
          <w:color w:val="000000"/>
          <w:sz w:val="20"/>
          <w:szCs w:val="20"/>
        </w:rPr>
        <w:t>30</w:t>
      </w:r>
      <w:r w:rsidR="004B6B90" w:rsidRPr="00F10C42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F10C42">
        <w:rPr>
          <w:rFonts w:ascii="Arial" w:hAnsi="Arial" w:cs="Arial"/>
          <w:b/>
          <w:bCs/>
          <w:color w:val="000000"/>
          <w:sz w:val="20"/>
          <w:szCs w:val="20"/>
        </w:rPr>
        <w:t>.-</w:t>
      </w:r>
    </w:p>
    <w:p w:rsidR="0065338E" w:rsidRDefault="0065338E" w:rsidP="005D0E85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65338E" w:rsidRDefault="0065338E" w:rsidP="005D0E85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263768" w:rsidRDefault="00263768" w:rsidP="00263768">
      <w:pPr>
        <w:pStyle w:val="Textoindependiente21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NOTAS</w:t>
      </w:r>
    </w:p>
    <w:p w:rsidR="00263768" w:rsidRPr="00263768" w:rsidRDefault="00263768" w:rsidP="00263768">
      <w:pPr>
        <w:pStyle w:val="Sinespaciado"/>
        <w:jc w:val="both"/>
        <w:rPr>
          <w:rStyle w:val="Textoennegrita"/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263768">
        <w:rPr>
          <w:rStyle w:val="Textoennegrita"/>
          <w:rFonts w:ascii="Arial" w:hAnsi="Arial" w:cs="Arial"/>
          <w:b w:val="0"/>
          <w:color w:val="000000" w:themeColor="text1"/>
          <w:sz w:val="20"/>
          <w:szCs w:val="20"/>
        </w:rPr>
        <w:t>Tarifas sujetas a reajustes. No incluyen IVA ni gastos.</w:t>
      </w:r>
    </w:p>
    <w:p w:rsidR="00263768" w:rsidRPr="00263768" w:rsidRDefault="00263768" w:rsidP="00263768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263768">
        <w:rPr>
          <w:rFonts w:ascii="Arial" w:hAnsi="Arial" w:cs="Arial"/>
          <w:sz w:val="20"/>
          <w:szCs w:val="20"/>
        </w:rPr>
        <w:t>No incluye Imp. PAIS 30%, RG 45% ni RG 25%. Consultar.</w:t>
      </w:r>
    </w:p>
    <w:p w:rsidR="00263768" w:rsidRPr="00263768" w:rsidRDefault="00263768" w:rsidP="00263768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263768">
        <w:rPr>
          <w:rFonts w:ascii="Arial" w:hAnsi="Arial" w:cs="Arial"/>
          <w:sz w:val="20"/>
          <w:szCs w:val="20"/>
        </w:rPr>
        <w:t>La tasa hotelera en Grecia (</w:t>
      </w:r>
      <w:proofErr w:type="spellStart"/>
      <w:r w:rsidRPr="00263768">
        <w:rPr>
          <w:rFonts w:ascii="Arial" w:hAnsi="Arial" w:cs="Arial"/>
          <w:sz w:val="20"/>
          <w:szCs w:val="20"/>
        </w:rPr>
        <w:t>Citytax</w:t>
      </w:r>
      <w:proofErr w:type="spellEnd"/>
      <w:r w:rsidRPr="00263768">
        <w:rPr>
          <w:rFonts w:ascii="Arial" w:hAnsi="Arial" w:cs="Arial"/>
          <w:sz w:val="20"/>
          <w:szCs w:val="20"/>
        </w:rPr>
        <w:t xml:space="preserve">), deberá abonarse directo en los hoteles, según la resolución del gobierno. (Para hoteles de 3 *** </w:t>
      </w:r>
      <w:proofErr w:type="spellStart"/>
      <w:r w:rsidRPr="00263768">
        <w:rPr>
          <w:rFonts w:ascii="Arial" w:hAnsi="Arial" w:cs="Arial"/>
          <w:sz w:val="20"/>
          <w:szCs w:val="20"/>
        </w:rPr>
        <w:t>Eur</w:t>
      </w:r>
      <w:proofErr w:type="spellEnd"/>
      <w:r w:rsidRPr="00263768">
        <w:rPr>
          <w:rFonts w:ascii="Arial" w:hAnsi="Arial" w:cs="Arial"/>
          <w:sz w:val="20"/>
          <w:szCs w:val="20"/>
        </w:rPr>
        <w:t xml:space="preserve"> 1,5 /  4 **** </w:t>
      </w:r>
      <w:proofErr w:type="spellStart"/>
      <w:r w:rsidRPr="00263768">
        <w:rPr>
          <w:rFonts w:ascii="Arial" w:hAnsi="Arial" w:cs="Arial"/>
          <w:sz w:val="20"/>
          <w:szCs w:val="20"/>
        </w:rPr>
        <w:t>Eur</w:t>
      </w:r>
      <w:proofErr w:type="spellEnd"/>
      <w:r w:rsidRPr="00263768">
        <w:rPr>
          <w:rFonts w:ascii="Arial" w:hAnsi="Arial" w:cs="Arial"/>
          <w:sz w:val="20"/>
          <w:szCs w:val="20"/>
        </w:rPr>
        <w:t xml:space="preserve"> 3 / 5 ***** </w:t>
      </w:r>
      <w:proofErr w:type="spellStart"/>
      <w:r w:rsidRPr="00263768">
        <w:rPr>
          <w:rFonts w:ascii="Arial" w:hAnsi="Arial" w:cs="Arial"/>
          <w:sz w:val="20"/>
          <w:szCs w:val="20"/>
        </w:rPr>
        <w:t>Eur</w:t>
      </w:r>
      <w:proofErr w:type="spellEnd"/>
      <w:r w:rsidRPr="00263768">
        <w:rPr>
          <w:rFonts w:ascii="Arial" w:hAnsi="Arial" w:cs="Arial"/>
          <w:sz w:val="20"/>
          <w:szCs w:val="20"/>
        </w:rPr>
        <w:t xml:space="preserve"> 4 por habitación por día)</w:t>
      </w:r>
    </w:p>
    <w:p w:rsidR="00895107" w:rsidRDefault="00263768" w:rsidP="00263768">
      <w:pPr>
        <w:pStyle w:val="Sinespaciado"/>
        <w:jc w:val="both"/>
        <w:rPr>
          <w:rFonts w:ascii="Arial" w:hAnsi="Arial" w:cs="Arial"/>
          <w:color w:val="000000"/>
          <w:szCs w:val="20"/>
        </w:rPr>
      </w:pPr>
      <w:r w:rsidRPr="00263768">
        <w:rPr>
          <w:rFonts w:ascii="Arial" w:hAnsi="Arial" w:cs="Arial"/>
          <w:sz w:val="20"/>
          <w:szCs w:val="20"/>
        </w:rPr>
        <w:t xml:space="preserve">Consultar tarifa aérea Buenos Aires / </w:t>
      </w:r>
      <w:r w:rsidR="005D358B">
        <w:rPr>
          <w:rFonts w:ascii="Arial" w:hAnsi="Arial" w:cs="Arial"/>
          <w:sz w:val="20"/>
          <w:szCs w:val="20"/>
        </w:rPr>
        <w:t xml:space="preserve">Cairo / </w:t>
      </w:r>
      <w:r w:rsidRPr="00263768">
        <w:rPr>
          <w:rFonts w:ascii="Arial" w:hAnsi="Arial" w:cs="Arial"/>
          <w:sz w:val="20"/>
          <w:szCs w:val="20"/>
        </w:rPr>
        <w:t>Atenas / Buenos Aires.</w:t>
      </w:r>
      <w:r>
        <w:rPr>
          <w:rFonts w:ascii="Arial" w:hAnsi="Arial" w:cs="Arial"/>
          <w:color w:val="000000"/>
          <w:szCs w:val="20"/>
        </w:rPr>
        <w:t xml:space="preserve"> </w:t>
      </w:r>
    </w:p>
    <w:p w:rsidR="00895107" w:rsidRDefault="00895107" w:rsidP="00147CBA">
      <w:pPr>
        <w:pStyle w:val="Textoindependiente21"/>
        <w:rPr>
          <w:rFonts w:ascii="Arial" w:hAnsi="Arial" w:cs="Arial"/>
          <w:color w:val="000000"/>
          <w:szCs w:val="20"/>
        </w:rPr>
      </w:pPr>
    </w:p>
    <w:sectPr w:rsidR="0089510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C4" w:rsidRDefault="003843C4" w:rsidP="00F70122">
      <w:pPr>
        <w:spacing w:after="0" w:line="240" w:lineRule="auto"/>
      </w:pPr>
      <w:r>
        <w:separator/>
      </w:r>
    </w:p>
  </w:endnote>
  <w:endnote w:type="continuationSeparator" w:id="0">
    <w:p w:rsidR="003843C4" w:rsidRDefault="003843C4" w:rsidP="00F7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C4" w:rsidRDefault="003843C4" w:rsidP="00F70122">
      <w:pPr>
        <w:spacing w:after="0" w:line="240" w:lineRule="auto"/>
      </w:pPr>
      <w:r>
        <w:separator/>
      </w:r>
    </w:p>
  </w:footnote>
  <w:footnote w:type="continuationSeparator" w:id="0">
    <w:p w:rsidR="003843C4" w:rsidRDefault="003843C4" w:rsidP="00F7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3C4" w:rsidRDefault="003843C4">
    <w:pPr>
      <w:pStyle w:val="Encabezado"/>
    </w:pPr>
    <w:r>
      <w:rPr>
        <w:noProof/>
        <w:lang w:val="es-AR" w:eastAsia="es-AR"/>
      </w:rPr>
      <w:drawing>
        <wp:inline distT="0" distB="0" distL="0" distR="0" wp14:anchorId="57864A94" wp14:editId="55E7F538">
          <wp:extent cx="5400040" cy="10350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43C4" w:rsidRDefault="003843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22"/>
    <w:rsid w:val="00036249"/>
    <w:rsid w:val="000618D3"/>
    <w:rsid w:val="000677AC"/>
    <w:rsid w:val="00076507"/>
    <w:rsid w:val="00097E16"/>
    <w:rsid w:val="000D1BA8"/>
    <w:rsid w:val="00106579"/>
    <w:rsid w:val="00124725"/>
    <w:rsid w:val="00144560"/>
    <w:rsid w:val="00145B93"/>
    <w:rsid w:val="00147CBA"/>
    <w:rsid w:val="00157AF8"/>
    <w:rsid w:val="00184A1E"/>
    <w:rsid w:val="0019537F"/>
    <w:rsid w:val="001A0C48"/>
    <w:rsid w:val="001B5A8D"/>
    <w:rsid w:val="001C07E1"/>
    <w:rsid w:val="001D0C57"/>
    <w:rsid w:val="001E7B4F"/>
    <w:rsid w:val="00203476"/>
    <w:rsid w:val="00204843"/>
    <w:rsid w:val="002052CC"/>
    <w:rsid w:val="00215BBC"/>
    <w:rsid w:val="00222980"/>
    <w:rsid w:val="002244BF"/>
    <w:rsid w:val="00236E0A"/>
    <w:rsid w:val="0024619D"/>
    <w:rsid w:val="00263768"/>
    <w:rsid w:val="002A5287"/>
    <w:rsid w:val="002A7D65"/>
    <w:rsid w:val="002B2528"/>
    <w:rsid w:val="002B4F91"/>
    <w:rsid w:val="002E633C"/>
    <w:rsid w:val="003409ED"/>
    <w:rsid w:val="00347ADA"/>
    <w:rsid w:val="00355D8D"/>
    <w:rsid w:val="00357AE9"/>
    <w:rsid w:val="00362156"/>
    <w:rsid w:val="0036372E"/>
    <w:rsid w:val="00372D07"/>
    <w:rsid w:val="003843C4"/>
    <w:rsid w:val="003A3E2D"/>
    <w:rsid w:val="003B2A8A"/>
    <w:rsid w:val="003C5E3C"/>
    <w:rsid w:val="003E35FD"/>
    <w:rsid w:val="003F24DD"/>
    <w:rsid w:val="003F6830"/>
    <w:rsid w:val="00437396"/>
    <w:rsid w:val="00444CA8"/>
    <w:rsid w:val="004608AC"/>
    <w:rsid w:val="00464C36"/>
    <w:rsid w:val="0049700B"/>
    <w:rsid w:val="00497B07"/>
    <w:rsid w:val="004A259B"/>
    <w:rsid w:val="004B6B90"/>
    <w:rsid w:val="004D53E6"/>
    <w:rsid w:val="004E3477"/>
    <w:rsid w:val="004E7ADC"/>
    <w:rsid w:val="004F6BC5"/>
    <w:rsid w:val="005200EF"/>
    <w:rsid w:val="00543644"/>
    <w:rsid w:val="00550442"/>
    <w:rsid w:val="00552D8E"/>
    <w:rsid w:val="005541B9"/>
    <w:rsid w:val="00577BA2"/>
    <w:rsid w:val="00593FC7"/>
    <w:rsid w:val="005B2045"/>
    <w:rsid w:val="005B7ABE"/>
    <w:rsid w:val="005C7566"/>
    <w:rsid w:val="005D0E85"/>
    <w:rsid w:val="005D358B"/>
    <w:rsid w:val="005D4388"/>
    <w:rsid w:val="00617A4C"/>
    <w:rsid w:val="0065338E"/>
    <w:rsid w:val="00654E92"/>
    <w:rsid w:val="00665692"/>
    <w:rsid w:val="006A3A91"/>
    <w:rsid w:val="006C339E"/>
    <w:rsid w:val="006F0416"/>
    <w:rsid w:val="006F1DD4"/>
    <w:rsid w:val="0071488F"/>
    <w:rsid w:val="00723D8D"/>
    <w:rsid w:val="0075553D"/>
    <w:rsid w:val="007755CE"/>
    <w:rsid w:val="00776391"/>
    <w:rsid w:val="007A0B91"/>
    <w:rsid w:val="007A2717"/>
    <w:rsid w:val="007C3C23"/>
    <w:rsid w:val="007D1943"/>
    <w:rsid w:val="007F3866"/>
    <w:rsid w:val="007F688D"/>
    <w:rsid w:val="00865189"/>
    <w:rsid w:val="00865FB7"/>
    <w:rsid w:val="00876D20"/>
    <w:rsid w:val="008910F6"/>
    <w:rsid w:val="00895107"/>
    <w:rsid w:val="00897734"/>
    <w:rsid w:val="008A46C5"/>
    <w:rsid w:val="008D7C01"/>
    <w:rsid w:val="008E55B0"/>
    <w:rsid w:val="008F2985"/>
    <w:rsid w:val="00914FEA"/>
    <w:rsid w:val="00920602"/>
    <w:rsid w:val="00924D5C"/>
    <w:rsid w:val="009262A2"/>
    <w:rsid w:val="009367B0"/>
    <w:rsid w:val="00946263"/>
    <w:rsid w:val="00950386"/>
    <w:rsid w:val="0097119A"/>
    <w:rsid w:val="0098264B"/>
    <w:rsid w:val="00982D56"/>
    <w:rsid w:val="0098672A"/>
    <w:rsid w:val="00986924"/>
    <w:rsid w:val="009972CF"/>
    <w:rsid w:val="009A1E3F"/>
    <w:rsid w:val="009B2D28"/>
    <w:rsid w:val="009C1C79"/>
    <w:rsid w:val="009F0DB9"/>
    <w:rsid w:val="009F45F9"/>
    <w:rsid w:val="00A07460"/>
    <w:rsid w:val="00A26EC5"/>
    <w:rsid w:val="00A30B23"/>
    <w:rsid w:val="00A543DC"/>
    <w:rsid w:val="00A5716C"/>
    <w:rsid w:val="00A712FF"/>
    <w:rsid w:val="00A752B2"/>
    <w:rsid w:val="00A86071"/>
    <w:rsid w:val="00A92406"/>
    <w:rsid w:val="00AA7552"/>
    <w:rsid w:val="00AD12CA"/>
    <w:rsid w:val="00AE27EE"/>
    <w:rsid w:val="00AE7A3B"/>
    <w:rsid w:val="00AF17AF"/>
    <w:rsid w:val="00B06C64"/>
    <w:rsid w:val="00B53A1C"/>
    <w:rsid w:val="00B61456"/>
    <w:rsid w:val="00B9263F"/>
    <w:rsid w:val="00BA180B"/>
    <w:rsid w:val="00BA7C82"/>
    <w:rsid w:val="00BB70C3"/>
    <w:rsid w:val="00BC009D"/>
    <w:rsid w:val="00BD5637"/>
    <w:rsid w:val="00BF03D2"/>
    <w:rsid w:val="00BF39FC"/>
    <w:rsid w:val="00C02042"/>
    <w:rsid w:val="00C061FA"/>
    <w:rsid w:val="00C1559C"/>
    <w:rsid w:val="00C37DB1"/>
    <w:rsid w:val="00C601E5"/>
    <w:rsid w:val="00C7658A"/>
    <w:rsid w:val="00CA4623"/>
    <w:rsid w:val="00CB674F"/>
    <w:rsid w:val="00CE586F"/>
    <w:rsid w:val="00D17221"/>
    <w:rsid w:val="00D32E1F"/>
    <w:rsid w:val="00D3605B"/>
    <w:rsid w:val="00D57387"/>
    <w:rsid w:val="00D9596B"/>
    <w:rsid w:val="00D96FF6"/>
    <w:rsid w:val="00DB3518"/>
    <w:rsid w:val="00DD5804"/>
    <w:rsid w:val="00E00489"/>
    <w:rsid w:val="00E35D9D"/>
    <w:rsid w:val="00E374C0"/>
    <w:rsid w:val="00E46A00"/>
    <w:rsid w:val="00E56326"/>
    <w:rsid w:val="00E76C45"/>
    <w:rsid w:val="00E80125"/>
    <w:rsid w:val="00E85AE0"/>
    <w:rsid w:val="00EA0C8C"/>
    <w:rsid w:val="00EB0351"/>
    <w:rsid w:val="00ED1605"/>
    <w:rsid w:val="00EF5EDB"/>
    <w:rsid w:val="00F10C42"/>
    <w:rsid w:val="00F3245D"/>
    <w:rsid w:val="00F70122"/>
    <w:rsid w:val="00F84865"/>
    <w:rsid w:val="00F9033B"/>
    <w:rsid w:val="00F93B25"/>
    <w:rsid w:val="00FC6A64"/>
    <w:rsid w:val="00FD1833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D321B6AD-97BF-414E-80A8-71A9282D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0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3245D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3E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711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012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12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70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uesto">
    <w:name w:val="Title"/>
    <w:basedOn w:val="Normal"/>
    <w:next w:val="Normal"/>
    <w:link w:val="PuestoCar"/>
    <w:uiPriority w:val="10"/>
    <w:qFormat/>
    <w:rsid w:val="00F701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F70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122"/>
  </w:style>
  <w:style w:type="paragraph" w:styleId="Piedepgina">
    <w:name w:val="footer"/>
    <w:basedOn w:val="Normal"/>
    <w:link w:val="Piedepgina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122"/>
  </w:style>
  <w:style w:type="character" w:styleId="nfasisintenso">
    <w:name w:val="Intense Emphasis"/>
    <w:basedOn w:val="Fuentedeprrafopredeter"/>
    <w:uiPriority w:val="21"/>
    <w:qFormat/>
    <w:rsid w:val="00F70122"/>
    <w:rPr>
      <w:b/>
      <w:bCs/>
      <w:i/>
      <w:iCs/>
      <w:color w:val="4F81BD" w:themeColor="accent1"/>
    </w:rPr>
  </w:style>
  <w:style w:type="paragraph" w:customStyle="1" w:styleId="Default">
    <w:name w:val="Default"/>
    <w:basedOn w:val="Normal"/>
    <w:rsid w:val="003F24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val="es-ES_tradnl" w:eastAsia="hi-IN" w:bidi="hi-IN"/>
    </w:rPr>
  </w:style>
  <w:style w:type="paragraph" w:styleId="Sinespaciado">
    <w:name w:val="No Spacing"/>
    <w:uiPriority w:val="1"/>
    <w:qFormat/>
    <w:rsid w:val="001E7B4F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F3245D"/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F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F688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7F688D"/>
    <w:rPr>
      <w:b/>
      <w:bCs/>
    </w:rPr>
  </w:style>
  <w:style w:type="character" w:customStyle="1" w:styleId="ww8num3z0">
    <w:name w:val="ww8num3z0"/>
    <w:basedOn w:val="Fuentedeprrafopredeter"/>
    <w:rsid w:val="007F688D"/>
  </w:style>
  <w:style w:type="character" w:customStyle="1" w:styleId="Ttulo3Car">
    <w:name w:val="Título 3 Car"/>
    <w:basedOn w:val="Fuentedeprrafopredeter"/>
    <w:link w:val="Ttulo3"/>
    <w:uiPriority w:val="9"/>
    <w:semiHidden/>
    <w:rsid w:val="003A3E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119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oindependiente21">
    <w:name w:val="Texto independiente 21"/>
    <w:basedOn w:val="Normal"/>
    <w:rsid w:val="00A5716C"/>
    <w:pPr>
      <w:suppressAutoHyphens/>
      <w:spacing w:after="0" w:line="240" w:lineRule="auto"/>
    </w:pPr>
    <w:rPr>
      <w:rFonts w:ascii="Tahoma" w:eastAsia="Times New Roman" w:hAnsi="Tahoma" w:cs="Comic Sans MS"/>
      <w:b/>
      <w:bCs/>
      <w:sz w:val="20"/>
      <w:szCs w:val="24"/>
      <w:lang w:eastAsia="ar-SA"/>
    </w:rPr>
  </w:style>
  <w:style w:type="character" w:customStyle="1" w:styleId="8">
    <w:name w:val="Σώμα κειμένου (8)"/>
    <w:rsid w:val="00B53A1C"/>
    <w:rPr>
      <w:rFonts w:ascii="Arial Narrow" w:hAnsi="Arial Narrow" w:cs="Arial Narrow" w:hint="default"/>
      <w:sz w:val="15"/>
      <w:szCs w:val="15"/>
      <w:shd w:val="clear" w:color="auto" w:fill="FFFFFF"/>
    </w:rPr>
  </w:style>
  <w:style w:type="character" w:customStyle="1" w:styleId="43">
    <w:name w:val="Επικεφαλίδα #43"/>
    <w:rsid w:val="00B53A1C"/>
    <w:rPr>
      <w:rFonts w:ascii="Arial Narrow" w:hAnsi="Arial Narrow" w:cs="Arial Narrow" w:hint="default"/>
      <w:b/>
      <w:bCs/>
      <w:sz w:val="15"/>
      <w:szCs w:val="15"/>
      <w:shd w:val="clear" w:color="auto" w:fill="FFFFFF"/>
    </w:rPr>
  </w:style>
  <w:style w:type="character" w:customStyle="1" w:styleId="42">
    <w:name w:val="Επικεφαλίδα #42"/>
    <w:rsid w:val="00B53A1C"/>
    <w:rPr>
      <w:rFonts w:ascii="Arial Narrow" w:hAnsi="Arial Narrow" w:cs="Arial Narrow" w:hint="default"/>
      <w:b/>
      <w:bCs/>
      <w:spacing w:val="0"/>
      <w:sz w:val="15"/>
      <w:szCs w:val="15"/>
      <w:shd w:val="clear" w:color="auto" w:fill="FFFFFF"/>
    </w:rPr>
  </w:style>
  <w:style w:type="character" w:customStyle="1" w:styleId="a">
    <w:name w:val="Σώμα κειμένου"/>
    <w:rsid w:val="006F1DD4"/>
    <w:rPr>
      <w:rFonts w:ascii="Arial Narrow" w:hAnsi="Arial Narrow" w:cs="Arial Narrow" w:hint="default"/>
      <w:sz w:val="15"/>
      <w:szCs w:val="15"/>
      <w:shd w:val="clear" w:color="auto" w:fill="FFFFFF"/>
    </w:rPr>
  </w:style>
  <w:style w:type="character" w:customStyle="1" w:styleId="a0">
    <w:name w:val="Σώμα κειμένου_"/>
    <w:link w:val="1"/>
    <w:rsid w:val="00215BBC"/>
    <w:rPr>
      <w:rFonts w:ascii="Arial Narrow" w:hAnsi="Arial Narrow"/>
      <w:sz w:val="15"/>
      <w:szCs w:val="15"/>
      <w:shd w:val="clear" w:color="auto" w:fill="FFFFFF"/>
    </w:rPr>
  </w:style>
  <w:style w:type="paragraph" w:customStyle="1" w:styleId="1">
    <w:name w:val="Σώμα κειμένου1"/>
    <w:basedOn w:val="Normal"/>
    <w:link w:val="a0"/>
    <w:rsid w:val="00215BBC"/>
    <w:pPr>
      <w:shd w:val="clear" w:color="auto" w:fill="FFFFFF"/>
      <w:spacing w:before="180" w:after="0" w:line="182" w:lineRule="exact"/>
    </w:pPr>
    <w:rPr>
      <w:rFonts w:ascii="Arial Narrow" w:hAnsi="Arial Narrow"/>
      <w:sz w:val="15"/>
      <w:szCs w:val="15"/>
      <w:shd w:val="clear" w:color="auto" w:fill="FFFFFF"/>
    </w:rPr>
  </w:style>
  <w:style w:type="character" w:customStyle="1" w:styleId="4">
    <w:name w:val="Επικεφαλίδα #4"/>
    <w:rsid w:val="00215BBC"/>
    <w:rPr>
      <w:rFonts w:ascii="Arial Narrow" w:hAnsi="Arial Narrow" w:cs="Arial Narrow"/>
      <w:b/>
      <w:bCs/>
      <w:w w:val="100"/>
      <w:sz w:val="16"/>
      <w:szCs w:val="16"/>
      <w:shd w:val="clear" w:color="auto" w:fill="FFFFFF"/>
    </w:rPr>
  </w:style>
  <w:style w:type="character" w:customStyle="1" w:styleId="40">
    <w:name w:val="Σώμα κειμένου (4)"/>
    <w:uiPriority w:val="99"/>
    <w:rsid w:val="00215BBC"/>
    <w:rPr>
      <w:rFonts w:ascii="Arial Narrow" w:hAnsi="Arial Narrow" w:cs="Arial Narrow"/>
      <w:sz w:val="16"/>
      <w:szCs w:val="16"/>
      <w:shd w:val="clear" w:color="auto" w:fill="FFFFFF"/>
    </w:rPr>
  </w:style>
  <w:style w:type="character" w:styleId="nfasis">
    <w:name w:val="Emphasis"/>
    <w:qFormat/>
    <w:rsid w:val="00215BBC"/>
    <w:rPr>
      <w:i/>
      <w:iCs/>
    </w:rPr>
  </w:style>
  <w:style w:type="paragraph" w:styleId="Prrafodelista">
    <w:name w:val="List Paragraph"/>
    <w:basedOn w:val="Normal"/>
    <w:uiPriority w:val="34"/>
    <w:qFormat/>
    <w:rsid w:val="0098672A"/>
    <w:pPr>
      <w:ind w:left="720"/>
      <w:contextualSpacing/>
    </w:pPr>
  </w:style>
  <w:style w:type="paragraph" w:styleId="Subttulo">
    <w:name w:val="Subtitle"/>
    <w:basedOn w:val="Normal"/>
    <w:next w:val="Textoindependiente"/>
    <w:link w:val="SubttuloCar"/>
    <w:qFormat/>
    <w:rsid w:val="00CB674F"/>
    <w:pPr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val="es-ES_tradnl" w:eastAsia="ar-SA"/>
    </w:rPr>
  </w:style>
  <w:style w:type="character" w:customStyle="1" w:styleId="SubttuloCar">
    <w:name w:val="Subtítulo Car"/>
    <w:basedOn w:val="Fuentedeprrafopredeter"/>
    <w:link w:val="Subttulo"/>
    <w:rsid w:val="00CB674F"/>
    <w:rPr>
      <w:rFonts w:ascii="Arial" w:eastAsia="Times New Roman" w:hAnsi="Arial" w:cs="Arial"/>
      <w:b/>
      <w:sz w:val="20"/>
      <w:szCs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31AC8-20E0-4719-BD79-59A32B7095B7}"/>
      </w:docPartPr>
      <w:docPartBody>
        <w:p w:rsidR="00CE40A7" w:rsidRDefault="0040254D">
          <w:r w:rsidRPr="00360DA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4D"/>
    <w:rsid w:val="003F53BA"/>
    <w:rsid w:val="0040254D"/>
    <w:rsid w:val="00484746"/>
    <w:rsid w:val="00510B16"/>
    <w:rsid w:val="005241B6"/>
    <w:rsid w:val="007D5561"/>
    <w:rsid w:val="0081680E"/>
    <w:rsid w:val="00914879"/>
    <w:rsid w:val="00CE40A7"/>
    <w:rsid w:val="00D82276"/>
    <w:rsid w:val="00DB738E"/>
    <w:rsid w:val="00F9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40A7"/>
    <w:rPr>
      <w:color w:val="808080"/>
    </w:rPr>
  </w:style>
  <w:style w:type="paragraph" w:customStyle="1" w:styleId="0242344029494C5DA7469C165793D20F">
    <w:name w:val="0242344029494C5DA7469C165793D20F"/>
    <w:rsid w:val="00402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34AF2-F65B-405B-97D2-23F28D21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Ignacio</dc:creator>
  <cp:lastModifiedBy>Valeria Armando</cp:lastModifiedBy>
  <cp:revision>2</cp:revision>
  <cp:lastPrinted>2018-08-24T16:48:00Z</cp:lastPrinted>
  <dcterms:created xsi:type="dcterms:W3CDTF">2023-11-13T16:25:00Z</dcterms:created>
  <dcterms:modified xsi:type="dcterms:W3CDTF">2023-11-13T16:25:00Z</dcterms:modified>
</cp:coreProperties>
</file>