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122" w:rsidRPr="002017B3" w:rsidRDefault="00EF29E9" w:rsidP="00F70122">
      <w:pPr>
        <w:jc w:val="center"/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24"/>
          <w:szCs w:val="24"/>
        </w:rPr>
      </w:pPr>
      <w:r>
        <w:rPr>
          <w:rStyle w:val="PuestoCar"/>
          <w:rFonts w:ascii="Arial" w:hAnsi="Arial" w:cs="Arial"/>
          <w:b/>
          <w:color w:val="auto"/>
          <w:sz w:val="24"/>
          <w:szCs w:val="24"/>
        </w:rPr>
        <w:t>EGIPTO –</w:t>
      </w:r>
      <w:r w:rsidR="00CE296D">
        <w:rPr>
          <w:rStyle w:val="PuestoCar"/>
          <w:rFonts w:ascii="Arial" w:hAnsi="Arial" w:cs="Arial"/>
          <w:b/>
          <w:color w:val="auto"/>
          <w:sz w:val="24"/>
          <w:szCs w:val="24"/>
        </w:rPr>
        <w:t xml:space="preserve"> SAFARI POR EL DESIERTO</w:t>
      </w:r>
      <w:r w:rsidR="00FC2760" w:rsidRPr="002017B3">
        <w:rPr>
          <w:rStyle w:val="PuestoCar"/>
          <w:rFonts w:ascii="Arial" w:hAnsi="Arial" w:cs="Arial"/>
          <w:b/>
          <w:color w:val="auto"/>
          <w:sz w:val="24"/>
          <w:szCs w:val="24"/>
        </w:rPr>
        <w:t xml:space="preserve"> </w:t>
      </w:r>
      <w:r w:rsidR="003A3E2D" w:rsidRPr="002017B3">
        <w:rPr>
          <w:rStyle w:val="PuestoCar"/>
          <w:rFonts w:ascii="Arial" w:hAnsi="Arial" w:cs="Arial"/>
          <w:b/>
          <w:color w:val="auto"/>
          <w:sz w:val="24"/>
          <w:szCs w:val="24"/>
        </w:rPr>
        <w:t xml:space="preserve"> </w:t>
      </w:r>
      <w:r w:rsidR="0036372E" w:rsidRPr="002017B3">
        <w:rPr>
          <w:rStyle w:val="PuestoCar"/>
          <w:rFonts w:ascii="Arial" w:hAnsi="Arial" w:cs="Arial"/>
          <w:b/>
          <w:color w:val="auto"/>
          <w:sz w:val="24"/>
          <w:szCs w:val="24"/>
        </w:rPr>
        <w:t xml:space="preserve"> </w:t>
      </w:r>
    </w:p>
    <w:p w:rsidR="00036249" w:rsidRPr="00220ACB" w:rsidRDefault="00A35C11" w:rsidP="00E80125">
      <w:pPr>
        <w:tabs>
          <w:tab w:val="center" w:pos="4252"/>
          <w:tab w:val="left" w:pos="6315"/>
        </w:tabs>
        <w:jc w:val="center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  <w:sz w:val="20"/>
            <w:szCs w:val="20"/>
          </w:rPr>
          <w:alias w:val="ciudades recorridas"/>
          <w:tag w:val="ciudades recorridas"/>
          <w:id w:val="-627779715"/>
          <w:placeholder>
            <w:docPart w:val="DefaultPlaceholder_1082065158"/>
          </w:placeholder>
        </w:sdtPr>
        <w:sdtEndPr>
          <w:rPr>
            <w:sz w:val="22"/>
            <w:szCs w:val="22"/>
          </w:rPr>
        </w:sdtEndPr>
        <w:sdtContent>
          <w:r w:rsidR="00EF29E9" w:rsidRPr="00220ACB">
            <w:rPr>
              <w:rFonts w:ascii="Arial" w:hAnsi="Arial" w:cs="Arial"/>
              <w:b/>
              <w:sz w:val="20"/>
              <w:szCs w:val="20"/>
            </w:rPr>
            <w:t xml:space="preserve">CAIRO – </w:t>
          </w:r>
          <w:r w:rsidR="0017754C" w:rsidRPr="00220ACB">
            <w:rPr>
              <w:rFonts w:ascii="Arial" w:hAnsi="Arial" w:cs="Arial"/>
              <w:b/>
              <w:sz w:val="20"/>
              <w:szCs w:val="20"/>
            </w:rPr>
            <w:t xml:space="preserve">OASIS BAHARIYA – DESIERTO BLANCO – OASIS DAKHLA </w:t>
          </w:r>
          <w:r w:rsidR="000D1F2C">
            <w:rPr>
              <w:rFonts w:ascii="Arial" w:hAnsi="Arial" w:cs="Arial"/>
              <w:b/>
              <w:sz w:val="20"/>
              <w:szCs w:val="20"/>
            </w:rPr>
            <w:t>–</w:t>
          </w:r>
          <w:r w:rsidR="0017754C" w:rsidRPr="00220ACB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="000D1F2C">
            <w:rPr>
              <w:rFonts w:ascii="Arial" w:hAnsi="Arial" w:cs="Arial"/>
              <w:b/>
              <w:sz w:val="20"/>
              <w:szCs w:val="20"/>
            </w:rPr>
            <w:t xml:space="preserve">OASIS KHARGA - </w:t>
          </w:r>
          <w:r w:rsidR="00EF29E9" w:rsidRPr="00220ACB">
            <w:rPr>
              <w:rFonts w:ascii="Arial" w:hAnsi="Arial" w:cs="Arial"/>
              <w:b/>
              <w:sz w:val="20"/>
              <w:szCs w:val="20"/>
            </w:rPr>
            <w:t>CRUCERO DE</w:t>
          </w:r>
          <w:r w:rsidR="00D93A11" w:rsidRPr="00220ACB">
            <w:rPr>
              <w:rFonts w:ascii="Arial" w:hAnsi="Arial" w:cs="Arial"/>
              <w:b/>
              <w:sz w:val="20"/>
              <w:szCs w:val="20"/>
            </w:rPr>
            <w:t>SDE</w:t>
          </w:r>
          <w:r w:rsidR="00EF29E9" w:rsidRPr="00220ACB">
            <w:rPr>
              <w:rFonts w:ascii="Arial" w:hAnsi="Arial" w:cs="Arial"/>
              <w:b/>
              <w:sz w:val="20"/>
              <w:szCs w:val="20"/>
            </w:rPr>
            <w:t xml:space="preserve"> LUXOR A ASWAN</w:t>
          </w:r>
          <w:r w:rsidR="001E7B4F" w:rsidRPr="00220ACB">
            <w:rPr>
              <w:rFonts w:ascii="Arial" w:hAnsi="Arial" w:cs="Arial"/>
              <w:b/>
            </w:rPr>
            <w:t xml:space="preserve"> </w:t>
          </w:r>
        </w:sdtContent>
      </w:sdt>
    </w:p>
    <w:p w:rsidR="00F70122" w:rsidRPr="0019537F" w:rsidRDefault="00036249" w:rsidP="0019537F">
      <w:pPr>
        <w:tabs>
          <w:tab w:val="center" w:pos="4252"/>
          <w:tab w:val="left" w:pos="6960"/>
        </w:tabs>
        <w:rPr>
          <w:rStyle w:val="nfasisintenso"/>
          <w:rFonts w:ascii="Arial" w:hAnsi="Arial" w:cs="Arial"/>
          <w:b w:val="0"/>
          <w:i w:val="0"/>
          <w:color w:val="auto"/>
          <w:sz w:val="20"/>
          <w:szCs w:val="20"/>
        </w:rPr>
      </w:pPr>
      <w:r w:rsidRPr="00220ACB">
        <w:tab/>
      </w:r>
      <w:sdt>
        <w:sdtPr>
          <w:rPr>
            <w:rFonts w:ascii="Arial" w:hAnsi="Arial" w:cs="Arial"/>
            <w:sz w:val="20"/>
            <w:szCs w:val="20"/>
          </w:rPr>
          <w:alias w:val="Cantidad de días"/>
          <w:id w:val="-1628003493"/>
          <w:placeholder>
            <w:docPart w:val="DefaultPlaceholder_1082065158"/>
          </w:placeholder>
          <w:text/>
        </w:sdtPr>
        <w:sdtEndPr/>
        <w:sdtContent>
          <w:r w:rsidR="00D93A11" w:rsidRPr="00220ACB">
            <w:rPr>
              <w:rFonts w:ascii="Arial" w:hAnsi="Arial" w:cs="Arial"/>
              <w:sz w:val="20"/>
              <w:szCs w:val="20"/>
            </w:rPr>
            <w:t>Salida</w:t>
          </w:r>
          <w:r w:rsidR="00CE296D" w:rsidRPr="00220ACB">
            <w:rPr>
              <w:rFonts w:ascii="Arial" w:hAnsi="Arial" w:cs="Arial"/>
              <w:sz w:val="20"/>
              <w:szCs w:val="20"/>
            </w:rPr>
            <w:t>s: Lunes y Sábados</w:t>
          </w:r>
          <w:r w:rsidR="002017B3" w:rsidRPr="00220ACB">
            <w:rPr>
              <w:rFonts w:ascii="Arial" w:hAnsi="Arial" w:cs="Arial"/>
              <w:sz w:val="20"/>
              <w:szCs w:val="20"/>
            </w:rPr>
            <w:t xml:space="preserve"> - </w:t>
          </w:r>
          <w:r w:rsidR="00CE296D" w:rsidRPr="00220ACB">
            <w:rPr>
              <w:rFonts w:ascii="Arial" w:hAnsi="Arial" w:cs="Arial"/>
              <w:sz w:val="20"/>
              <w:szCs w:val="20"/>
            </w:rPr>
            <w:t>13</w:t>
          </w:r>
          <w:r w:rsidR="002017B3" w:rsidRPr="00220ACB">
            <w:rPr>
              <w:rFonts w:ascii="Arial" w:hAnsi="Arial" w:cs="Arial"/>
              <w:sz w:val="20"/>
              <w:szCs w:val="20"/>
            </w:rPr>
            <w:t xml:space="preserve"> días </w:t>
          </w:r>
        </w:sdtContent>
      </w:sdt>
    </w:p>
    <w:p w:rsidR="00D93A11" w:rsidRPr="0017754C" w:rsidRDefault="00D93A11" w:rsidP="0017754C">
      <w:pPr>
        <w:pStyle w:val="Sinespaciado"/>
        <w:jc w:val="both"/>
        <w:rPr>
          <w:rStyle w:val="Textoennegrita"/>
          <w:rFonts w:ascii="Arial" w:hAnsi="Arial" w:cs="Arial"/>
          <w:b w:val="0"/>
          <w:sz w:val="20"/>
          <w:szCs w:val="20"/>
        </w:rPr>
      </w:pPr>
      <w:r w:rsidRPr="0017754C">
        <w:rPr>
          <w:rStyle w:val="Textoennegrita"/>
          <w:rFonts w:ascii="Arial" w:hAnsi="Arial" w:cs="Arial"/>
          <w:b w:val="0"/>
          <w:sz w:val="20"/>
          <w:szCs w:val="20"/>
        </w:rPr>
        <w:t xml:space="preserve">El itinerario puede variar según el día de salida. </w:t>
      </w:r>
    </w:p>
    <w:p w:rsidR="00CE296D" w:rsidRPr="0017754C" w:rsidRDefault="00CE296D" w:rsidP="0017754C">
      <w:pPr>
        <w:pStyle w:val="Sinespaciado"/>
        <w:jc w:val="both"/>
        <w:rPr>
          <w:rStyle w:val="Textoennegrita"/>
          <w:rFonts w:ascii="Arial" w:hAnsi="Arial" w:cs="Arial"/>
          <w:b w:val="0"/>
          <w:sz w:val="20"/>
          <w:szCs w:val="20"/>
        </w:rPr>
      </w:pPr>
      <w:r w:rsidRPr="0017754C">
        <w:rPr>
          <w:rStyle w:val="Textoennegrita"/>
          <w:rFonts w:ascii="Arial" w:hAnsi="Arial" w:cs="Arial"/>
          <w:b w:val="0"/>
          <w:sz w:val="20"/>
          <w:szCs w:val="20"/>
        </w:rPr>
        <w:t>D</w:t>
      </w:r>
      <w:r w:rsidR="00220ACB">
        <w:rPr>
          <w:rStyle w:val="Textoennegrita"/>
          <w:rFonts w:ascii="Arial" w:hAnsi="Arial" w:cs="Arial"/>
          <w:b w:val="0"/>
          <w:sz w:val="20"/>
          <w:szCs w:val="20"/>
        </w:rPr>
        <w:t>IA 1</w:t>
      </w:r>
      <w:r w:rsidRPr="0017754C">
        <w:rPr>
          <w:rStyle w:val="Textoennegrita"/>
          <w:rFonts w:ascii="Arial" w:hAnsi="Arial" w:cs="Arial"/>
          <w:b w:val="0"/>
          <w:sz w:val="20"/>
          <w:szCs w:val="20"/>
        </w:rPr>
        <w:t xml:space="preserve"> </w:t>
      </w:r>
      <w:r w:rsidRPr="000457E6">
        <w:rPr>
          <w:rStyle w:val="Textoennegrita"/>
          <w:rFonts w:ascii="Arial" w:hAnsi="Arial" w:cs="Arial"/>
          <w:sz w:val="20"/>
          <w:szCs w:val="20"/>
        </w:rPr>
        <w:t>CAIRO.</w:t>
      </w:r>
      <w:r w:rsidRPr="0017754C">
        <w:rPr>
          <w:rStyle w:val="Textoennegrita"/>
          <w:rFonts w:ascii="Arial" w:hAnsi="Arial" w:cs="Arial"/>
          <w:b w:val="0"/>
          <w:sz w:val="20"/>
          <w:szCs w:val="20"/>
        </w:rPr>
        <w:t xml:space="preserve"> Llegada al Aeropuerto Internacional de El Cairo, asistencia de habla hispana en el aeropuerto. </w:t>
      </w:r>
      <w:proofErr w:type="gramStart"/>
      <w:r w:rsidRPr="0017754C">
        <w:rPr>
          <w:rStyle w:val="Textoennegrita"/>
          <w:rFonts w:ascii="Arial" w:hAnsi="Arial" w:cs="Arial"/>
          <w:b w:val="0"/>
          <w:sz w:val="20"/>
          <w:szCs w:val="20"/>
        </w:rPr>
        <w:t>antes</w:t>
      </w:r>
      <w:proofErr w:type="gramEnd"/>
      <w:r w:rsidRPr="0017754C">
        <w:rPr>
          <w:rStyle w:val="Textoennegrita"/>
          <w:rFonts w:ascii="Arial" w:hAnsi="Arial" w:cs="Arial"/>
          <w:b w:val="0"/>
          <w:sz w:val="20"/>
          <w:szCs w:val="20"/>
        </w:rPr>
        <w:t xml:space="preserve"> del control de pasaportes. Traslado al hotel y alojamiento.</w:t>
      </w:r>
    </w:p>
    <w:p w:rsidR="0017754C" w:rsidRPr="0017754C" w:rsidRDefault="0017754C" w:rsidP="0017754C">
      <w:pPr>
        <w:pStyle w:val="Sinespaciado"/>
        <w:jc w:val="both"/>
        <w:rPr>
          <w:rStyle w:val="Textoennegrita"/>
          <w:rFonts w:ascii="Arial" w:hAnsi="Arial" w:cs="Arial"/>
          <w:b w:val="0"/>
          <w:sz w:val="20"/>
          <w:szCs w:val="20"/>
        </w:rPr>
      </w:pPr>
    </w:p>
    <w:p w:rsidR="00CE296D" w:rsidRPr="0017754C" w:rsidRDefault="00CE296D" w:rsidP="0017754C">
      <w:pPr>
        <w:pStyle w:val="Sinespaciado"/>
        <w:jc w:val="both"/>
        <w:rPr>
          <w:rStyle w:val="Textoennegrita"/>
          <w:rFonts w:ascii="Arial" w:hAnsi="Arial" w:cs="Arial"/>
          <w:b w:val="0"/>
          <w:sz w:val="20"/>
          <w:szCs w:val="20"/>
        </w:rPr>
      </w:pPr>
      <w:r w:rsidRPr="0017754C">
        <w:rPr>
          <w:rStyle w:val="Textoennegrita"/>
          <w:rFonts w:ascii="Arial" w:hAnsi="Arial" w:cs="Arial"/>
          <w:b w:val="0"/>
          <w:sz w:val="20"/>
          <w:szCs w:val="20"/>
        </w:rPr>
        <w:t>D</w:t>
      </w:r>
      <w:r w:rsidR="00220ACB">
        <w:rPr>
          <w:rStyle w:val="Textoennegrita"/>
          <w:rFonts w:ascii="Arial" w:hAnsi="Arial" w:cs="Arial"/>
          <w:b w:val="0"/>
          <w:sz w:val="20"/>
          <w:szCs w:val="20"/>
        </w:rPr>
        <w:t xml:space="preserve">IA 2 </w:t>
      </w:r>
      <w:r w:rsidRPr="000457E6">
        <w:rPr>
          <w:rStyle w:val="Textoennegrita"/>
          <w:rFonts w:ascii="Arial" w:hAnsi="Arial" w:cs="Arial"/>
          <w:sz w:val="20"/>
          <w:szCs w:val="20"/>
        </w:rPr>
        <w:t>CAIRO.</w:t>
      </w:r>
      <w:r w:rsidRPr="0017754C">
        <w:rPr>
          <w:rStyle w:val="Textoennegrita"/>
          <w:rFonts w:ascii="Arial" w:hAnsi="Arial" w:cs="Arial"/>
          <w:b w:val="0"/>
          <w:sz w:val="20"/>
          <w:szCs w:val="20"/>
        </w:rPr>
        <w:t xml:space="preserve"> Desayuno. Medio día de visitas a las Tres Pirámides de Guiza; Keops, </w:t>
      </w:r>
      <w:proofErr w:type="spellStart"/>
      <w:r w:rsidRPr="0017754C">
        <w:rPr>
          <w:rStyle w:val="Textoennegrita"/>
          <w:rFonts w:ascii="Arial" w:hAnsi="Arial" w:cs="Arial"/>
          <w:b w:val="0"/>
          <w:sz w:val="20"/>
          <w:szCs w:val="20"/>
        </w:rPr>
        <w:t>Kefrén</w:t>
      </w:r>
      <w:proofErr w:type="spellEnd"/>
      <w:r w:rsidRPr="0017754C">
        <w:rPr>
          <w:rStyle w:val="Textoennegrita"/>
          <w:rFonts w:ascii="Arial" w:hAnsi="Arial" w:cs="Arial"/>
          <w:b w:val="0"/>
          <w:sz w:val="20"/>
          <w:szCs w:val="20"/>
        </w:rPr>
        <w:t xml:space="preserve"> y </w:t>
      </w:r>
      <w:proofErr w:type="spellStart"/>
      <w:r w:rsidRPr="0017754C">
        <w:rPr>
          <w:rStyle w:val="Textoennegrita"/>
          <w:rFonts w:ascii="Arial" w:hAnsi="Arial" w:cs="Arial"/>
          <w:b w:val="0"/>
          <w:sz w:val="20"/>
          <w:szCs w:val="20"/>
        </w:rPr>
        <w:t>Micerinos</w:t>
      </w:r>
      <w:proofErr w:type="spellEnd"/>
      <w:r w:rsidRPr="0017754C">
        <w:rPr>
          <w:rStyle w:val="Textoennegrita"/>
          <w:rFonts w:ascii="Arial" w:hAnsi="Arial" w:cs="Arial"/>
          <w:b w:val="0"/>
          <w:sz w:val="20"/>
          <w:szCs w:val="20"/>
        </w:rPr>
        <w:t xml:space="preserve">, a la Eterna Esfinge y al Templo del Valle de </w:t>
      </w:r>
      <w:proofErr w:type="spellStart"/>
      <w:r w:rsidRPr="0017754C">
        <w:rPr>
          <w:rStyle w:val="Textoennegrita"/>
          <w:rFonts w:ascii="Arial" w:hAnsi="Arial" w:cs="Arial"/>
          <w:b w:val="0"/>
          <w:sz w:val="20"/>
          <w:szCs w:val="20"/>
        </w:rPr>
        <w:t>Kefrén</w:t>
      </w:r>
      <w:proofErr w:type="spellEnd"/>
      <w:r w:rsidRPr="0017754C">
        <w:rPr>
          <w:rStyle w:val="Textoennegrita"/>
          <w:rFonts w:ascii="Arial" w:hAnsi="Arial" w:cs="Arial"/>
          <w:b w:val="0"/>
          <w:sz w:val="20"/>
          <w:szCs w:val="20"/>
        </w:rPr>
        <w:t xml:space="preserve"> "no incluye entrada al interior de las Pirámides". Regreso al hotel y alojamiento. </w:t>
      </w:r>
    </w:p>
    <w:p w:rsidR="00CE296D" w:rsidRPr="0017754C" w:rsidRDefault="00CE296D" w:rsidP="0017754C">
      <w:pPr>
        <w:pStyle w:val="Sinespaciado"/>
        <w:jc w:val="both"/>
        <w:rPr>
          <w:rStyle w:val="Textoennegrita"/>
          <w:rFonts w:ascii="Arial" w:hAnsi="Arial" w:cs="Arial"/>
          <w:b w:val="0"/>
          <w:sz w:val="20"/>
          <w:szCs w:val="20"/>
        </w:rPr>
      </w:pPr>
      <w:r w:rsidRPr="0017754C">
        <w:rPr>
          <w:rStyle w:val="Textoennegrita"/>
          <w:rFonts w:ascii="Arial" w:hAnsi="Arial" w:cs="Arial"/>
          <w:b w:val="0"/>
          <w:sz w:val="20"/>
          <w:szCs w:val="20"/>
        </w:rPr>
        <w:t xml:space="preserve">Por la tarde, posibilidad de realizar visita opcional a la Necrópolis de </w:t>
      </w:r>
      <w:proofErr w:type="spellStart"/>
      <w:r w:rsidRPr="0017754C">
        <w:rPr>
          <w:rStyle w:val="Textoennegrita"/>
          <w:rFonts w:ascii="Arial" w:hAnsi="Arial" w:cs="Arial"/>
          <w:b w:val="0"/>
          <w:sz w:val="20"/>
          <w:szCs w:val="20"/>
        </w:rPr>
        <w:t>Saqqara</w:t>
      </w:r>
      <w:proofErr w:type="spellEnd"/>
      <w:r w:rsidRPr="0017754C">
        <w:rPr>
          <w:rStyle w:val="Textoennegrita"/>
          <w:rFonts w:ascii="Arial" w:hAnsi="Arial" w:cs="Arial"/>
          <w:b w:val="0"/>
          <w:sz w:val="20"/>
          <w:szCs w:val="20"/>
        </w:rPr>
        <w:t xml:space="preserve"> y la Ciudad de</w:t>
      </w:r>
    </w:p>
    <w:p w:rsidR="00CE296D" w:rsidRPr="0017754C" w:rsidRDefault="00CE296D" w:rsidP="0017754C">
      <w:pPr>
        <w:pStyle w:val="Sinespaciado"/>
        <w:jc w:val="both"/>
        <w:rPr>
          <w:rStyle w:val="Textoennegrita"/>
          <w:rFonts w:ascii="Arial" w:hAnsi="Arial" w:cs="Arial"/>
          <w:b w:val="0"/>
          <w:sz w:val="20"/>
          <w:szCs w:val="20"/>
        </w:rPr>
      </w:pPr>
      <w:r w:rsidRPr="0017754C">
        <w:rPr>
          <w:rStyle w:val="Textoennegrita"/>
          <w:rFonts w:ascii="Arial" w:hAnsi="Arial" w:cs="Arial"/>
          <w:b w:val="0"/>
          <w:sz w:val="20"/>
          <w:szCs w:val="20"/>
        </w:rPr>
        <w:t>Menfis, Capital del Imperio Antiguo. Por la noche, posibilidad de realizar visita opcional al</w:t>
      </w:r>
    </w:p>
    <w:p w:rsidR="00CE296D" w:rsidRPr="0017754C" w:rsidRDefault="00CE296D" w:rsidP="0017754C">
      <w:pPr>
        <w:pStyle w:val="Sinespaciado"/>
        <w:jc w:val="both"/>
        <w:rPr>
          <w:rStyle w:val="Textoennegrita"/>
          <w:rFonts w:ascii="Arial" w:hAnsi="Arial" w:cs="Arial"/>
          <w:b w:val="0"/>
          <w:sz w:val="20"/>
          <w:szCs w:val="20"/>
        </w:rPr>
      </w:pPr>
      <w:r w:rsidRPr="0017754C">
        <w:rPr>
          <w:rStyle w:val="Textoennegrita"/>
          <w:rFonts w:ascii="Arial" w:hAnsi="Arial" w:cs="Arial"/>
          <w:b w:val="0"/>
          <w:sz w:val="20"/>
          <w:szCs w:val="20"/>
        </w:rPr>
        <w:t>Espectáculo de Luz y Sonido en las Pirámides de Guiza.</w:t>
      </w:r>
    </w:p>
    <w:p w:rsidR="0017754C" w:rsidRPr="0017754C" w:rsidRDefault="0017754C" w:rsidP="0017754C">
      <w:pPr>
        <w:pStyle w:val="Sinespaciado"/>
        <w:jc w:val="both"/>
        <w:rPr>
          <w:rStyle w:val="Textoennegrita"/>
          <w:rFonts w:ascii="Arial" w:hAnsi="Arial" w:cs="Arial"/>
          <w:b w:val="0"/>
          <w:sz w:val="20"/>
          <w:szCs w:val="20"/>
        </w:rPr>
      </w:pPr>
    </w:p>
    <w:p w:rsidR="00CE296D" w:rsidRPr="0017754C" w:rsidRDefault="00CE296D" w:rsidP="0017754C">
      <w:pPr>
        <w:pStyle w:val="Sinespaciado"/>
        <w:jc w:val="both"/>
        <w:rPr>
          <w:rStyle w:val="Textoennegrita"/>
          <w:rFonts w:ascii="Arial" w:hAnsi="Arial" w:cs="Arial"/>
          <w:b w:val="0"/>
          <w:sz w:val="20"/>
          <w:szCs w:val="20"/>
        </w:rPr>
      </w:pPr>
      <w:r w:rsidRPr="0017754C">
        <w:rPr>
          <w:rStyle w:val="Textoennegrita"/>
          <w:rFonts w:ascii="Arial" w:hAnsi="Arial" w:cs="Arial"/>
          <w:b w:val="0"/>
          <w:sz w:val="20"/>
          <w:szCs w:val="20"/>
        </w:rPr>
        <w:t>D</w:t>
      </w:r>
      <w:r w:rsidR="00220ACB">
        <w:rPr>
          <w:rStyle w:val="Textoennegrita"/>
          <w:rFonts w:ascii="Arial" w:hAnsi="Arial" w:cs="Arial"/>
          <w:b w:val="0"/>
          <w:sz w:val="20"/>
          <w:szCs w:val="20"/>
        </w:rPr>
        <w:t xml:space="preserve">IA 3 </w:t>
      </w:r>
      <w:r w:rsidRPr="000457E6">
        <w:rPr>
          <w:rStyle w:val="Textoennegrita"/>
          <w:rFonts w:ascii="Arial" w:hAnsi="Arial" w:cs="Arial"/>
          <w:sz w:val="20"/>
          <w:szCs w:val="20"/>
        </w:rPr>
        <w:t>CAIRO</w:t>
      </w:r>
      <w:r w:rsidRPr="0017754C">
        <w:rPr>
          <w:rStyle w:val="Textoennegrita"/>
          <w:rFonts w:ascii="Arial" w:hAnsi="Arial" w:cs="Arial"/>
          <w:b w:val="0"/>
          <w:sz w:val="20"/>
          <w:szCs w:val="20"/>
        </w:rPr>
        <w:t xml:space="preserve">. Desayuno. Día libre. Posibilidad de realizar visita opcional de día completo a la ciudad de El Cairo; al Museo Egipcio de Arte Faraónico, a la Ciudadela de </w:t>
      </w:r>
      <w:proofErr w:type="spellStart"/>
      <w:r w:rsidRPr="0017754C">
        <w:rPr>
          <w:rStyle w:val="Textoennegrita"/>
          <w:rFonts w:ascii="Arial" w:hAnsi="Arial" w:cs="Arial"/>
          <w:b w:val="0"/>
          <w:sz w:val="20"/>
          <w:szCs w:val="20"/>
        </w:rPr>
        <w:t>Saladino</w:t>
      </w:r>
      <w:proofErr w:type="spellEnd"/>
      <w:r w:rsidRPr="0017754C">
        <w:rPr>
          <w:rStyle w:val="Textoennegrita"/>
          <w:rFonts w:ascii="Arial" w:hAnsi="Arial" w:cs="Arial"/>
          <w:b w:val="0"/>
          <w:sz w:val="20"/>
          <w:szCs w:val="20"/>
        </w:rPr>
        <w:t xml:space="preserve"> con su Mezquita de Alabastro de Muhammad </w:t>
      </w:r>
      <w:proofErr w:type="spellStart"/>
      <w:r w:rsidRPr="0017754C">
        <w:rPr>
          <w:rStyle w:val="Textoennegrita"/>
          <w:rFonts w:ascii="Arial" w:hAnsi="Arial" w:cs="Arial"/>
          <w:b w:val="0"/>
          <w:sz w:val="20"/>
          <w:szCs w:val="20"/>
        </w:rPr>
        <w:t>Ali</w:t>
      </w:r>
      <w:proofErr w:type="spellEnd"/>
      <w:r w:rsidRPr="0017754C">
        <w:rPr>
          <w:rStyle w:val="Textoennegrita"/>
          <w:rFonts w:ascii="Arial" w:hAnsi="Arial" w:cs="Arial"/>
          <w:b w:val="0"/>
          <w:sz w:val="20"/>
          <w:szCs w:val="20"/>
        </w:rPr>
        <w:t xml:space="preserve">, al Barrio Copto y al Mercado de </w:t>
      </w:r>
      <w:proofErr w:type="spellStart"/>
      <w:r w:rsidRPr="0017754C">
        <w:rPr>
          <w:rStyle w:val="Textoennegrita"/>
          <w:rFonts w:ascii="Arial" w:hAnsi="Arial" w:cs="Arial"/>
          <w:b w:val="0"/>
          <w:sz w:val="20"/>
          <w:szCs w:val="20"/>
        </w:rPr>
        <w:t>Khan</w:t>
      </w:r>
      <w:proofErr w:type="spellEnd"/>
      <w:r w:rsidRPr="0017754C">
        <w:rPr>
          <w:rStyle w:val="Textoennegrita"/>
          <w:rFonts w:ascii="Arial" w:hAnsi="Arial" w:cs="Arial"/>
          <w:b w:val="0"/>
          <w:sz w:val="20"/>
          <w:szCs w:val="20"/>
        </w:rPr>
        <w:t xml:space="preserve"> El-</w:t>
      </w:r>
      <w:proofErr w:type="spellStart"/>
      <w:r w:rsidRPr="0017754C">
        <w:rPr>
          <w:rStyle w:val="Textoennegrita"/>
          <w:rFonts w:ascii="Arial" w:hAnsi="Arial" w:cs="Arial"/>
          <w:b w:val="0"/>
          <w:sz w:val="20"/>
          <w:szCs w:val="20"/>
        </w:rPr>
        <w:t>Khalili</w:t>
      </w:r>
      <w:proofErr w:type="spellEnd"/>
      <w:r w:rsidRPr="0017754C">
        <w:rPr>
          <w:rStyle w:val="Textoennegrita"/>
          <w:rFonts w:ascii="Arial" w:hAnsi="Arial" w:cs="Arial"/>
          <w:b w:val="0"/>
          <w:sz w:val="20"/>
          <w:szCs w:val="20"/>
        </w:rPr>
        <w:t>. Posibilidad de realizar visita opcional de Cena Buffet con Espectáculo Folklórico en un barco flotante por el Río Nilo. Regreso al hotel y alojamiento.</w:t>
      </w:r>
    </w:p>
    <w:p w:rsidR="0017754C" w:rsidRPr="0017754C" w:rsidRDefault="0017754C" w:rsidP="0017754C">
      <w:pPr>
        <w:pStyle w:val="Sinespaciado"/>
        <w:jc w:val="both"/>
        <w:rPr>
          <w:rStyle w:val="Textoennegrita"/>
          <w:rFonts w:ascii="Arial" w:hAnsi="Arial" w:cs="Arial"/>
          <w:b w:val="0"/>
          <w:sz w:val="20"/>
          <w:szCs w:val="20"/>
        </w:rPr>
      </w:pPr>
    </w:p>
    <w:p w:rsidR="00ED3DE1" w:rsidRPr="0017754C" w:rsidRDefault="00CE296D" w:rsidP="0017754C">
      <w:pPr>
        <w:pStyle w:val="Sinespaciado"/>
        <w:jc w:val="both"/>
        <w:rPr>
          <w:rStyle w:val="Textoennegrita"/>
          <w:rFonts w:ascii="Arial" w:hAnsi="Arial" w:cs="Arial"/>
          <w:b w:val="0"/>
          <w:sz w:val="20"/>
          <w:szCs w:val="20"/>
        </w:rPr>
      </w:pPr>
      <w:r w:rsidRPr="0017754C">
        <w:rPr>
          <w:rStyle w:val="Textoennegrita"/>
          <w:rFonts w:ascii="Arial" w:hAnsi="Arial" w:cs="Arial"/>
          <w:b w:val="0"/>
          <w:sz w:val="20"/>
          <w:szCs w:val="20"/>
        </w:rPr>
        <w:t>D</w:t>
      </w:r>
      <w:r w:rsidR="00220ACB">
        <w:rPr>
          <w:rStyle w:val="Textoennegrita"/>
          <w:rFonts w:ascii="Arial" w:hAnsi="Arial" w:cs="Arial"/>
          <w:b w:val="0"/>
          <w:sz w:val="20"/>
          <w:szCs w:val="20"/>
        </w:rPr>
        <w:t>IA 4</w:t>
      </w:r>
      <w:r w:rsidRPr="0017754C">
        <w:rPr>
          <w:rStyle w:val="Textoennegrita"/>
          <w:rFonts w:ascii="Arial" w:hAnsi="Arial" w:cs="Arial"/>
          <w:b w:val="0"/>
          <w:sz w:val="20"/>
          <w:szCs w:val="20"/>
        </w:rPr>
        <w:t xml:space="preserve"> </w:t>
      </w:r>
      <w:r w:rsidRPr="000457E6">
        <w:rPr>
          <w:rStyle w:val="Textoennegrita"/>
          <w:rFonts w:ascii="Arial" w:hAnsi="Arial" w:cs="Arial"/>
          <w:sz w:val="20"/>
          <w:szCs w:val="20"/>
        </w:rPr>
        <w:t>CAIRO – BAHARIYA.</w:t>
      </w:r>
      <w:r w:rsidRPr="0017754C">
        <w:rPr>
          <w:rStyle w:val="Textoennegrita"/>
          <w:rFonts w:ascii="Arial" w:hAnsi="Arial" w:cs="Arial"/>
          <w:b w:val="0"/>
          <w:sz w:val="20"/>
          <w:szCs w:val="20"/>
        </w:rPr>
        <w:t xml:space="preserve"> Media Pensión. Salida hacia el Oasis de BAHARIYA. Llegada y traslado al hotel. Por la tarde, visita al Oasis de BAHARIYA. Regreso al hotel y alojamiento.</w:t>
      </w:r>
    </w:p>
    <w:p w:rsidR="0017754C" w:rsidRPr="0017754C" w:rsidRDefault="0017754C" w:rsidP="0017754C">
      <w:pPr>
        <w:pStyle w:val="Sinespaciado"/>
        <w:jc w:val="both"/>
        <w:rPr>
          <w:rStyle w:val="Textoennegrita"/>
          <w:rFonts w:ascii="Arial" w:hAnsi="Arial" w:cs="Arial"/>
          <w:b w:val="0"/>
          <w:sz w:val="20"/>
          <w:szCs w:val="20"/>
        </w:rPr>
      </w:pPr>
    </w:p>
    <w:p w:rsidR="00CE296D" w:rsidRPr="0017754C" w:rsidRDefault="00CE296D" w:rsidP="0017754C">
      <w:pPr>
        <w:pStyle w:val="Sinespaciado"/>
        <w:jc w:val="both"/>
        <w:rPr>
          <w:rStyle w:val="Textoennegrita"/>
          <w:rFonts w:ascii="Arial" w:hAnsi="Arial" w:cs="Arial"/>
          <w:b w:val="0"/>
          <w:sz w:val="20"/>
          <w:szCs w:val="20"/>
        </w:rPr>
      </w:pPr>
      <w:r w:rsidRPr="0017754C">
        <w:rPr>
          <w:rStyle w:val="Textoennegrita"/>
          <w:rFonts w:ascii="Arial" w:hAnsi="Arial" w:cs="Arial"/>
          <w:b w:val="0"/>
          <w:sz w:val="20"/>
          <w:szCs w:val="20"/>
        </w:rPr>
        <w:t>D</w:t>
      </w:r>
      <w:r w:rsidR="00220ACB">
        <w:rPr>
          <w:rStyle w:val="Textoennegrita"/>
          <w:rFonts w:ascii="Arial" w:hAnsi="Arial" w:cs="Arial"/>
          <w:b w:val="0"/>
          <w:sz w:val="20"/>
          <w:szCs w:val="20"/>
        </w:rPr>
        <w:t>IA 5</w:t>
      </w:r>
      <w:r w:rsidRPr="0017754C">
        <w:rPr>
          <w:rStyle w:val="Textoennegrita"/>
          <w:rFonts w:ascii="Arial" w:hAnsi="Arial" w:cs="Arial"/>
          <w:b w:val="0"/>
          <w:sz w:val="20"/>
          <w:szCs w:val="20"/>
        </w:rPr>
        <w:t xml:space="preserve"> </w:t>
      </w:r>
      <w:r w:rsidRPr="000457E6">
        <w:rPr>
          <w:rStyle w:val="Textoennegrita"/>
          <w:rFonts w:ascii="Arial" w:hAnsi="Arial" w:cs="Arial"/>
          <w:sz w:val="20"/>
          <w:szCs w:val="20"/>
        </w:rPr>
        <w:t xml:space="preserve">BAHARIYA </w:t>
      </w:r>
      <w:r w:rsidR="0017754C" w:rsidRPr="000457E6">
        <w:rPr>
          <w:rStyle w:val="Textoennegrita"/>
          <w:rFonts w:ascii="Arial" w:hAnsi="Arial" w:cs="Arial"/>
          <w:sz w:val="20"/>
          <w:szCs w:val="20"/>
        </w:rPr>
        <w:t>-</w:t>
      </w:r>
      <w:r w:rsidRPr="000457E6">
        <w:rPr>
          <w:rStyle w:val="Textoennegrita"/>
          <w:rFonts w:ascii="Arial" w:hAnsi="Arial" w:cs="Arial"/>
          <w:sz w:val="20"/>
          <w:szCs w:val="20"/>
        </w:rPr>
        <w:t xml:space="preserve"> DESIERTO BLANCO</w:t>
      </w:r>
      <w:r w:rsidR="0017754C" w:rsidRPr="000457E6">
        <w:rPr>
          <w:rStyle w:val="Textoennegrita"/>
          <w:rFonts w:ascii="Arial" w:hAnsi="Arial" w:cs="Arial"/>
          <w:sz w:val="20"/>
          <w:szCs w:val="20"/>
        </w:rPr>
        <w:t>.</w:t>
      </w:r>
      <w:r w:rsidR="0017754C" w:rsidRPr="0017754C">
        <w:rPr>
          <w:rStyle w:val="Textoennegrita"/>
          <w:rFonts w:ascii="Arial" w:hAnsi="Arial" w:cs="Arial"/>
          <w:b w:val="0"/>
          <w:sz w:val="20"/>
          <w:szCs w:val="20"/>
        </w:rPr>
        <w:t xml:space="preserve"> </w:t>
      </w:r>
      <w:r w:rsidRPr="0017754C">
        <w:rPr>
          <w:rStyle w:val="Textoennegrita"/>
          <w:rFonts w:ascii="Arial" w:hAnsi="Arial" w:cs="Arial"/>
          <w:b w:val="0"/>
          <w:sz w:val="20"/>
          <w:szCs w:val="20"/>
        </w:rPr>
        <w:t>Pensión Completa. Por la mañana, visita al Museo donde están las Momias Doradas. Salida</w:t>
      </w:r>
      <w:r w:rsidR="0017754C" w:rsidRPr="0017754C">
        <w:rPr>
          <w:rStyle w:val="Textoennegrita"/>
          <w:rFonts w:ascii="Arial" w:hAnsi="Arial" w:cs="Arial"/>
          <w:b w:val="0"/>
          <w:sz w:val="20"/>
          <w:szCs w:val="20"/>
        </w:rPr>
        <w:t xml:space="preserve"> </w:t>
      </w:r>
      <w:r w:rsidRPr="0017754C">
        <w:rPr>
          <w:rStyle w:val="Textoennegrita"/>
          <w:rFonts w:ascii="Arial" w:hAnsi="Arial" w:cs="Arial"/>
          <w:b w:val="0"/>
          <w:sz w:val="20"/>
          <w:szCs w:val="20"/>
        </w:rPr>
        <w:t>en 4 X 4 hacia el Desierto Blanco pasando por el Desierto Negro, la Montaña de Cristal y el</w:t>
      </w:r>
      <w:r w:rsidR="0017754C" w:rsidRPr="0017754C">
        <w:rPr>
          <w:rStyle w:val="Textoennegrita"/>
          <w:rFonts w:ascii="Arial" w:hAnsi="Arial" w:cs="Arial"/>
          <w:b w:val="0"/>
          <w:sz w:val="20"/>
          <w:szCs w:val="20"/>
        </w:rPr>
        <w:t xml:space="preserve"> </w:t>
      </w:r>
      <w:r w:rsidRPr="0017754C">
        <w:rPr>
          <w:rStyle w:val="Textoennegrita"/>
          <w:rFonts w:ascii="Arial" w:hAnsi="Arial" w:cs="Arial"/>
          <w:b w:val="0"/>
          <w:sz w:val="20"/>
          <w:szCs w:val="20"/>
        </w:rPr>
        <w:t>Viejo Desierto Blanco. Almuerzo de Picnic en el pequeño Oasis de HAYEZ. Continuación</w:t>
      </w:r>
      <w:r w:rsidR="0017754C" w:rsidRPr="0017754C">
        <w:rPr>
          <w:rStyle w:val="Textoennegrita"/>
          <w:rFonts w:ascii="Arial" w:hAnsi="Arial" w:cs="Arial"/>
          <w:b w:val="0"/>
          <w:sz w:val="20"/>
          <w:szCs w:val="20"/>
        </w:rPr>
        <w:t xml:space="preserve"> </w:t>
      </w:r>
      <w:r w:rsidRPr="0017754C">
        <w:rPr>
          <w:rStyle w:val="Textoennegrita"/>
          <w:rFonts w:ascii="Arial" w:hAnsi="Arial" w:cs="Arial"/>
          <w:b w:val="0"/>
          <w:sz w:val="20"/>
          <w:szCs w:val="20"/>
        </w:rPr>
        <w:t xml:space="preserve">hasta el Desierto Blanco donde se podrán contemplar sus </w:t>
      </w:r>
      <w:r w:rsidR="0017754C" w:rsidRPr="0017754C">
        <w:rPr>
          <w:rStyle w:val="Textoennegrita"/>
          <w:rFonts w:ascii="Arial" w:hAnsi="Arial" w:cs="Arial"/>
          <w:b w:val="0"/>
          <w:sz w:val="20"/>
          <w:szCs w:val="20"/>
        </w:rPr>
        <w:t xml:space="preserve">formaciones naturales. </w:t>
      </w:r>
      <w:r w:rsidRPr="0017754C">
        <w:rPr>
          <w:rStyle w:val="Textoennegrita"/>
          <w:rFonts w:ascii="Arial" w:hAnsi="Arial" w:cs="Arial"/>
          <w:b w:val="0"/>
          <w:sz w:val="20"/>
          <w:szCs w:val="20"/>
        </w:rPr>
        <w:t xml:space="preserve">Noche en tienda de campaña en el Desierto Blanco. </w:t>
      </w:r>
      <w:r w:rsidR="0017754C" w:rsidRPr="0017754C">
        <w:rPr>
          <w:rStyle w:val="Textoennegrita"/>
          <w:rFonts w:ascii="Arial" w:hAnsi="Arial" w:cs="Arial"/>
          <w:b w:val="0"/>
          <w:sz w:val="20"/>
          <w:szCs w:val="20"/>
        </w:rPr>
        <w:t>A</w:t>
      </w:r>
      <w:r w:rsidRPr="0017754C">
        <w:rPr>
          <w:rStyle w:val="Textoennegrita"/>
          <w:rFonts w:ascii="Arial" w:hAnsi="Arial" w:cs="Arial"/>
          <w:b w:val="0"/>
          <w:sz w:val="20"/>
          <w:szCs w:val="20"/>
        </w:rPr>
        <w:t>lojamiento.</w:t>
      </w:r>
    </w:p>
    <w:p w:rsidR="0017754C" w:rsidRPr="0017754C" w:rsidRDefault="0017754C" w:rsidP="0017754C">
      <w:pPr>
        <w:pStyle w:val="Sinespaciado"/>
        <w:jc w:val="both"/>
        <w:rPr>
          <w:rStyle w:val="Textoennegrita"/>
          <w:rFonts w:ascii="Arial" w:hAnsi="Arial" w:cs="Arial"/>
          <w:b w:val="0"/>
          <w:sz w:val="20"/>
          <w:szCs w:val="20"/>
        </w:rPr>
      </w:pPr>
    </w:p>
    <w:p w:rsidR="00CE296D" w:rsidRPr="0017754C" w:rsidRDefault="00CE296D" w:rsidP="0017754C">
      <w:pPr>
        <w:pStyle w:val="Sinespaciado"/>
        <w:jc w:val="both"/>
        <w:rPr>
          <w:rStyle w:val="Textoennegrita"/>
          <w:rFonts w:ascii="Arial" w:hAnsi="Arial" w:cs="Arial"/>
          <w:b w:val="0"/>
          <w:sz w:val="20"/>
          <w:szCs w:val="20"/>
        </w:rPr>
      </w:pPr>
      <w:r w:rsidRPr="0017754C">
        <w:rPr>
          <w:rStyle w:val="Textoennegrita"/>
          <w:rFonts w:ascii="Arial" w:hAnsi="Arial" w:cs="Arial"/>
          <w:b w:val="0"/>
          <w:sz w:val="20"/>
          <w:szCs w:val="20"/>
        </w:rPr>
        <w:t>D</w:t>
      </w:r>
      <w:r w:rsidR="00220ACB">
        <w:rPr>
          <w:rStyle w:val="Textoennegrita"/>
          <w:rFonts w:ascii="Arial" w:hAnsi="Arial" w:cs="Arial"/>
          <w:b w:val="0"/>
          <w:sz w:val="20"/>
          <w:szCs w:val="20"/>
        </w:rPr>
        <w:t>IA 6</w:t>
      </w:r>
      <w:r w:rsidRPr="0017754C">
        <w:rPr>
          <w:rStyle w:val="Textoennegrita"/>
          <w:rFonts w:ascii="Arial" w:hAnsi="Arial" w:cs="Arial"/>
          <w:b w:val="0"/>
          <w:sz w:val="20"/>
          <w:szCs w:val="20"/>
        </w:rPr>
        <w:t xml:space="preserve"> </w:t>
      </w:r>
      <w:r w:rsidRPr="000457E6">
        <w:rPr>
          <w:rStyle w:val="Textoennegrita"/>
          <w:rFonts w:ascii="Arial" w:hAnsi="Arial" w:cs="Arial"/>
          <w:sz w:val="20"/>
          <w:szCs w:val="20"/>
        </w:rPr>
        <w:t xml:space="preserve">DESIERTO BLANCO </w:t>
      </w:r>
      <w:r w:rsidR="0017754C" w:rsidRPr="000457E6">
        <w:rPr>
          <w:rStyle w:val="Textoennegrita"/>
          <w:rFonts w:ascii="Arial" w:hAnsi="Arial" w:cs="Arial"/>
          <w:sz w:val="20"/>
          <w:szCs w:val="20"/>
        </w:rPr>
        <w:t>-</w:t>
      </w:r>
      <w:r w:rsidRPr="000457E6">
        <w:rPr>
          <w:rStyle w:val="Textoennegrita"/>
          <w:rFonts w:ascii="Arial" w:hAnsi="Arial" w:cs="Arial"/>
          <w:sz w:val="20"/>
          <w:szCs w:val="20"/>
        </w:rPr>
        <w:t xml:space="preserve"> FARAFRA </w:t>
      </w:r>
      <w:r w:rsidR="0017754C" w:rsidRPr="000457E6">
        <w:rPr>
          <w:rStyle w:val="Textoennegrita"/>
          <w:rFonts w:ascii="Arial" w:hAnsi="Arial" w:cs="Arial"/>
          <w:sz w:val="20"/>
          <w:szCs w:val="20"/>
        </w:rPr>
        <w:t>-</w:t>
      </w:r>
      <w:r w:rsidRPr="000457E6">
        <w:rPr>
          <w:rStyle w:val="Textoennegrita"/>
          <w:rFonts w:ascii="Arial" w:hAnsi="Arial" w:cs="Arial"/>
          <w:sz w:val="20"/>
          <w:szCs w:val="20"/>
        </w:rPr>
        <w:t xml:space="preserve"> DAKHLA</w:t>
      </w:r>
      <w:r w:rsidR="0017754C" w:rsidRPr="0017754C">
        <w:rPr>
          <w:rStyle w:val="Textoennegrita"/>
          <w:rFonts w:ascii="Arial" w:hAnsi="Arial" w:cs="Arial"/>
          <w:b w:val="0"/>
          <w:sz w:val="20"/>
          <w:szCs w:val="20"/>
        </w:rPr>
        <w:t xml:space="preserve">. </w:t>
      </w:r>
      <w:r w:rsidRPr="0017754C">
        <w:rPr>
          <w:rStyle w:val="Textoennegrita"/>
          <w:rFonts w:ascii="Arial" w:hAnsi="Arial" w:cs="Arial"/>
          <w:b w:val="0"/>
          <w:sz w:val="20"/>
          <w:szCs w:val="20"/>
        </w:rPr>
        <w:t xml:space="preserve">Media Pensión. Salida hacia el Oasis de FARAFRA donde se visita su Museo Local de </w:t>
      </w:r>
      <w:proofErr w:type="spellStart"/>
      <w:r w:rsidRPr="0017754C">
        <w:rPr>
          <w:rStyle w:val="Textoennegrita"/>
          <w:rFonts w:ascii="Arial" w:hAnsi="Arial" w:cs="Arial"/>
          <w:b w:val="0"/>
          <w:sz w:val="20"/>
          <w:szCs w:val="20"/>
        </w:rPr>
        <w:t>Badr</w:t>
      </w:r>
      <w:proofErr w:type="spellEnd"/>
      <w:r w:rsidR="0017754C" w:rsidRPr="0017754C">
        <w:rPr>
          <w:rStyle w:val="Textoennegrita"/>
          <w:rFonts w:ascii="Arial" w:hAnsi="Arial" w:cs="Arial"/>
          <w:b w:val="0"/>
          <w:sz w:val="20"/>
          <w:szCs w:val="20"/>
        </w:rPr>
        <w:t xml:space="preserve"> </w:t>
      </w:r>
      <w:r w:rsidRPr="0017754C">
        <w:rPr>
          <w:rStyle w:val="Textoennegrita"/>
          <w:rFonts w:ascii="Arial" w:hAnsi="Arial" w:cs="Arial"/>
          <w:b w:val="0"/>
          <w:sz w:val="20"/>
          <w:szCs w:val="20"/>
        </w:rPr>
        <w:t>que muestra la vida cotidiana de sus gentes. Continuación hasta la MEDINA ÁRABE</w:t>
      </w:r>
      <w:r w:rsidR="0017754C" w:rsidRPr="0017754C">
        <w:rPr>
          <w:rStyle w:val="Textoennegrita"/>
          <w:rFonts w:ascii="Arial" w:hAnsi="Arial" w:cs="Arial"/>
          <w:b w:val="0"/>
          <w:sz w:val="20"/>
          <w:szCs w:val="20"/>
        </w:rPr>
        <w:t xml:space="preserve"> </w:t>
      </w:r>
      <w:r w:rsidRPr="0017754C">
        <w:rPr>
          <w:rStyle w:val="Textoennegrita"/>
          <w:rFonts w:ascii="Arial" w:hAnsi="Arial" w:cs="Arial"/>
          <w:b w:val="0"/>
          <w:sz w:val="20"/>
          <w:szCs w:val="20"/>
        </w:rPr>
        <w:t>MEDIEVAL conocida por “AL QASR” y una visita al conjunto monumental. Continuación</w:t>
      </w:r>
      <w:r w:rsidR="0017754C" w:rsidRPr="0017754C">
        <w:rPr>
          <w:rStyle w:val="Textoennegrita"/>
          <w:rFonts w:ascii="Arial" w:hAnsi="Arial" w:cs="Arial"/>
          <w:b w:val="0"/>
          <w:sz w:val="20"/>
          <w:szCs w:val="20"/>
        </w:rPr>
        <w:t xml:space="preserve"> </w:t>
      </w:r>
      <w:r w:rsidRPr="0017754C">
        <w:rPr>
          <w:rStyle w:val="Textoennegrita"/>
          <w:rFonts w:ascii="Arial" w:hAnsi="Arial" w:cs="Arial"/>
          <w:b w:val="0"/>
          <w:sz w:val="20"/>
          <w:szCs w:val="20"/>
        </w:rPr>
        <w:t>hacia el pueblo de mutuo capital del Oasis de DAKHLA. Traslado al hotel y alojamiento.</w:t>
      </w:r>
    </w:p>
    <w:p w:rsidR="0017754C" w:rsidRPr="0017754C" w:rsidRDefault="0017754C" w:rsidP="0017754C">
      <w:pPr>
        <w:pStyle w:val="Sinespaciado"/>
        <w:jc w:val="both"/>
        <w:rPr>
          <w:rStyle w:val="Textoennegrita"/>
          <w:rFonts w:ascii="Arial" w:hAnsi="Arial" w:cs="Arial"/>
          <w:b w:val="0"/>
          <w:sz w:val="20"/>
          <w:szCs w:val="20"/>
        </w:rPr>
      </w:pPr>
    </w:p>
    <w:p w:rsidR="00CE296D" w:rsidRPr="0017754C" w:rsidRDefault="00CE296D" w:rsidP="0017754C">
      <w:pPr>
        <w:pStyle w:val="Sinespaciado"/>
        <w:jc w:val="both"/>
        <w:rPr>
          <w:rStyle w:val="Textoennegrita"/>
          <w:rFonts w:ascii="Arial" w:hAnsi="Arial" w:cs="Arial"/>
          <w:b w:val="0"/>
          <w:sz w:val="20"/>
          <w:szCs w:val="20"/>
        </w:rPr>
      </w:pPr>
      <w:r w:rsidRPr="0017754C">
        <w:rPr>
          <w:rStyle w:val="Textoennegrita"/>
          <w:rFonts w:ascii="Arial" w:hAnsi="Arial" w:cs="Arial"/>
          <w:b w:val="0"/>
          <w:sz w:val="20"/>
          <w:szCs w:val="20"/>
        </w:rPr>
        <w:t>D</w:t>
      </w:r>
      <w:r w:rsidR="00220ACB">
        <w:rPr>
          <w:rStyle w:val="Textoennegrita"/>
          <w:rFonts w:ascii="Arial" w:hAnsi="Arial" w:cs="Arial"/>
          <w:b w:val="0"/>
          <w:sz w:val="20"/>
          <w:szCs w:val="20"/>
        </w:rPr>
        <w:t>IA 7</w:t>
      </w:r>
      <w:r w:rsidRPr="0017754C">
        <w:rPr>
          <w:rStyle w:val="Textoennegrita"/>
          <w:rFonts w:ascii="Arial" w:hAnsi="Arial" w:cs="Arial"/>
          <w:b w:val="0"/>
          <w:sz w:val="20"/>
          <w:szCs w:val="20"/>
        </w:rPr>
        <w:t xml:space="preserve"> </w:t>
      </w:r>
      <w:r w:rsidRPr="000457E6">
        <w:rPr>
          <w:rStyle w:val="Textoennegrita"/>
          <w:rFonts w:ascii="Arial" w:hAnsi="Arial" w:cs="Arial"/>
          <w:sz w:val="20"/>
          <w:szCs w:val="20"/>
        </w:rPr>
        <w:t xml:space="preserve">DAKHLA </w:t>
      </w:r>
      <w:r w:rsidR="0017754C" w:rsidRPr="000457E6">
        <w:rPr>
          <w:rStyle w:val="Textoennegrita"/>
          <w:rFonts w:ascii="Arial" w:hAnsi="Arial" w:cs="Arial"/>
          <w:sz w:val="20"/>
          <w:szCs w:val="20"/>
        </w:rPr>
        <w:t>-</w:t>
      </w:r>
      <w:r w:rsidRPr="000457E6">
        <w:rPr>
          <w:rStyle w:val="Textoennegrita"/>
          <w:rFonts w:ascii="Arial" w:hAnsi="Arial" w:cs="Arial"/>
          <w:sz w:val="20"/>
          <w:szCs w:val="20"/>
        </w:rPr>
        <w:t xml:space="preserve"> KHARGA</w:t>
      </w:r>
      <w:r w:rsidR="0017754C" w:rsidRPr="0017754C">
        <w:rPr>
          <w:rStyle w:val="Textoennegrita"/>
          <w:rFonts w:ascii="Arial" w:hAnsi="Arial" w:cs="Arial"/>
          <w:b w:val="0"/>
          <w:sz w:val="20"/>
          <w:szCs w:val="20"/>
        </w:rPr>
        <w:t xml:space="preserve">. </w:t>
      </w:r>
      <w:r w:rsidRPr="0017754C">
        <w:rPr>
          <w:rStyle w:val="Textoennegrita"/>
          <w:rFonts w:ascii="Arial" w:hAnsi="Arial" w:cs="Arial"/>
          <w:b w:val="0"/>
          <w:sz w:val="20"/>
          <w:szCs w:val="20"/>
        </w:rPr>
        <w:t>Media Pensión. Salida hacia el Oasis de KHARGA. Llegada y visita a los monumentos que</w:t>
      </w:r>
      <w:r w:rsidR="0017754C" w:rsidRPr="0017754C">
        <w:rPr>
          <w:rStyle w:val="Textoennegrita"/>
          <w:rFonts w:ascii="Arial" w:hAnsi="Arial" w:cs="Arial"/>
          <w:b w:val="0"/>
          <w:sz w:val="20"/>
          <w:szCs w:val="20"/>
        </w:rPr>
        <w:t xml:space="preserve"> </w:t>
      </w:r>
      <w:r w:rsidRPr="0017754C">
        <w:rPr>
          <w:rStyle w:val="Textoennegrita"/>
          <w:rFonts w:ascii="Arial" w:hAnsi="Arial" w:cs="Arial"/>
          <w:b w:val="0"/>
          <w:sz w:val="20"/>
          <w:szCs w:val="20"/>
        </w:rPr>
        <w:t>pertenecen a las diferentes épocas históricas, entre los cuales destacamos el Templo de</w:t>
      </w:r>
      <w:r w:rsidR="0017754C" w:rsidRPr="0017754C">
        <w:rPr>
          <w:rStyle w:val="Textoennegrita"/>
          <w:rFonts w:ascii="Arial" w:hAnsi="Arial" w:cs="Arial"/>
          <w:b w:val="0"/>
          <w:sz w:val="20"/>
          <w:szCs w:val="20"/>
        </w:rPr>
        <w:t xml:space="preserve"> </w:t>
      </w:r>
      <w:r w:rsidRPr="0017754C">
        <w:rPr>
          <w:rStyle w:val="Textoennegrita"/>
          <w:rFonts w:ascii="Arial" w:hAnsi="Arial" w:cs="Arial"/>
          <w:b w:val="0"/>
          <w:sz w:val="20"/>
          <w:szCs w:val="20"/>
        </w:rPr>
        <w:t>“HIBIS” el único que data de la época faraónica - persa, construido por Darío I {522 A.C.}, y</w:t>
      </w:r>
      <w:r w:rsidR="0017754C" w:rsidRPr="0017754C">
        <w:rPr>
          <w:rStyle w:val="Textoennegrita"/>
          <w:rFonts w:ascii="Arial" w:hAnsi="Arial" w:cs="Arial"/>
          <w:b w:val="0"/>
          <w:sz w:val="20"/>
          <w:szCs w:val="20"/>
        </w:rPr>
        <w:t xml:space="preserve"> </w:t>
      </w:r>
      <w:r w:rsidRPr="0017754C">
        <w:rPr>
          <w:rStyle w:val="Textoennegrita"/>
          <w:rFonts w:ascii="Arial" w:hAnsi="Arial" w:cs="Arial"/>
          <w:b w:val="0"/>
          <w:sz w:val="20"/>
          <w:szCs w:val="20"/>
        </w:rPr>
        <w:t>“EL BAGHAWAT”; TUMBAS CRISTIANAS COLECTIVAS. Tarde libre. Traslado al hotel y</w:t>
      </w:r>
      <w:r w:rsidR="0017754C" w:rsidRPr="0017754C">
        <w:rPr>
          <w:rStyle w:val="Textoennegrita"/>
          <w:rFonts w:ascii="Arial" w:hAnsi="Arial" w:cs="Arial"/>
          <w:b w:val="0"/>
          <w:sz w:val="20"/>
          <w:szCs w:val="20"/>
        </w:rPr>
        <w:t xml:space="preserve"> </w:t>
      </w:r>
      <w:r w:rsidRPr="0017754C">
        <w:rPr>
          <w:rStyle w:val="Textoennegrita"/>
          <w:rFonts w:ascii="Arial" w:hAnsi="Arial" w:cs="Arial"/>
          <w:b w:val="0"/>
          <w:sz w:val="20"/>
          <w:szCs w:val="20"/>
        </w:rPr>
        <w:t>alojamiento.</w:t>
      </w:r>
    </w:p>
    <w:p w:rsidR="0017754C" w:rsidRPr="0017754C" w:rsidRDefault="0017754C" w:rsidP="0017754C">
      <w:pPr>
        <w:pStyle w:val="Sinespaciado"/>
        <w:jc w:val="both"/>
        <w:rPr>
          <w:rStyle w:val="Textoennegrita"/>
          <w:rFonts w:ascii="Arial" w:hAnsi="Arial" w:cs="Arial"/>
          <w:b w:val="0"/>
          <w:sz w:val="20"/>
          <w:szCs w:val="20"/>
        </w:rPr>
      </w:pPr>
    </w:p>
    <w:p w:rsidR="00CE296D" w:rsidRPr="0017754C" w:rsidRDefault="00CE296D" w:rsidP="0017754C">
      <w:pPr>
        <w:pStyle w:val="Sinespaciado"/>
        <w:jc w:val="both"/>
        <w:rPr>
          <w:rStyle w:val="Textoennegrita"/>
          <w:rFonts w:ascii="Arial" w:hAnsi="Arial" w:cs="Arial"/>
          <w:b w:val="0"/>
          <w:sz w:val="20"/>
          <w:szCs w:val="20"/>
        </w:rPr>
      </w:pPr>
      <w:r w:rsidRPr="0017754C">
        <w:rPr>
          <w:rStyle w:val="Textoennegrita"/>
          <w:rFonts w:ascii="Arial" w:hAnsi="Arial" w:cs="Arial"/>
          <w:b w:val="0"/>
          <w:sz w:val="20"/>
          <w:szCs w:val="20"/>
        </w:rPr>
        <w:t>D</w:t>
      </w:r>
      <w:r w:rsidR="00220ACB">
        <w:rPr>
          <w:rStyle w:val="Textoennegrita"/>
          <w:rFonts w:ascii="Arial" w:hAnsi="Arial" w:cs="Arial"/>
          <w:b w:val="0"/>
          <w:sz w:val="20"/>
          <w:szCs w:val="20"/>
        </w:rPr>
        <w:t>IA 8</w:t>
      </w:r>
      <w:r w:rsidRPr="0017754C">
        <w:rPr>
          <w:rStyle w:val="Textoennegrita"/>
          <w:rFonts w:ascii="Arial" w:hAnsi="Arial" w:cs="Arial"/>
          <w:b w:val="0"/>
          <w:sz w:val="20"/>
          <w:szCs w:val="20"/>
        </w:rPr>
        <w:t xml:space="preserve"> </w:t>
      </w:r>
      <w:r w:rsidRPr="000457E6">
        <w:rPr>
          <w:rStyle w:val="Textoennegrita"/>
          <w:rFonts w:ascii="Arial" w:hAnsi="Arial" w:cs="Arial"/>
          <w:sz w:val="20"/>
          <w:szCs w:val="20"/>
        </w:rPr>
        <w:t xml:space="preserve">KHARGA </w:t>
      </w:r>
      <w:r w:rsidR="0017754C" w:rsidRPr="000457E6">
        <w:rPr>
          <w:rStyle w:val="Textoennegrita"/>
          <w:rFonts w:ascii="Arial" w:hAnsi="Arial" w:cs="Arial"/>
          <w:sz w:val="20"/>
          <w:szCs w:val="20"/>
        </w:rPr>
        <w:t>–</w:t>
      </w:r>
      <w:r w:rsidRPr="000457E6">
        <w:rPr>
          <w:rStyle w:val="Textoennegrita"/>
          <w:rFonts w:ascii="Arial" w:hAnsi="Arial" w:cs="Arial"/>
          <w:sz w:val="20"/>
          <w:szCs w:val="20"/>
        </w:rPr>
        <w:t xml:space="preserve"> LUXOR</w:t>
      </w:r>
      <w:r w:rsidR="0017754C" w:rsidRPr="000457E6">
        <w:rPr>
          <w:rStyle w:val="Textoennegrita"/>
          <w:rFonts w:ascii="Arial" w:hAnsi="Arial" w:cs="Arial"/>
          <w:sz w:val="20"/>
          <w:szCs w:val="20"/>
        </w:rPr>
        <w:t>.</w:t>
      </w:r>
      <w:r w:rsidR="0017754C" w:rsidRPr="0017754C">
        <w:rPr>
          <w:rStyle w:val="Textoennegrita"/>
          <w:rFonts w:ascii="Arial" w:hAnsi="Arial" w:cs="Arial"/>
          <w:b w:val="0"/>
          <w:sz w:val="20"/>
          <w:szCs w:val="20"/>
        </w:rPr>
        <w:t xml:space="preserve"> </w:t>
      </w:r>
      <w:r w:rsidRPr="0017754C">
        <w:rPr>
          <w:rStyle w:val="Textoennegrita"/>
          <w:rFonts w:ascii="Arial" w:hAnsi="Arial" w:cs="Arial"/>
          <w:b w:val="0"/>
          <w:sz w:val="20"/>
          <w:szCs w:val="20"/>
        </w:rPr>
        <w:t xml:space="preserve">Pensión Completa. Salida en dirección a </w:t>
      </w:r>
      <w:proofErr w:type="spellStart"/>
      <w:r w:rsidRPr="0017754C">
        <w:rPr>
          <w:rStyle w:val="Textoennegrita"/>
          <w:rFonts w:ascii="Arial" w:hAnsi="Arial" w:cs="Arial"/>
          <w:b w:val="0"/>
          <w:sz w:val="20"/>
          <w:szCs w:val="20"/>
        </w:rPr>
        <w:t>Luxor</w:t>
      </w:r>
      <w:proofErr w:type="spellEnd"/>
      <w:r w:rsidRPr="0017754C">
        <w:rPr>
          <w:rStyle w:val="Textoennegrita"/>
          <w:rFonts w:ascii="Arial" w:hAnsi="Arial" w:cs="Arial"/>
          <w:b w:val="0"/>
          <w:sz w:val="20"/>
          <w:szCs w:val="20"/>
        </w:rPr>
        <w:t xml:space="preserve">. Llegada a </w:t>
      </w:r>
      <w:proofErr w:type="spellStart"/>
      <w:r w:rsidRPr="0017754C">
        <w:rPr>
          <w:rStyle w:val="Textoennegrita"/>
          <w:rFonts w:ascii="Arial" w:hAnsi="Arial" w:cs="Arial"/>
          <w:b w:val="0"/>
          <w:sz w:val="20"/>
          <w:szCs w:val="20"/>
        </w:rPr>
        <w:t>Luxor</w:t>
      </w:r>
      <w:proofErr w:type="spellEnd"/>
      <w:r w:rsidRPr="0017754C">
        <w:rPr>
          <w:rStyle w:val="Textoennegrita"/>
          <w:rFonts w:ascii="Arial" w:hAnsi="Arial" w:cs="Arial"/>
          <w:b w:val="0"/>
          <w:sz w:val="20"/>
          <w:szCs w:val="20"/>
        </w:rPr>
        <w:t>. Traslado al barco. Por la</w:t>
      </w:r>
      <w:r w:rsidR="0017754C" w:rsidRPr="0017754C">
        <w:rPr>
          <w:rStyle w:val="Textoennegrita"/>
          <w:rFonts w:ascii="Arial" w:hAnsi="Arial" w:cs="Arial"/>
          <w:b w:val="0"/>
          <w:sz w:val="20"/>
          <w:szCs w:val="20"/>
        </w:rPr>
        <w:t xml:space="preserve"> </w:t>
      </w:r>
      <w:r w:rsidRPr="0017754C">
        <w:rPr>
          <w:rStyle w:val="Textoennegrita"/>
          <w:rFonts w:ascii="Arial" w:hAnsi="Arial" w:cs="Arial"/>
          <w:b w:val="0"/>
          <w:sz w:val="20"/>
          <w:szCs w:val="20"/>
        </w:rPr>
        <w:t xml:space="preserve">mañana, visita a la Orilla Occidental en </w:t>
      </w:r>
      <w:proofErr w:type="spellStart"/>
      <w:r w:rsidRPr="0017754C">
        <w:rPr>
          <w:rStyle w:val="Textoennegrita"/>
          <w:rFonts w:ascii="Arial" w:hAnsi="Arial" w:cs="Arial"/>
          <w:b w:val="0"/>
          <w:sz w:val="20"/>
          <w:szCs w:val="20"/>
        </w:rPr>
        <w:t>Luxor</w:t>
      </w:r>
      <w:proofErr w:type="spellEnd"/>
      <w:r w:rsidRPr="0017754C">
        <w:rPr>
          <w:rStyle w:val="Textoennegrita"/>
          <w:rFonts w:ascii="Arial" w:hAnsi="Arial" w:cs="Arial"/>
          <w:b w:val="0"/>
          <w:sz w:val="20"/>
          <w:szCs w:val="20"/>
        </w:rPr>
        <w:t>; a la Necrópolis de Tebas; al Valle de los Reyes,</w:t>
      </w:r>
      <w:r w:rsidR="0017754C" w:rsidRPr="0017754C">
        <w:rPr>
          <w:rStyle w:val="Textoennegrita"/>
          <w:rFonts w:ascii="Arial" w:hAnsi="Arial" w:cs="Arial"/>
          <w:b w:val="0"/>
          <w:sz w:val="20"/>
          <w:szCs w:val="20"/>
        </w:rPr>
        <w:t xml:space="preserve"> </w:t>
      </w:r>
      <w:r w:rsidRPr="0017754C">
        <w:rPr>
          <w:rStyle w:val="Textoennegrita"/>
          <w:rFonts w:ascii="Arial" w:hAnsi="Arial" w:cs="Arial"/>
          <w:b w:val="0"/>
          <w:sz w:val="20"/>
          <w:szCs w:val="20"/>
        </w:rPr>
        <w:t xml:space="preserve">al Templo Funerario de la Reina </w:t>
      </w:r>
      <w:proofErr w:type="spellStart"/>
      <w:r w:rsidRPr="0017754C">
        <w:rPr>
          <w:rStyle w:val="Textoennegrita"/>
          <w:rFonts w:ascii="Arial" w:hAnsi="Arial" w:cs="Arial"/>
          <w:b w:val="0"/>
          <w:sz w:val="20"/>
          <w:szCs w:val="20"/>
        </w:rPr>
        <w:t>Hatshepsut</w:t>
      </w:r>
      <w:proofErr w:type="spellEnd"/>
      <w:r w:rsidRPr="0017754C">
        <w:rPr>
          <w:rStyle w:val="Textoennegrita"/>
          <w:rFonts w:ascii="Arial" w:hAnsi="Arial" w:cs="Arial"/>
          <w:b w:val="0"/>
          <w:sz w:val="20"/>
          <w:szCs w:val="20"/>
        </w:rPr>
        <w:t xml:space="preserve"> conocido como El-</w:t>
      </w:r>
      <w:proofErr w:type="spellStart"/>
      <w:r w:rsidRPr="0017754C">
        <w:rPr>
          <w:rStyle w:val="Textoennegrita"/>
          <w:rFonts w:ascii="Arial" w:hAnsi="Arial" w:cs="Arial"/>
          <w:b w:val="0"/>
          <w:sz w:val="20"/>
          <w:szCs w:val="20"/>
        </w:rPr>
        <w:t>Deir</w:t>
      </w:r>
      <w:proofErr w:type="spellEnd"/>
      <w:r w:rsidRPr="0017754C">
        <w:rPr>
          <w:rStyle w:val="Textoennegrita"/>
          <w:rFonts w:ascii="Arial" w:hAnsi="Arial" w:cs="Arial"/>
          <w:b w:val="0"/>
          <w:sz w:val="20"/>
          <w:szCs w:val="20"/>
        </w:rPr>
        <w:t xml:space="preserve"> El-</w:t>
      </w:r>
      <w:proofErr w:type="spellStart"/>
      <w:r w:rsidRPr="0017754C">
        <w:rPr>
          <w:rStyle w:val="Textoennegrita"/>
          <w:rFonts w:ascii="Arial" w:hAnsi="Arial" w:cs="Arial"/>
          <w:b w:val="0"/>
          <w:sz w:val="20"/>
          <w:szCs w:val="20"/>
        </w:rPr>
        <w:t>Bahari</w:t>
      </w:r>
      <w:proofErr w:type="spellEnd"/>
      <w:r w:rsidRPr="0017754C">
        <w:rPr>
          <w:rStyle w:val="Textoennegrita"/>
          <w:rFonts w:ascii="Arial" w:hAnsi="Arial" w:cs="Arial"/>
          <w:b w:val="0"/>
          <w:sz w:val="20"/>
          <w:szCs w:val="20"/>
        </w:rPr>
        <w:t>, y a los</w:t>
      </w:r>
      <w:r w:rsidR="0017754C" w:rsidRPr="0017754C">
        <w:rPr>
          <w:rStyle w:val="Textoennegrita"/>
          <w:rFonts w:ascii="Arial" w:hAnsi="Arial" w:cs="Arial"/>
          <w:b w:val="0"/>
          <w:sz w:val="20"/>
          <w:szCs w:val="20"/>
        </w:rPr>
        <w:t xml:space="preserve"> </w:t>
      </w:r>
      <w:r w:rsidRPr="0017754C">
        <w:rPr>
          <w:rStyle w:val="Textoennegrita"/>
          <w:rFonts w:ascii="Arial" w:hAnsi="Arial" w:cs="Arial"/>
          <w:b w:val="0"/>
          <w:sz w:val="20"/>
          <w:szCs w:val="20"/>
        </w:rPr>
        <w:t xml:space="preserve">Colosos de </w:t>
      </w:r>
      <w:proofErr w:type="spellStart"/>
      <w:r w:rsidRPr="0017754C">
        <w:rPr>
          <w:rStyle w:val="Textoennegrita"/>
          <w:rFonts w:ascii="Arial" w:hAnsi="Arial" w:cs="Arial"/>
          <w:b w:val="0"/>
          <w:sz w:val="20"/>
          <w:szCs w:val="20"/>
        </w:rPr>
        <w:t>Memnon</w:t>
      </w:r>
      <w:proofErr w:type="spellEnd"/>
      <w:r w:rsidRPr="0017754C">
        <w:rPr>
          <w:rStyle w:val="Textoennegrita"/>
          <w:rFonts w:ascii="Arial" w:hAnsi="Arial" w:cs="Arial"/>
          <w:b w:val="0"/>
          <w:sz w:val="20"/>
          <w:szCs w:val="20"/>
        </w:rPr>
        <w:t>. Noche a bordo.</w:t>
      </w:r>
    </w:p>
    <w:p w:rsidR="0017754C" w:rsidRPr="0017754C" w:rsidRDefault="0017754C" w:rsidP="0017754C">
      <w:pPr>
        <w:pStyle w:val="Sinespaciado"/>
        <w:jc w:val="both"/>
        <w:rPr>
          <w:rStyle w:val="Textoennegrita"/>
          <w:rFonts w:ascii="Arial" w:hAnsi="Arial" w:cs="Arial"/>
          <w:b w:val="0"/>
          <w:sz w:val="20"/>
          <w:szCs w:val="20"/>
        </w:rPr>
      </w:pPr>
    </w:p>
    <w:p w:rsidR="00CE296D" w:rsidRPr="0017754C" w:rsidRDefault="00CE296D" w:rsidP="0017754C">
      <w:pPr>
        <w:pStyle w:val="Sinespaciado"/>
        <w:jc w:val="both"/>
        <w:rPr>
          <w:rStyle w:val="Textoennegrita"/>
          <w:rFonts w:ascii="Arial" w:hAnsi="Arial" w:cs="Arial"/>
          <w:b w:val="0"/>
          <w:sz w:val="20"/>
          <w:szCs w:val="20"/>
        </w:rPr>
      </w:pPr>
      <w:r w:rsidRPr="0017754C">
        <w:rPr>
          <w:rStyle w:val="Textoennegrita"/>
          <w:rFonts w:ascii="Arial" w:hAnsi="Arial" w:cs="Arial"/>
          <w:b w:val="0"/>
          <w:sz w:val="20"/>
          <w:szCs w:val="20"/>
        </w:rPr>
        <w:t>D</w:t>
      </w:r>
      <w:r w:rsidR="00220ACB">
        <w:rPr>
          <w:rStyle w:val="Textoennegrita"/>
          <w:rFonts w:ascii="Arial" w:hAnsi="Arial" w:cs="Arial"/>
          <w:b w:val="0"/>
          <w:sz w:val="20"/>
          <w:szCs w:val="20"/>
        </w:rPr>
        <w:t>IA 9</w:t>
      </w:r>
      <w:r w:rsidRPr="0017754C">
        <w:rPr>
          <w:rStyle w:val="Textoennegrita"/>
          <w:rFonts w:ascii="Arial" w:hAnsi="Arial" w:cs="Arial"/>
          <w:b w:val="0"/>
          <w:sz w:val="20"/>
          <w:szCs w:val="20"/>
        </w:rPr>
        <w:t xml:space="preserve"> </w:t>
      </w:r>
      <w:r w:rsidRPr="000457E6">
        <w:rPr>
          <w:rStyle w:val="Textoennegrita"/>
          <w:rFonts w:ascii="Arial" w:hAnsi="Arial" w:cs="Arial"/>
          <w:sz w:val="20"/>
          <w:szCs w:val="20"/>
        </w:rPr>
        <w:t xml:space="preserve">LUXOR </w:t>
      </w:r>
      <w:r w:rsidR="0017754C" w:rsidRPr="000457E6">
        <w:rPr>
          <w:rStyle w:val="Textoennegrita"/>
          <w:rFonts w:ascii="Arial" w:hAnsi="Arial" w:cs="Arial"/>
          <w:sz w:val="20"/>
          <w:szCs w:val="20"/>
        </w:rPr>
        <w:t>-</w:t>
      </w:r>
      <w:r w:rsidRPr="000457E6">
        <w:rPr>
          <w:rStyle w:val="Textoennegrita"/>
          <w:rFonts w:ascii="Arial" w:hAnsi="Arial" w:cs="Arial"/>
          <w:sz w:val="20"/>
          <w:szCs w:val="20"/>
        </w:rPr>
        <w:t xml:space="preserve"> ESNA </w:t>
      </w:r>
      <w:r w:rsidR="0017754C" w:rsidRPr="000457E6">
        <w:rPr>
          <w:rStyle w:val="Textoennegrita"/>
          <w:rFonts w:ascii="Arial" w:hAnsi="Arial" w:cs="Arial"/>
          <w:sz w:val="20"/>
          <w:szCs w:val="20"/>
        </w:rPr>
        <w:t>–</w:t>
      </w:r>
      <w:r w:rsidRPr="000457E6">
        <w:rPr>
          <w:rStyle w:val="Textoennegrita"/>
          <w:rFonts w:ascii="Arial" w:hAnsi="Arial" w:cs="Arial"/>
          <w:sz w:val="20"/>
          <w:szCs w:val="20"/>
        </w:rPr>
        <w:t xml:space="preserve"> EDFU</w:t>
      </w:r>
      <w:r w:rsidR="0017754C" w:rsidRPr="0017754C">
        <w:rPr>
          <w:rStyle w:val="Textoennegrita"/>
          <w:rFonts w:ascii="Arial" w:hAnsi="Arial" w:cs="Arial"/>
          <w:b w:val="0"/>
          <w:sz w:val="20"/>
          <w:szCs w:val="20"/>
        </w:rPr>
        <w:t xml:space="preserve">. </w:t>
      </w:r>
      <w:r w:rsidRPr="0017754C">
        <w:rPr>
          <w:rStyle w:val="Textoennegrita"/>
          <w:rFonts w:ascii="Arial" w:hAnsi="Arial" w:cs="Arial"/>
          <w:b w:val="0"/>
          <w:sz w:val="20"/>
          <w:szCs w:val="20"/>
        </w:rPr>
        <w:t xml:space="preserve">Pensión Completa. Por la mañana, visita a la Orilla Oriental en </w:t>
      </w:r>
      <w:proofErr w:type="spellStart"/>
      <w:r w:rsidRPr="0017754C">
        <w:rPr>
          <w:rStyle w:val="Textoennegrita"/>
          <w:rFonts w:ascii="Arial" w:hAnsi="Arial" w:cs="Arial"/>
          <w:b w:val="0"/>
          <w:sz w:val="20"/>
          <w:szCs w:val="20"/>
        </w:rPr>
        <w:t>Luxor</w:t>
      </w:r>
      <w:proofErr w:type="spellEnd"/>
      <w:r w:rsidRPr="0017754C">
        <w:rPr>
          <w:rStyle w:val="Textoennegrita"/>
          <w:rFonts w:ascii="Arial" w:hAnsi="Arial" w:cs="Arial"/>
          <w:b w:val="0"/>
          <w:sz w:val="20"/>
          <w:szCs w:val="20"/>
        </w:rPr>
        <w:t xml:space="preserve">; a los Templos de </w:t>
      </w:r>
      <w:proofErr w:type="spellStart"/>
      <w:r w:rsidRPr="0017754C">
        <w:rPr>
          <w:rStyle w:val="Textoennegrita"/>
          <w:rFonts w:ascii="Arial" w:hAnsi="Arial" w:cs="Arial"/>
          <w:b w:val="0"/>
          <w:sz w:val="20"/>
          <w:szCs w:val="20"/>
        </w:rPr>
        <w:t>Luxor</w:t>
      </w:r>
      <w:proofErr w:type="spellEnd"/>
      <w:r w:rsidR="0017754C" w:rsidRPr="0017754C">
        <w:rPr>
          <w:rStyle w:val="Textoennegrita"/>
          <w:rFonts w:ascii="Arial" w:hAnsi="Arial" w:cs="Arial"/>
          <w:b w:val="0"/>
          <w:sz w:val="20"/>
          <w:szCs w:val="20"/>
        </w:rPr>
        <w:t xml:space="preserve"> </w:t>
      </w:r>
      <w:r w:rsidRPr="0017754C">
        <w:rPr>
          <w:rStyle w:val="Textoennegrita"/>
          <w:rFonts w:ascii="Arial" w:hAnsi="Arial" w:cs="Arial"/>
          <w:b w:val="0"/>
          <w:sz w:val="20"/>
          <w:szCs w:val="20"/>
        </w:rPr>
        <w:t xml:space="preserve">y </w:t>
      </w:r>
      <w:proofErr w:type="spellStart"/>
      <w:r w:rsidRPr="0017754C">
        <w:rPr>
          <w:rStyle w:val="Textoennegrita"/>
          <w:rFonts w:ascii="Arial" w:hAnsi="Arial" w:cs="Arial"/>
          <w:b w:val="0"/>
          <w:sz w:val="20"/>
          <w:szCs w:val="20"/>
        </w:rPr>
        <w:t>Karnak</w:t>
      </w:r>
      <w:proofErr w:type="spellEnd"/>
      <w:r w:rsidRPr="0017754C">
        <w:rPr>
          <w:rStyle w:val="Textoennegrita"/>
          <w:rFonts w:ascii="Arial" w:hAnsi="Arial" w:cs="Arial"/>
          <w:b w:val="0"/>
          <w:sz w:val="20"/>
          <w:szCs w:val="20"/>
        </w:rPr>
        <w:t xml:space="preserve">. A la hora prevista, zarparemos hacia </w:t>
      </w:r>
      <w:proofErr w:type="spellStart"/>
      <w:r w:rsidRPr="0017754C">
        <w:rPr>
          <w:rStyle w:val="Textoennegrita"/>
          <w:rFonts w:ascii="Arial" w:hAnsi="Arial" w:cs="Arial"/>
          <w:b w:val="0"/>
          <w:sz w:val="20"/>
          <w:szCs w:val="20"/>
        </w:rPr>
        <w:t>Esna</w:t>
      </w:r>
      <w:proofErr w:type="spellEnd"/>
      <w:r w:rsidRPr="0017754C">
        <w:rPr>
          <w:rStyle w:val="Textoennegrita"/>
          <w:rFonts w:ascii="Arial" w:hAnsi="Arial" w:cs="Arial"/>
          <w:b w:val="0"/>
          <w:sz w:val="20"/>
          <w:szCs w:val="20"/>
        </w:rPr>
        <w:t xml:space="preserve">. Cruzaremos la Esclusa de </w:t>
      </w:r>
      <w:proofErr w:type="spellStart"/>
      <w:r w:rsidRPr="0017754C">
        <w:rPr>
          <w:rStyle w:val="Textoennegrita"/>
          <w:rFonts w:ascii="Arial" w:hAnsi="Arial" w:cs="Arial"/>
          <w:b w:val="0"/>
          <w:sz w:val="20"/>
          <w:szCs w:val="20"/>
        </w:rPr>
        <w:t>Esna</w:t>
      </w:r>
      <w:proofErr w:type="spellEnd"/>
      <w:r w:rsidRPr="0017754C">
        <w:rPr>
          <w:rStyle w:val="Textoennegrita"/>
          <w:rFonts w:ascii="Arial" w:hAnsi="Arial" w:cs="Arial"/>
          <w:b w:val="0"/>
          <w:sz w:val="20"/>
          <w:szCs w:val="20"/>
        </w:rPr>
        <w:t xml:space="preserve"> y</w:t>
      </w:r>
      <w:r w:rsidR="0017754C" w:rsidRPr="0017754C">
        <w:rPr>
          <w:rStyle w:val="Textoennegrita"/>
          <w:rFonts w:ascii="Arial" w:hAnsi="Arial" w:cs="Arial"/>
          <w:b w:val="0"/>
          <w:sz w:val="20"/>
          <w:szCs w:val="20"/>
        </w:rPr>
        <w:t xml:space="preserve"> </w:t>
      </w:r>
      <w:r w:rsidRPr="0017754C">
        <w:rPr>
          <w:rStyle w:val="Textoennegrita"/>
          <w:rFonts w:ascii="Arial" w:hAnsi="Arial" w:cs="Arial"/>
          <w:b w:val="0"/>
          <w:sz w:val="20"/>
          <w:szCs w:val="20"/>
        </w:rPr>
        <w:t xml:space="preserve">continuaremos la navegación hacia </w:t>
      </w:r>
      <w:proofErr w:type="spellStart"/>
      <w:r w:rsidRPr="0017754C">
        <w:rPr>
          <w:rStyle w:val="Textoennegrita"/>
          <w:rFonts w:ascii="Arial" w:hAnsi="Arial" w:cs="Arial"/>
          <w:b w:val="0"/>
          <w:sz w:val="20"/>
          <w:szCs w:val="20"/>
        </w:rPr>
        <w:t>Edfu</w:t>
      </w:r>
      <w:proofErr w:type="spellEnd"/>
      <w:r w:rsidRPr="0017754C">
        <w:rPr>
          <w:rStyle w:val="Textoennegrita"/>
          <w:rFonts w:ascii="Arial" w:hAnsi="Arial" w:cs="Arial"/>
          <w:b w:val="0"/>
          <w:sz w:val="20"/>
          <w:szCs w:val="20"/>
        </w:rPr>
        <w:t>. Noche a bordo.</w:t>
      </w:r>
    </w:p>
    <w:p w:rsidR="0017754C" w:rsidRPr="0017754C" w:rsidRDefault="0017754C" w:rsidP="0017754C">
      <w:pPr>
        <w:pStyle w:val="Sinespaciado"/>
        <w:jc w:val="both"/>
        <w:rPr>
          <w:rStyle w:val="Textoennegrita"/>
          <w:rFonts w:ascii="Arial" w:hAnsi="Arial" w:cs="Arial"/>
          <w:b w:val="0"/>
          <w:sz w:val="20"/>
          <w:szCs w:val="20"/>
        </w:rPr>
      </w:pPr>
    </w:p>
    <w:p w:rsidR="00CE296D" w:rsidRPr="0017754C" w:rsidRDefault="00CE296D" w:rsidP="0017754C">
      <w:pPr>
        <w:pStyle w:val="Sinespaciado"/>
        <w:jc w:val="both"/>
        <w:rPr>
          <w:rStyle w:val="Textoennegrita"/>
          <w:rFonts w:ascii="Arial" w:hAnsi="Arial" w:cs="Arial"/>
          <w:b w:val="0"/>
          <w:sz w:val="20"/>
          <w:szCs w:val="20"/>
        </w:rPr>
      </w:pPr>
      <w:r w:rsidRPr="0017754C">
        <w:rPr>
          <w:rStyle w:val="Textoennegrita"/>
          <w:rFonts w:ascii="Arial" w:hAnsi="Arial" w:cs="Arial"/>
          <w:b w:val="0"/>
          <w:sz w:val="20"/>
          <w:szCs w:val="20"/>
        </w:rPr>
        <w:lastRenderedPageBreak/>
        <w:t>D</w:t>
      </w:r>
      <w:r w:rsidR="00220ACB">
        <w:rPr>
          <w:rStyle w:val="Textoennegrita"/>
          <w:rFonts w:ascii="Arial" w:hAnsi="Arial" w:cs="Arial"/>
          <w:b w:val="0"/>
          <w:sz w:val="20"/>
          <w:szCs w:val="20"/>
        </w:rPr>
        <w:t>IA 10</w:t>
      </w:r>
      <w:r w:rsidRPr="0017754C">
        <w:rPr>
          <w:rStyle w:val="Textoennegrita"/>
          <w:rFonts w:ascii="Arial" w:hAnsi="Arial" w:cs="Arial"/>
          <w:b w:val="0"/>
          <w:sz w:val="20"/>
          <w:szCs w:val="20"/>
        </w:rPr>
        <w:t xml:space="preserve"> </w:t>
      </w:r>
      <w:r w:rsidRPr="000457E6">
        <w:rPr>
          <w:rStyle w:val="Textoennegrita"/>
          <w:rFonts w:ascii="Arial" w:hAnsi="Arial" w:cs="Arial"/>
          <w:sz w:val="20"/>
          <w:szCs w:val="20"/>
        </w:rPr>
        <w:t xml:space="preserve">EDFU </w:t>
      </w:r>
      <w:r w:rsidR="0017754C" w:rsidRPr="000457E6">
        <w:rPr>
          <w:rStyle w:val="Textoennegrita"/>
          <w:rFonts w:ascii="Arial" w:hAnsi="Arial" w:cs="Arial"/>
          <w:sz w:val="20"/>
          <w:szCs w:val="20"/>
        </w:rPr>
        <w:t>-</w:t>
      </w:r>
      <w:r w:rsidRPr="000457E6">
        <w:rPr>
          <w:rStyle w:val="Textoennegrita"/>
          <w:rFonts w:ascii="Arial" w:hAnsi="Arial" w:cs="Arial"/>
          <w:sz w:val="20"/>
          <w:szCs w:val="20"/>
        </w:rPr>
        <w:t xml:space="preserve"> KOM OMBO </w:t>
      </w:r>
      <w:r w:rsidR="0017754C" w:rsidRPr="000457E6">
        <w:rPr>
          <w:rStyle w:val="Textoennegrita"/>
          <w:rFonts w:ascii="Arial" w:hAnsi="Arial" w:cs="Arial"/>
          <w:sz w:val="20"/>
          <w:szCs w:val="20"/>
        </w:rPr>
        <w:t>–</w:t>
      </w:r>
      <w:r w:rsidRPr="000457E6">
        <w:rPr>
          <w:rStyle w:val="Textoennegrita"/>
          <w:rFonts w:ascii="Arial" w:hAnsi="Arial" w:cs="Arial"/>
          <w:sz w:val="20"/>
          <w:szCs w:val="20"/>
        </w:rPr>
        <w:t xml:space="preserve"> ASUÁN</w:t>
      </w:r>
      <w:r w:rsidR="0017754C" w:rsidRPr="0017754C">
        <w:rPr>
          <w:rStyle w:val="Textoennegrita"/>
          <w:rFonts w:ascii="Arial" w:hAnsi="Arial" w:cs="Arial"/>
          <w:b w:val="0"/>
          <w:sz w:val="20"/>
          <w:szCs w:val="20"/>
        </w:rPr>
        <w:t xml:space="preserve">. </w:t>
      </w:r>
      <w:r w:rsidRPr="0017754C">
        <w:rPr>
          <w:rStyle w:val="Textoennegrita"/>
          <w:rFonts w:ascii="Arial" w:hAnsi="Arial" w:cs="Arial"/>
          <w:b w:val="0"/>
          <w:sz w:val="20"/>
          <w:szCs w:val="20"/>
        </w:rPr>
        <w:t xml:space="preserve">Pensión Completa. Llegada a </w:t>
      </w:r>
      <w:proofErr w:type="spellStart"/>
      <w:r w:rsidRPr="0017754C">
        <w:rPr>
          <w:rStyle w:val="Textoennegrita"/>
          <w:rFonts w:ascii="Arial" w:hAnsi="Arial" w:cs="Arial"/>
          <w:b w:val="0"/>
          <w:sz w:val="20"/>
          <w:szCs w:val="20"/>
        </w:rPr>
        <w:t>Edfu</w:t>
      </w:r>
      <w:proofErr w:type="spellEnd"/>
      <w:r w:rsidRPr="0017754C">
        <w:rPr>
          <w:rStyle w:val="Textoennegrita"/>
          <w:rFonts w:ascii="Arial" w:hAnsi="Arial" w:cs="Arial"/>
          <w:b w:val="0"/>
          <w:sz w:val="20"/>
          <w:szCs w:val="20"/>
        </w:rPr>
        <w:t xml:space="preserve"> y visita al Templo de </w:t>
      </w:r>
      <w:proofErr w:type="spellStart"/>
      <w:r w:rsidRPr="0017754C">
        <w:rPr>
          <w:rStyle w:val="Textoennegrita"/>
          <w:rFonts w:ascii="Arial" w:hAnsi="Arial" w:cs="Arial"/>
          <w:b w:val="0"/>
          <w:sz w:val="20"/>
          <w:szCs w:val="20"/>
        </w:rPr>
        <w:t>Edfu</w:t>
      </w:r>
      <w:proofErr w:type="spellEnd"/>
      <w:r w:rsidRPr="0017754C">
        <w:rPr>
          <w:rStyle w:val="Textoennegrita"/>
          <w:rFonts w:ascii="Arial" w:hAnsi="Arial" w:cs="Arial"/>
          <w:b w:val="0"/>
          <w:sz w:val="20"/>
          <w:szCs w:val="20"/>
        </w:rPr>
        <w:t xml:space="preserve"> dedicado al dios Horus.</w:t>
      </w:r>
      <w:r w:rsidR="0017754C" w:rsidRPr="0017754C">
        <w:rPr>
          <w:rStyle w:val="Textoennegrita"/>
          <w:rFonts w:ascii="Arial" w:hAnsi="Arial" w:cs="Arial"/>
          <w:b w:val="0"/>
          <w:sz w:val="20"/>
          <w:szCs w:val="20"/>
        </w:rPr>
        <w:t xml:space="preserve"> </w:t>
      </w:r>
      <w:r w:rsidRPr="0017754C">
        <w:rPr>
          <w:rStyle w:val="Textoennegrita"/>
          <w:rFonts w:ascii="Arial" w:hAnsi="Arial" w:cs="Arial"/>
          <w:b w:val="0"/>
          <w:sz w:val="20"/>
          <w:szCs w:val="20"/>
        </w:rPr>
        <w:t xml:space="preserve">Navegación hacia </w:t>
      </w:r>
      <w:proofErr w:type="spellStart"/>
      <w:r w:rsidRPr="0017754C">
        <w:rPr>
          <w:rStyle w:val="Textoennegrita"/>
          <w:rFonts w:ascii="Arial" w:hAnsi="Arial" w:cs="Arial"/>
          <w:b w:val="0"/>
          <w:sz w:val="20"/>
          <w:szCs w:val="20"/>
        </w:rPr>
        <w:t>Kom</w:t>
      </w:r>
      <w:proofErr w:type="spellEnd"/>
      <w:r w:rsidRPr="0017754C">
        <w:rPr>
          <w:rStyle w:val="Textoennegrita"/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17754C">
        <w:rPr>
          <w:rStyle w:val="Textoennegrita"/>
          <w:rFonts w:ascii="Arial" w:hAnsi="Arial" w:cs="Arial"/>
          <w:b w:val="0"/>
          <w:sz w:val="20"/>
          <w:szCs w:val="20"/>
        </w:rPr>
        <w:t>Ombo</w:t>
      </w:r>
      <w:proofErr w:type="spellEnd"/>
      <w:r w:rsidRPr="0017754C">
        <w:rPr>
          <w:rStyle w:val="Textoennegrita"/>
          <w:rFonts w:ascii="Arial" w:hAnsi="Arial" w:cs="Arial"/>
          <w:b w:val="0"/>
          <w:sz w:val="20"/>
          <w:szCs w:val="20"/>
        </w:rPr>
        <w:t xml:space="preserve">. Llegada a </w:t>
      </w:r>
      <w:proofErr w:type="spellStart"/>
      <w:r w:rsidRPr="0017754C">
        <w:rPr>
          <w:rStyle w:val="Textoennegrita"/>
          <w:rFonts w:ascii="Arial" w:hAnsi="Arial" w:cs="Arial"/>
          <w:b w:val="0"/>
          <w:sz w:val="20"/>
          <w:szCs w:val="20"/>
        </w:rPr>
        <w:t>Kom</w:t>
      </w:r>
      <w:proofErr w:type="spellEnd"/>
      <w:r w:rsidRPr="0017754C">
        <w:rPr>
          <w:rStyle w:val="Textoennegrita"/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17754C">
        <w:rPr>
          <w:rStyle w:val="Textoennegrita"/>
          <w:rFonts w:ascii="Arial" w:hAnsi="Arial" w:cs="Arial"/>
          <w:b w:val="0"/>
          <w:sz w:val="20"/>
          <w:szCs w:val="20"/>
        </w:rPr>
        <w:t>Ombo</w:t>
      </w:r>
      <w:proofErr w:type="spellEnd"/>
      <w:r w:rsidRPr="0017754C">
        <w:rPr>
          <w:rStyle w:val="Textoennegrita"/>
          <w:rFonts w:ascii="Arial" w:hAnsi="Arial" w:cs="Arial"/>
          <w:b w:val="0"/>
          <w:sz w:val="20"/>
          <w:szCs w:val="20"/>
        </w:rPr>
        <w:t xml:space="preserve"> y visita al Templo de </w:t>
      </w:r>
      <w:proofErr w:type="spellStart"/>
      <w:r w:rsidRPr="0017754C">
        <w:rPr>
          <w:rStyle w:val="Textoennegrita"/>
          <w:rFonts w:ascii="Arial" w:hAnsi="Arial" w:cs="Arial"/>
          <w:b w:val="0"/>
          <w:sz w:val="20"/>
          <w:szCs w:val="20"/>
        </w:rPr>
        <w:t>Kom</w:t>
      </w:r>
      <w:proofErr w:type="spellEnd"/>
      <w:r w:rsidRPr="0017754C">
        <w:rPr>
          <w:rStyle w:val="Textoennegrita"/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17754C">
        <w:rPr>
          <w:rStyle w:val="Textoennegrita"/>
          <w:rFonts w:ascii="Arial" w:hAnsi="Arial" w:cs="Arial"/>
          <w:b w:val="0"/>
          <w:sz w:val="20"/>
          <w:szCs w:val="20"/>
        </w:rPr>
        <w:t>Ombo</w:t>
      </w:r>
      <w:proofErr w:type="spellEnd"/>
      <w:r w:rsidRPr="0017754C">
        <w:rPr>
          <w:rStyle w:val="Textoennegrita"/>
          <w:rFonts w:ascii="Arial" w:hAnsi="Arial" w:cs="Arial"/>
          <w:b w:val="0"/>
          <w:sz w:val="20"/>
          <w:szCs w:val="20"/>
        </w:rPr>
        <w:t xml:space="preserve"> el</w:t>
      </w:r>
      <w:r w:rsidR="0017754C" w:rsidRPr="0017754C">
        <w:rPr>
          <w:rStyle w:val="Textoennegrita"/>
          <w:rFonts w:ascii="Arial" w:hAnsi="Arial" w:cs="Arial"/>
          <w:b w:val="0"/>
          <w:sz w:val="20"/>
          <w:szCs w:val="20"/>
        </w:rPr>
        <w:t xml:space="preserve"> </w:t>
      </w:r>
      <w:r w:rsidRPr="0017754C">
        <w:rPr>
          <w:rStyle w:val="Textoennegrita"/>
          <w:rFonts w:ascii="Arial" w:hAnsi="Arial" w:cs="Arial"/>
          <w:b w:val="0"/>
          <w:sz w:val="20"/>
          <w:szCs w:val="20"/>
        </w:rPr>
        <w:t xml:space="preserve">único dedicado a dos divinidades: El dios </w:t>
      </w:r>
      <w:proofErr w:type="spellStart"/>
      <w:r w:rsidRPr="0017754C">
        <w:rPr>
          <w:rStyle w:val="Textoennegrita"/>
          <w:rFonts w:ascii="Arial" w:hAnsi="Arial" w:cs="Arial"/>
          <w:b w:val="0"/>
          <w:sz w:val="20"/>
          <w:szCs w:val="20"/>
        </w:rPr>
        <w:t>Sobek</w:t>
      </w:r>
      <w:proofErr w:type="spellEnd"/>
      <w:r w:rsidRPr="0017754C">
        <w:rPr>
          <w:rStyle w:val="Textoennegrita"/>
          <w:rFonts w:ascii="Arial" w:hAnsi="Arial" w:cs="Arial"/>
          <w:b w:val="0"/>
          <w:sz w:val="20"/>
          <w:szCs w:val="20"/>
        </w:rPr>
        <w:t xml:space="preserve"> con cabeza de cocodrilo y el dios </w:t>
      </w:r>
      <w:proofErr w:type="spellStart"/>
      <w:r w:rsidRPr="0017754C">
        <w:rPr>
          <w:rStyle w:val="Textoennegrita"/>
          <w:rFonts w:ascii="Arial" w:hAnsi="Arial" w:cs="Arial"/>
          <w:b w:val="0"/>
          <w:sz w:val="20"/>
          <w:szCs w:val="20"/>
        </w:rPr>
        <w:t>Haroeris</w:t>
      </w:r>
      <w:proofErr w:type="spellEnd"/>
      <w:r w:rsidR="0017754C" w:rsidRPr="0017754C">
        <w:rPr>
          <w:rStyle w:val="Textoennegrita"/>
          <w:rFonts w:ascii="Arial" w:hAnsi="Arial" w:cs="Arial"/>
          <w:b w:val="0"/>
          <w:sz w:val="20"/>
          <w:szCs w:val="20"/>
        </w:rPr>
        <w:t xml:space="preserve"> </w:t>
      </w:r>
      <w:r w:rsidRPr="0017754C">
        <w:rPr>
          <w:rStyle w:val="Textoennegrita"/>
          <w:rFonts w:ascii="Arial" w:hAnsi="Arial" w:cs="Arial"/>
          <w:b w:val="0"/>
          <w:sz w:val="20"/>
          <w:szCs w:val="20"/>
        </w:rPr>
        <w:t>con cabeza de halcón. Navegación hacia Asuán. Noche a bordo.</w:t>
      </w:r>
    </w:p>
    <w:p w:rsidR="0017754C" w:rsidRPr="0017754C" w:rsidRDefault="0017754C" w:rsidP="0017754C">
      <w:pPr>
        <w:pStyle w:val="Sinespaciado"/>
        <w:jc w:val="both"/>
        <w:rPr>
          <w:rStyle w:val="Textoennegrita"/>
          <w:rFonts w:ascii="Arial" w:hAnsi="Arial" w:cs="Arial"/>
          <w:b w:val="0"/>
          <w:sz w:val="20"/>
          <w:szCs w:val="20"/>
        </w:rPr>
      </w:pPr>
    </w:p>
    <w:p w:rsidR="00CE296D" w:rsidRPr="0017754C" w:rsidRDefault="00CE296D" w:rsidP="0017754C">
      <w:pPr>
        <w:pStyle w:val="Sinespaciado"/>
        <w:jc w:val="both"/>
        <w:rPr>
          <w:rStyle w:val="Textoennegrita"/>
          <w:rFonts w:ascii="Arial" w:hAnsi="Arial" w:cs="Arial"/>
          <w:b w:val="0"/>
          <w:sz w:val="20"/>
          <w:szCs w:val="20"/>
        </w:rPr>
      </w:pPr>
      <w:r w:rsidRPr="0017754C">
        <w:rPr>
          <w:rStyle w:val="Textoennegrita"/>
          <w:rFonts w:ascii="Arial" w:hAnsi="Arial" w:cs="Arial"/>
          <w:b w:val="0"/>
          <w:sz w:val="20"/>
          <w:szCs w:val="20"/>
        </w:rPr>
        <w:t>D</w:t>
      </w:r>
      <w:r w:rsidR="00220ACB">
        <w:rPr>
          <w:rStyle w:val="Textoennegrita"/>
          <w:rFonts w:ascii="Arial" w:hAnsi="Arial" w:cs="Arial"/>
          <w:b w:val="0"/>
          <w:sz w:val="20"/>
          <w:szCs w:val="20"/>
        </w:rPr>
        <w:t>IA 11</w:t>
      </w:r>
      <w:r w:rsidRPr="0017754C">
        <w:rPr>
          <w:rStyle w:val="Textoennegrita"/>
          <w:rFonts w:ascii="Arial" w:hAnsi="Arial" w:cs="Arial"/>
          <w:b w:val="0"/>
          <w:sz w:val="20"/>
          <w:szCs w:val="20"/>
        </w:rPr>
        <w:t xml:space="preserve"> </w:t>
      </w:r>
      <w:r w:rsidRPr="000457E6">
        <w:rPr>
          <w:rStyle w:val="Textoennegrita"/>
          <w:rFonts w:ascii="Arial" w:hAnsi="Arial" w:cs="Arial"/>
          <w:sz w:val="20"/>
          <w:szCs w:val="20"/>
        </w:rPr>
        <w:t>ASUÁN</w:t>
      </w:r>
      <w:r w:rsidR="0017754C" w:rsidRPr="000457E6">
        <w:rPr>
          <w:rStyle w:val="Textoennegrita"/>
          <w:rFonts w:ascii="Arial" w:hAnsi="Arial" w:cs="Arial"/>
          <w:sz w:val="20"/>
          <w:szCs w:val="20"/>
        </w:rPr>
        <w:t>.</w:t>
      </w:r>
      <w:r w:rsidR="0017754C" w:rsidRPr="0017754C">
        <w:rPr>
          <w:rStyle w:val="Textoennegrita"/>
          <w:rFonts w:ascii="Arial" w:hAnsi="Arial" w:cs="Arial"/>
          <w:b w:val="0"/>
          <w:sz w:val="20"/>
          <w:szCs w:val="20"/>
        </w:rPr>
        <w:t xml:space="preserve"> </w:t>
      </w:r>
      <w:r w:rsidRPr="0017754C">
        <w:rPr>
          <w:rStyle w:val="Textoennegrita"/>
          <w:rFonts w:ascii="Arial" w:hAnsi="Arial" w:cs="Arial"/>
          <w:b w:val="0"/>
          <w:sz w:val="20"/>
          <w:szCs w:val="20"/>
        </w:rPr>
        <w:t>Pensión Completa. Posibilidad de realizar excursión opcional a los famosos Templos de Abu</w:t>
      </w:r>
      <w:r w:rsidR="0017754C" w:rsidRPr="0017754C">
        <w:rPr>
          <w:rStyle w:val="Textoennegrita"/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17754C">
        <w:rPr>
          <w:rStyle w:val="Textoennegrita"/>
          <w:rFonts w:ascii="Arial" w:hAnsi="Arial" w:cs="Arial"/>
          <w:b w:val="0"/>
          <w:sz w:val="20"/>
          <w:szCs w:val="20"/>
        </w:rPr>
        <w:t>Simbel</w:t>
      </w:r>
      <w:proofErr w:type="spellEnd"/>
      <w:r w:rsidRPr="0017754C">
        <w:rPr>
          <w:rStyle w:val="Textoennegrita"/>
          <w:rFonts w:ascii="Arial" w:hAnsi="Arial" w:cs="Arial"/>
          <w:b w:val="0"/>
          <w:sz w:val="20"/>
          <w:szCs w:val="20"/>
        </w:rPr>
        <w:t xml:space="preserve">. Por la mañana, visita a la Alta Presa de Asuán y al Templo de </w:t>
      </w:r>
      <w:proofErr w:type="spellStart"/>
      <w:r w:rsidRPr="0017754C">
        <w:rPr>
          <w:rStyle w:val="Textoennegrita"/>
          <w:rFonts w:ascii="Arial" w:hAnsi="Arial" w:cs="Arial"/>
          <w:b w:val="0"/>
          <w:sz w:val="20"/>
          <w:szCs w:val="20"/>
        </w:rPr>
        <w:t>Filae</w:t>
      </w:r>
      <w:proofErr w:type="spellEnd"/>
      <w:r w:rsidRPr="0017754C">
        <w:rPr>
          <w:rStyle w:val="Textoennegrita"/>
          <w:rFonts w:ascii="Arial" w:hAnsi="Arial" w:cs="Arial"/>
          <w:b w:val="0"/>
          <w:sz w:val="20"/>
          <w:szCs w:val="20"/>
        </w:rPr>
        <w:t>. Por la tarde, se</w:t>
      </w:r>
      <w:r w:rsidR="0017754C" w:rsidRPr="0017754C">
        <w:rPr>
          <w:rStyle w:val="Textoennegrita"/>
          <w:rFonts w:ascii="Arial" w:hAnsi="Arial" w:cs="Arial"/>
          <w:b w:val="0"/>
          <w:sz w:val="20"/>
          <w:szCs w:val="20"/>
        </w:rPr>
        <w:t xml:space="preserve"> </w:t>
      </w:r>
      <w:r w:rsidRPr="0017754C">
        <w:rPr>
          <w:rStyle w:val="Textoennegrita"/>
          <w:rFonts w:ascii="Arial" w:hAnsi="Arial" w:cs="Arial"/>
          <w:b w:val="0"/>
          <w:sz w:val="20"/>
          <w:szCs w:val="20"/>
        </w:rPr>
        <w:t xml:space="preserve">emprenderá un paseo en una </w:t>
      </w:r>
      <w:proofErr w:type="spellStart"/>
      <w:r w:rsidRPr="0017754C">
        <w:rPr>
          <w:rStyle w:val="Textoennegrita"/>
          <w:rFonts w:ascii="Arial" w:hAnsi="Arial" w:cs="Arial"/>
          <w:b w:val="0"/>
          <w:sz w:val="20"/>
          <w:szCs w:val="20"/>
        </w:rPr>
        <w:t>Faluca</w:t>
      </w:r>
      <w:proofErr w:type="spellEnd"/>
      <w:r w:rsidRPr="0017754C">
        <w:rPr>
          <w:rStyle w:val="Textoennegrita"/>
          <w:rFonts w:ascii="Arial" w:hAnsi="Arial" w:cs="Arial"/>
          <w:b w:val="0"/>
          <w:sz w:val="20"/>
          <w:szCs w:val="20"/>
        </w:rPr>
        <w:t xml:space="preserve"> por el Río Nilo (típicos veleros egipcios) desde donde</w:t>
      </w:r>
      <w:r w:rsidR="0017754C" w:rsidRPr="0017754C">
        <w:rPr>
          <w:rStyle w:val="Textoennegrita"/>
          <w:rFonts w:ascii="Arial" w:hAnsi="Arial" w:cs="Arial"/>
          <w:b w:val="0"/>
          <w:sz w:val="20"/>
          <w:szCs w:val="20"/>
        </w:rPr>
        <w:t xml:space="preserve"> </w:t>
      </w:r>
      <w:r w:rsidRPr="0017754C">
        <w:rPr>
          <w:rStyle w:val="Textoennegrita"/>
          <w:rFonts w:ascii="Arial" w:hAnsi="Arial" w:cs="Arial"/>
          <w:b w:val="0"/>
          <w:sz w:val="20"/>
          <w:szCs w:val="20"/>
        </w:rPr>
        <w:t xml:space="preserve">podremos admirar y disfrutar de una visita panorámica al Mausoleo del </w:t>
      </w:r>
      <w:proofErr w:type="spellStart"/>
      <w:r w:rsidRPr="0017754C">
        <w:rPr>
          <w:rStyle w:val="Textoennegrita"/>
          <w:rFonts w:ascii="Arial" w:hAnsi="Arial" w:cs="Arial"/>
          <w:b w:val="0"/>
          <w:sz w:val="20"/>
          <w:szCs w:val="20"/>
        </w:rPr>
        <w:t>Agha</w:t>
      </w:r>
      <w:proofErr w:type="spellEnd"/>
      <w:r w:rsidRPr="0017754C">
        <w:rPr>
          <w:rStyle w:val="Textoennegrita"/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17754C">
        <w:rPr>
          <w:rStyle w:val="Textoennegrita"/>
          <w:rFonts w:ascii="Arial" w:hAnsi="Arial" w:cs="Arial"/>
          <w:b w:val="0"/>
          <w:sz w:val="20"/>
          <w:szCs w:val="20"/>
        </w:rPr>
        <w:t>Khan</w:t>
      </w:r>
      <w:proofErr w:type="spellEnd"/>
      <w:r w:rsidRPr="0017754C">
        <w:rPr>
          <w:rStyle w:val="Textoennegrita"/>
          <w:rFonts w:ascii="Arial" w:hAnsi="Arial" w:cs="Arial"/>
          <w:b w:val="0"/>
          <w:sz w:val="20"/>
          <w:szCs w:val="20"/>
        </w:rPr>
        <w:t>, a la Isla</w:t>
      </w:r>
      <w:r w:rsidR="0017754C" w:rsidRPr="0017754C">
        <w:rPr>
          <w:rStyle w:val="Textoennegrita"/>
          <w:rFonts w:ascii="Arial" w:hAnsi="Arial" w:cs="Arial"/>
          <w:b w:val="0"/>
          <w:sz w:val="20"/>
          <w:szCs w:val="20"/>
        </w:rPr>
        <w:t xml:space="preserve"> </w:t>
      </w:r>
      <w:r w:rsidRPr="0017754C">
        <w:rPr>
          <w:rStyle w:val="Textoennegrita"/>
          <w:rFonts w:ascii="Arial" w:hAnsi="Arial" w:cs="Arial"/>
          <w:b w:val="0"/>
          <w:sz w:val="20"/>
          <w:szCs w:val="20"/>
        </w:rPr>
        <w:t>Elefantina y al Jardín Botánico. Noche a bordo.</w:t>
      </w:r>
    </w:p>
    <w:p w:rsidR="0017754C" w:rsidRPr="0017754C" w:rsidRDefault="0017754C" w:rsidP="0017754C">
      <w:pPr>
        <w:pStyle w:val="Sinespaciado"/>
        <w:jc w:val="both"/>
        <w:rPr>
          <w:rStyle w:val="Textoennegrita"/>
          <w:rFonts w:ascii="Arial" w:hAnsi="Arial" w:cs="Arial"/>
          <w:b w:val="0"/>
          <w:sz w:val="20"/>
          <w:szCs w:val="20"/>
        </w:rPr>
      </w:pPr>
    </w:p>
    <w:p w:rsidR="00CE296D" w:rsidRPr="0017754C" w:rsidRDefault="00CE296D" w:rsidP="0017754C">
      <w:pPr>
        <w:pStyle w:val="Sinespaciado"/>
        <w:jc w:val="both"/>
        <w:rPr>
          <w:rStyle w:val="Textoennegrita"/>
          <w:rFonts w:ascii="Arial" w:hAnsi="Arial" w:cs="Arial"/>
          <w:b w:val="0"/>
          <w:sz w:val="20"/>
          <w:szCs w:val="20"/>
        </w:rPr>
      </w:pPr>
      <w:r w:rsidRPr="0017754C">
        <w:rPr>
          <w:rStyle w:val="Textoennegrita"/>
          <w:rFonts w:ascii="Arial" w:hAnsi="Arial" w:cs="Arial"/>
          <w:b w:val="0"/>
          <w:sz w:val="20"/>
          <w:szCs w:val="20"/>
        </w:rPr>
        <w:t>D</w:t>
      </w:r>
      <w:r w:rsidR="00220ACB">
        <w:rPr>
          <w:rStyle w:val="Textoennegrita"/>
          <w:rFonts w:ascii="Arial" w:hAnsi="Arial" w:cs="Arial"/>
          <w:b w:val="0"/>
          <w:sz w:val="20"/>
          <w:szCs w:val="20"/>
        </w:rPr>
        <w:t>IA 12</w:t>
      </w:r>
      <w:r w:rsidRPr="0017754C">
        <w:rPr>
          <w:rStyle w:val="Textoennegrita"/>
          <w:rFonts w:ascii="Arial" w:hAnsi="Arial" w:cs="Arial"/>
          <w:b w:val="0"/>
          <w:sz w:val="20"/>
          <w:szCs w:val="20"/>
        </w:rPr>
        <w:t xml:space="preserve"> </w:t>
      </w:r>
      <w:r w:rsidRPr="000457E6">
        <w:rPr>
          <w:rStyle w:val="Textoennegrita"/>
          <w:rFonts w:ascii="Arial" w:hAnsi="Arial" w:cs="Arial"/>
          <w:sz w:val="20"/>
          <w:szCs w:val="20"/>
        </w:rPr>
        <w:t xml:space="preserve">ASUÁN </w:t>
      </w:r>
      <w:r w:rsidR="0017754C" w:rsidRPr="000457E6">
        <w:rPr>
          <w:rStyle w:val="Textoennegrita"/>
          <w:rFonts w:ascii="Arial" w:hAnsi="Arial" w:cs="Arial"/>
          <w:sz w:val="20"/>
          <w:szCs w:val="20"/>
        </w:rPr>
        <w:t>-</w:t>
      </w:r>
      <w:r w:rsidR="001100E3">
        <w:rPr>
          <w:rStyle w:val="Textoennegrita"/>
          <w:rFonts w:ascii="Arial" w:hAnsi="Arial" w:cs="Arial"/>
          <w:sz w:val="20"/>
          <w:szCs w:val="20"/>
        </w:rPr>
        <w:t xml:space="preserve"> </w:t>
      </w:r>
      <w:r w:rsidRPr="000457E6">
        <w:rPr>
          <w:rStyle w:val="Textoennegrita"/>
          <w:rFonts w:ascii="Arial" w:hAnsi="Arial" w:cs="Arial"/>
          <w:sz w:val="20"/>
          <w:szCs w:val="20"/>
        </w:rPr>
        <w:t>CAIRO</w:t>
      </w:r>
      <w:r w:rsidR="0017754C" w:rsidRPr="0017754C">
        <w:rPr>
          <w:rStyle w:val="Textoennegrita"/>
          <w:rFonts w:ascii="Arial" w:hAnsi="Arial" w:cs="Arial"/>
          <w:b w:val="0"/>
          <w:sz w:val="20"/>
          <w:szCs w:val="20"/>
        </w:rPr>
        <w:t xml:space="preserve">. </w:t>
      </w:r>
      <w:r w:rsidRPr="0017754C">
        <w:rPr>
          <w:rStyle w:val="Textoennegrita"/>
          <w:rFonts w:ascii="Arial" w:hAnsi="Arial" w:cs="Arial"/>
          <w:b w:val="0"/>
          <w:sz w:val="20"/>
          <w:szCs w:val="20"/>
        </w:rPr>
        <w:t>Desayuno y desembarque. A la hora determinada, traslado al Aeropuerto Internacional de</w:t>
      </w:r>
      <w:r w:rsidR="0017754C" w:rsidRPr="0017754C">
        <w:rPr>
          <w:rStyle w:val="Textoennegrita"/>
          <w:rFonts w:ascii="Arial" w:hAnsi="Arial" w:cs="Arial"/>
          <w:b w:val="0"/>
          <w:sz w:val="20"/>
          <w:szCs w:val="20"/>
        </w:rPr>
        <w:t xml:space="preserve"> </w:t>
      </w:r>
      <w:r w:rsidRPr="0017754C">
        <w:rPr>
          <w:rStyle w:val="Textoennegrita"/>
          <w:rFonts w:ascii="Arial" w:hAnsi="Arial" w:cs="Arial"/>
          <w:b w:val="0"/>
          <w:sz w:val="20"/>
          <w:szCs w:val="20"/>
        </w:rPr>
        <w:t>Asuán y vuelo doméstico de vuelta a El Cairo. Llegada a El Cairo. Traslado al hotel y</w:t>
      </w:r>
      <w:r w:rsidR="0017754C" w:rsidRPr="0017754C">
        <w:rPr>
          <w:rStyle w:val="Textoennegrita"/>
          <w:rFonts w:ascii="Arial" w:hAnsi="Arial" w:cs="Arial"/>
          <w:b w:val="0"/>
          <w:sz w:val="20"/>
          <w:szCs w:val="20"/>
        </w:rPr>
        <w:t xml:space="preserve"> </w:t>
      </w:r>
      <w:r w:rsidRPr="0017754C">
        <w:rPr>
          <w:rStyle w:val="Textoennegrita"/>
          <w:rFonts w:ascii="Arial" w:hAnsi="Arial" w:cs="Arial"/>
          <w:b w:val="0"/>
          <w:sz w:val="20"/>
          <w:szCs w:val="20"/>
        </w:rPr>
        <w:t>alojamiento.</w:t>
      </w:r>
    </w:p>
    <w:p w:rsidR="0017754C" w:rsidRPr="0017754C" w:rsidRDefault="0017754C" w:rsidP="0017754C">
      <w:pPr>
        <w:pStyle w:val="Sinespaciado"/>
        <w:jc w:val="both"/>
        <w:rPr>
          <w:rStyle w:val="Textoennegrita"/>
          <w:rFonts w:ascii="Arial" w:hAnsi="Arial" w:cs="Arial"/>
          <w:b w:val="0"/>
          <w:sz w:val="20"/>
          <w:szCs w:val="20"/>
        </w:rPr>
      </w:pPr>
    </w:p>
    <w:p w:rsidR="00CE296D" w:rsidRPr="0017754C" w:rsidRDefault="00CE296D" w:rsidP="0017754C">
      <w:pPr>
        <w:pStyle w:val="Sinespaciado"/>
        <w:jc w:val="both"/>
        <w:rPr>
          <w:rStyle w:val="Textoennegrita"/>
          <w:rFonts w:ascii="Arial" w:hAnsi="Arial" w:cs="Arial"/>
          <w:b w:val="0"/>
          <w:sz w:val="20"/>
          <w:szCs w:val="20"/>
        </w:rPr>
      </w:pPr>
      <w:r w:rsidRPr="0017754C">
        <w:rPr>
          <w:rStyle w:val="Textoennegrita"/>
          <w:rFonts w:ascii="Arial" w:hAnsi="Arial" w:cs="Arial"/>
          <w:b w:val="0"/>
          <w:sz w:val="20"/>
          <w:szCs w:val="20"/>
        </w:rPr>
        <w:t>D</w:t>
      </w:r>
      <w:r w:rsidR="00220ACB">
        <w:rPr>
          <w:rStyle w:val="Textoennegrita"/>
          <w:rFonts w:ascii="Arial" w:hAnsi="Arial" w:cs="Arial"/>
          <w:b w:val="0"/>
          <w:sz w:val="20"/>
          <w:szCs w:val="20"/>
        </w:rPr>
        <w:t xml:space="preserve">IA 13 </w:t>
      </w:r>
      <w:r w:rsidRPr="000457E6">
        <w:rPr>
          <w:rStyle w:val="Textoennegrita"/>
          <w:rFonts w:ascii="Arial" w:hAnsi="Arial" w:cs="Arial"/>
          <w:sz w:val="20"/>
          <w:szCs w:val="20"/>
        </w:rPr>
        <w:t>CAIRO</w:t>
      </w:r>
      <w:r w:rsidR="0017754C" w:rsidRPr="0017754C">
        <w:rPr>
          <w:rStyle w:val="Textoennegrita"/>
          <w:rFonts w:ascii="Arial" w:hAnsi="Arial" w:cs="Arial"/>
          <w:b w:val="0"/>
          <w:sz w:val="20"/>
          <w:szCs w:val="20"/>
        </w:rPr>
        <w:t xml:space="preserve">. </w:t>
      </w:r>
      <w:r w:rsidRPr="0017754C">
        <w:rPr>
          <w:rStyle w:val="Textoennegrita"/>
          <w:rFonts w:ascii="Arial" w:hAnsi="Arial" w:cs="Arial"/>
          <w:b w:val="0"/>
          <w:sz w:val="20"/>
          <w:szCs w:val="20"/>
        </w:rPr>
        <w:t>Desayuno. A la hora prevista, traslado al Aeropuerto Internacional de El Cairo</w:t>
      </w:r>
      <w:r w:rsidR="00220ACB">
        <w:rPr>
          <w:rStyle w:val="Textoennegrita"/>
          <w:rFonts w:ascii="Arial" w:hAnsi="Arial" w:cs="Arial"/>
          <w:b w:val="0"/>
          <w:sz w:val="20"/>
          <w:szCs w:val="20"/>
        </w:rPr>
        <w:t>. FIN DE LOS SERVICIOS.</w:t>
      </w:r>
    </w:p>
    <w:p w:rsidR="0038355B" w:rsidRDefault="0038355B" w:rsidP="0017754C">
      <w:pPr>
        <w:pStyle w:val="Sinespaciado"/>
      </w:pPr>
    </w:p>
    <w:p w:rsidR="00ED3DE1" w:rsidRPr="00ED3DE1" w:rsidRDefault="00ED3DE1" w:rsidP="00ED3DE1">
      <w:pPr>
        <w:pStyle w:val="Subttulo"/>
      </w:pPr>
      <w:r w:rsidRPr="00ED3DE1">
        <w:t>HOTELES PREVISTOS O SIMILARES</w:t>
      </w:r>
    </w:p>
    <w:p w:rsidR="00ED3DE1" w:rsidRPr="00FD3915" w:rsidRDefault="00ED3DE1" w:rsidP="00ED3DE1">
      <w:pPr>
        <w:pStyle w:val="Subttulo"/>
        <w:rPr>
          <w:b w:val="0"/>
          <w:color w:val="000000"/>
          <w:lang w:val="es-AR"/>
        </w:rPr>
      </w:pPr>
      <w:r w:rsidRPr="00FD3915">
        <w:rPr>
          <w:b w:val="0"/>
          <w:lang w:val="es-AR"/>
        </w:rPr>
        <w:t>CIUDAD</w:t>
      </w:r>
      <w:r w:rsidRPr="00FD3915">
        <w:rPr>
          <w:b w:val="0"/>
          <w:lang w:val="es-AR"/>
        </w:rPr>
        <w:tab/>
      </w:r>
      <w:r w:rsidR="003C08DE">
        <w:rPr>
          <w:b w:val="0"/>
          <w:lang w:val="es-AR"/>
        </w:rPr>
        <w:tab/>
      </w:r>
      <w:r w:rsidR="00FD3915" w:rsidRPr="00FD3915">
        <w:rPr>
          <w:b w:val="0"/>
          <w:lang w:val="es-AR"/>
        </w:rPr>
        <w:t>3</w:t>
      </w:r>
      <w:r w:rsidRPr="00FD3915">
        <w:rPr>
          <w:b w:val="0"/>
          <w:lang w:val="es-AR"/>
        </w:rPr>
        <w:t xml:space="preserve"> </w:t>
      </w:r>
      <w:r w:rsidR="00FD3915" w:rsidRPr="00FD3915">
        <w:rPr>
          <w:b w:val="0"/>
          <w:lang w:val="es-AR"/>
        </w:rPr>
        <w:t>*</w:t>
      </w:r>
      <w:r w:rsidR="00FD3915" w:rsidRPr="00FD3915">
        <w:rPr>
          <w:b w:val="0"/>
          <w:lang w:val="es-AR"/>
        </w:rPr>
        <w:tab/>
      </w:r>
      <w:r w:rsidR="00FD3915" w:rsidRPr="00FD3915">
        <w:rPr>
          <w:b w:val="0"/>
          <w:lang w:val="es-AR"/>
        </w:rPr>
        <w:tab/>
      </w:r>
      <w:r w:rsidR="00FD3915" w:rsidRPr="00FD3915">
        <w:rPr>
          <w:b w:val="0"/>
          <w:lang w:val="es-AR"/>
        </w:rPr>
        <w:tab/>
      </w:r>
      <w:r w:rsidR="00854227">
        <w:rPr>
          <w:b w:val="0"/>
          <w:lang w:val="es-AR"/>
        </w:rPr>
        <w:tab/>
      </w:r>
      <w:r w:rsidR="00FD3915" w:rsidRPr="00FD3915">
        <w:rPr>
          <w:b w:val="0"/>
          <w:lang w:val="es-AR"/>
        </w:rPr>
        <w:t>4</w:t>
      </w:r>
      <w:r w:rsidRPr="00FD3915">
        <w:rPr>
          <w:b w:val="0"/>
          <w:color w:val="000000"/>
          <w:lang w:val="es-AR"/>
        </w:rPr>
        <w:t xml:space="preserve"> </w:t>
      </w:r>
      <w:r w:rsidR="00FD3915" w:rsidRPr="00FD3915">
        <w:rPr>
          <w:b w:val="0"/>
          <w:color w:val="000000"/>
          <w:lang w:val="es-AR"/>
        </w:rPr>
        <w:t>*</w:t>
      </w:r>
      <w:r w:rsidR="00125D08" w:rsidRPr="00FD3915">
        <w:rPr>
          <w:b w:val="0"/>
          <w:color w:val="000000"/>
          <w:lang w:val="es-AR"/>
        </w:rPr>
        <w:t xml:space="preserve"> </w:t>
      </w:r>
      <w:r w:rsidRPr="00FD3915">
        <w:rPr>
          <w:b w:val="0"/>
          <w:color w:val="000000"/>
          <w:lang w:val="es-AR"/>
        </w:rPr>
        <w:tab/>
      </w:r>
      <w:r w:rsidR="00FD3915" w:rsidRPr="00FD3915">
        <w:rPr>
          <w:b w:val="0"/>
          <w:color w:val="000000"/>
          <w:lang w:val="es-AR"/>
        </w:rPr>
        <w:tab/>
        <w:t xml:space="preserve">     </w:t>
      </w:r>
      <w:r w:rsidR="00A6394A">
        <w:rPr>
          <w:b w:val="0"/>
          <w:color w:val="000000"/>
          <w:lang w:val="es-AR"/>
        </w:rPr>
        <w:tab/>
      </w:r>
      <w:r w:rsidR="00D3323F">
        <w:rPr>
          <w:b w:val="0"/>
          <w:color w:val="000000"/>
          <w:lang w:val="es-AR"/>
        </w:rPr>
        <w:t xml:space="preserve">     </w:t>
      </w:r>
      <w:r w:rsidR="00FD3915" w:rsidRPr="00FD3915">
        <w:rPr>
          <w:b w:val="0"/>
          <w:color w:val="000000"/>
          <w:lang w:val="es-AR"/>
        </w:rPr>
        <w:tab/>
      </w:r>
      <w:r w:rsidR="00FD3915" w:rsidRPr="00FD3915">
        <w:rPr>
          <w:b w:val="0"/>
          <w:color w:val="000000"/>
          <w:lang w:val="es-AR"/>
        </w:rPr>
        <w:tab/>
      </w:r>
      <w:r w:rsidR="00FD3915">
        <w:rPr>
          <w:b w:val="0"/>
          <w:color w:val="000000"/>
          <w:lang w:val="es-AR"/>
        </w:rPr>
        <w:t xml:space="preserve">       </w:t>
      </w:r>
      <w:r w:rsidRPr="00FD3915">
        <w:rPr>
          <w:b w:val="0"/>
          <w:color w:val="FF00FF"/>
          <w:lang w:val="es-AR"/>
        </w:rPr>
        <w:t xml:space="preserve"> </w:t>
      </w:r>
    </w:p>
    <w:p w:rsidR="00ED3DE1" w:rsidRPr="003C08DE" w:rsidRDefault="00ED3DE1" w:rsidP="003C08DE">
      <w:pPr>
        <w:pStyle w:val="Subttulo"/>
        <w:rPr>
          <w:b w:val="0"/>
        </w:rPr>
      </w:pPr>
      <w:r w:rsidRPr="003C08DE">
        <w:rPr>
          <w:b w:val="0"/>
        </w:rPr>
        <w:t>Cairo</w:t>
      </w:r>
      <w:r w:rsidRPr="003C08DE">
        <w:rPr>
          <w:b w:val="0"/>
        </w:rPr>
        <w:tab/>
      </w:r>
      <w:r w:rsidR="00FD3915" w:rsidRPr="003C08DE">
        <w:rPr>
          <w:b w:val="0"/>
        </w:rPr>
        <w:tab/>
      </w:r>
      <w:r w:rsidR="003C08DE">
        <w:rPr>
          <w:b w:val="0"/>
        </w:rPr>
        <w:tab/>
      </w:r>
      <w:proofErr w:type="spellStart"/>
      <w:r w:rsidR="00FD3915" w:rsidRPr="003C08DE">
        <w:rPr>
          <w:b w:val="0"/>
        </w:rPr>
        <w:t>Barcelo</w:t>
      </w:r>
      <w:proofErr w:type="spellEnd"/>
      <w:r w:rsidR="00915419" w:rsidRPr="003C08DE">
        <w:rPr>
          <w:b w:val="0"/>
        </w:rPr>
        <w:t xml:space="preserve"> </w:t>
      </w:r>
      <w:proofErr w:type="spellStart"/>
      <w:r w:rsidR="00915419" w:rsidRPr="003C08DE">
        <w:rPr>
          <w:b w:val="0"/>
        </w:rPr>
        <w:t>Pyramids</w:t>
      </w:r>
      <w:proofErr w:type="spellEnd"/>
      <w:r w:rsidRPr="003C08DE">
        <w:rPr>
          <w:b w:val="0"/>
        </w:rPr>
        <w:t xml:space="preserve">  </w:t>
      </w:r>
      <w:r w:rsidRPr="003C08DE">
        <w:rPr>
          <w:b w:val="0"/>
        </w:rPr>
        <w:tab/>
      </w:r>
      <w:r w:rsidR="00854227">
        <w:rPr>
          <w:b w:val="0"/>
        </w:rPr>
        <w:tab/>
      </w:r>
      <w:proofErr w:type="spellStart"/>
      <w:r w:rsidR="00A6394A">
        <w:rPr>
          <w:b w:val="0"/>
        </w:rPr>
        <w:t>Movenpick</w:t>
      </w:r>
      <w:proofErr w:type="spellEnd"/>
      <w:r w:rsidR="00A6394A">
        <w:rPr>
          <w:b w:val="0"/>
        </w:rPr>
        <w:t xml:space="preserve"> Media City</w:t>
      </w:r>
      <w:r w:rsidRPr="003C08DE">
        <w:rPr>
          <w:b w:val="0"/>
        </w:rPr>
        <w:tab/>
      </w:r>
      <w:r w:rsidR="00FD3915" w:rsidRPr="003C08DE">
        <w:rPr>
          <w:b w:val="0"/>
        </w:rPr>
        <w:t xml:space="preserve">     </w:t>
      </w:r>
      <w:r w:rsidRPr="003C08DE">
        <w:rPr>
          <w:b w:val="0"/>
        </w:rPr>
        <w:t xml:space="preserve"> </w:t>
      </w:r>
      <w:r w:rsidR="00FD3915" w:rsidRPr="003C08DE">
        <w:rPr>
          <w:b w:val="0"/>
        </w:rPr>
        <w:t xml:space="preserve">               </w:t>
      </w:r>
    </w:p>
    <w:p w:rsidR="000D1F2C" w:rsidRPr="003C08DE" w:rsidRDefault="003C08DE" w:rsidP="003C08DE">
      <w:pPr>
        <w:pStyle w:val="Subttulo"/>
        <w:rPr>
          <w:b w:val="0"/>
        </w:rPr>
      </w:pPr>
      <w:r w:rsidRPr="003C08DE">
        <w:rPr>
          <w:b w:val="0"/>
        </w:rPr>
        <w:t xml:space="preserve">Oasis </w:t>
      </w:r>
      <w:proofErr w:type="spellStart"/>
      <w:r w:rsidR="000D1F2C" w:rsidRPr="003C08DE">
        <w:rPr>
          <w:b w:val="0"/>
        </w:rPr>
        <w:t>Bahariya</w:t>
      </w:r>
      <w:proofErr w:type="spellEnd"/>
      <w:r w:rsidR="00D3323F">
        <w:rPr>
          <w:b w:val="0"/>
        </w:rPr>
        <w:tab/>
      </w:r>
      <w:r w:rsidR="00D3323F">
        <w:rPr>
          <w:b w:val="0"/>
        </w:rPr>
        <w:tab/>
        <w:t>Palm Valley</w:t>
      </w:r>
      <w:r w:rsidR="00D3323F">
        <w:rPr>
          <w:b w:val="0"/>
        </w:rPr>
        <w:tab/>
      </w:r>
      <w:r w:rsidR="00D3323F">
        <w:rPr>
          <w:b w:val="0"/>
        </w:rPr>
        <w:tab/>
      </w:r>
      <w:r w:rsidR="00854227">
        <w:rPr>
          <w:b w:val="0"/>
        </w:rPr>
        <w:tab/>
      </w:r>
      <w:r w:rsidR="00D3323F">
        <w:rPr>
          <w:b w:val="0"/>
        </w:rPr>
        <w:t>Palm Valley</w:t>
      </w:r>
      <w:r w:rsidR="00D3323F">
        <w:rPr>
          <w:b w:val="0"/>
        </w:rPr>
        <w:tab/>
      </w:r>
      <w:r w:rsidR="00D3323F">
        <w:rPr>
          <w:b w:val="0"/>
        </w:rPr>
        <w:tab/>
        <w:t xml:space="preserve">     </w:t>
      </w:r>
    </w:p>
    <w:p w:rsidR="003C08DE" w:rsidRPr="003C08DE" w:rsidRDefault="003C08DE" w:rsidP="003C08DE">
      <w:pPr>
        <w:pStyle w:val="Subttulo"/>
        <w:rPr>
          <w:b w:val="0"/>
        </w:rPr>
      </w:pPr>
      <w:r w:rsidRPr="003C08DE">
        <w:rPr>
          <w:b w:val="0"/>
        </w:rPr>
        <w:t>Desierto Blanco</w:t>
      </w:r>
      <w:r w:rsidR="00D3323F">
        <w:rPr>
          <w:b w:val="0"/>
        </w:rPr>
        <w:tab/>
      </w:r>
      <w:r w:rsidR="00D3323F">
        <w:rPr>
          <w:b w:val="0"/>
        </w:rPr>
        <w:tab/>
        <w:t xml:space="preserve">Tiendas </w:t>
      </w:r>
      <w:proofErr w:type="spellStart"/>
      <w:r w:rsidR="00D3323F">
        <w:rPr>
          <w:b w:val="0"/>
        </w:rPr>
        <w:t>Cmpaña</w:t>
      </w:r>
      <w:proofErr w:type="spellEnd"/>
      <w:r w:rsidR="00D3323F">
        <w:rPr>
          <w:b w:val="0"/>
        </w:rPr>
        <w:tab/>
      </w:r>
      <w:r w:rsidR="00854227">
        <w:rPr>
          <w:b w:val="0"/>
        </w:rPr>
        <w:tab/>
      </w:r>
      <w:r w:rsidR="00D3323F">
        <w:rPr>
          <w:b w:val="0"/>
        </w:rPr>
        <w:t>Tiendas Campaña</w:t>
      </w:r>
      <w:r w:rsidR="00D3323F">
        <w:rPr>
          <w:b w:val="0"/>
        </w:rPr>
        <w:tab/>
        <w:t xml:space="preserve">     </w:t>
      </w:r>
    </w:p>
    <w:p w:rsidR="003C08DE" w:rsidRPr="00F36529" w:rsidRDefault="003C08DE" w:rsidP="003C08DE">
      <w:pPr>
        <w:pStyle w:val="Subttulo"/>
        <w:rPr>
          <w:b w:val="0"/>
          <w:lang w:val="en-US"/>
        </w:rPr>
      </w:pPr>
      <w:r w:rsidRPr="00854227">
        <w:rPr>
          <w:b w:val="0"/>
          <w:lang w:val="en-US"/>
        </w:rPr>
        <w:t xml:space="preserve">Oasis </w:t>
      </w:r>
      <w:proofErr w:type="spellStart"/>
      <w:r w:rsidRPr="00854227">
        <w:rPr>
          <w:b w:val="0"/>
          <w:lang w:val="en-US"/>
        </w:rPr>
        <w:t>Dakhla</w:t>
      </w:r>
      <w:proofErr w:type="spellEnd"/>
      <w:r w:rsidR="00F36529" w:rsidRPr="00854227">
        <w:rPr>
          <w:b w:val="0"/>
          <w:lang w:val="en-US"/>
        </w:rPr>
        <w:tab/>
      </w:r>
      <w:r w:rsidR="00F36529" w:rsidRPr="00854227">
        <w:rPr>
          <w:b w:val="0"/>
          <w:lang w:val="en-US"/>
        </w:rPr>
        <w:tab/>
        <w:t>Desert Lod</w:t>
      </w:r>
      <w:r w:rsidR="00F36529" w:rsidRPr="00F36529">
        <w:rPr>
          <w:b w:val="0"/>
          <w:lang w:val="en-US"/>
        </w:rPr>
        <w:t>ge</w:t>
      </w:r>
      <w:r w:rsidR="00F36529">
        <w:rPr>
          <w:b w:val="0"/>
          <w:lang w:val="en-US"/>
        </w:rPr>
        <w:tab/>
      </w:r>
      <w:r w:rsidR="00F36529">
        <w:rPr>
          <w:b w:val="0"/>
          <w:lang w:val="en-US"/>
        </w:rPr>
        <w:tab/>
      </w:r>
      <w:r w:rsidR="00854227">
        <w:rPr>
          <w:b w:val="0"/>
          <w:lang w:val="en-US"/>
        </w:rPr>
        <w:tab/>
      </w:r>
      <w:r w:rsidR="00F36529" w:rsidRPr="00F36529">
        <w:rPr>
          <w:b w:val="0"/>
          <w:lang w:val="en-US"/>
        </w:rPr>
        <w:t>Desert Lodge</w:t>
      </w:r>
      <w:r w:rsidR="00F36529">
        <w:rPr>
          <w:b w:val="0"/>
          <w:lang w:val="en-US"/>
        </w:rPr>
        <w:tab/>
      </w:r>
      <w:r w:rsidR="00F36529">
        <w:rPr>
          <w:b w:val="0"/>
          <w:lang w:val="en-US"/>
        </w:rPr>
        <w:tab/>
        <w:t xml:space="preserve">     </w:t>
      </w:r>
    </w:p>
    <w:p w:rsidR="003C08DE" w:rsidRPr="001C107C" w:rsidRDefault="003C08DE" w:rsidP="003C08DE">
      <w:pPr>
        <w:pStyle w:val="Subttulo"/>
        <w:rPr>
          <w:b w:val="0"/>
          <w:lang w:val="es-AR"/>
        </w:rPr>
      </w:pPr>
      <w:r w:rsidRPr="001C107C">
        <w:rPr>
          <w:b w:val="0"/>
          <w:lang w:val="es-AR"/>
        </w:rPr>
        <w:t xml:space="preserve">Oasis </w:t>
      </w:r>
      <w:proofErr w:type="spellStart"/>
      <w:r w:rsidRPr="001C107C">
        <w:rPr>
          <w:b w:val="0"/>
          <w:lang w:val="es-AR"/>
        </w:rPr>
        <w:t>Kharga</w:t>
      </w:r>
      <w:proofErr w:type="spellEnd"/>
      <w:r w:rsidR="001C107C" w:rsidRPr="001C107C">
        <w:rPr>
          <w:b w:val="0"/>
          <w:lang w:val="es-AR"/>
        </w:rPr>
        <w:tab/>
      </w:r>
      <w:r w:rsidR="001C107C" w:rsidRPr="001C107C">
        <w:rPr>
          <w:b w:val="0"/>
          <w:lang w:val="es-AR"/>
        </w:rPr>
        <w:tab/>
        <w:t xml:space="preserve">Sol y Mar </w:t>
      </w:r>
      <w:proofErr w:type="spellStart"/>
      <w:r w:rsidR="001C107C" w:rsidRPr="001C107C">
        <w:rPr>
          <w:b w:val="0"/>
          <w:lang w:val="es-AR"/>
        </w:rPr>
        <w:t>Pioneers</w:t>
      </w:r>
      <w:proofErr w:type="spellEnd"/>
      <w:r w:rsidR="001C107C">
        <w:rPr>
          <w:b w:val="0"/>
          <w:lang w:val="es-AR"/>
        </w:rPr>
        <w:tab/>
      </w:r>
      <w:r w:rsidR="00854227">
        <w:rPr>
          <w:b w:val="0"/>
          <w:lang w:val="es-AR"/>
        </w:rPr>
        <w:tab/>
      </w:r>
      <w:r w:rsidR="001C107C" w:rsidRPr="001C107C">
        <w:rPr>
          <w:b w:val="0"/>
          <w:lang w:val="es-AR"/>
        </w:rPr>
        <w:t xml:space="preserve">Sol y Mar </w:t>
      </w:r>
      <w:proofErr w:type="spellStart"/>
      <w:r w:rsidR="001C107C" w:rsidRPr="001C107C">
        <w:rPr>
          <w:b w:val="0"/>
          <w:lang w:val="es-AR"/>
        </w:rPr>
        <w:t>Pioneers</w:t>
      </w:r>
      <w:proofErr w:type="spellEnd"/>
      <w:r w:rsidR="001C107C">
        <w:rPr>
          <w:b w:val="0"/>
          <w:lang w:val="es-AR"/>
        </w:rPr>
        <w:tab/>
        <w:t xml:space="preserve">     </w:t>
      </w:r>
    </w:p>
    <w:p w:rsidR="00ED3DE1" w:rsidRPr="003C08DE" w:rsidRDefault="00ED3DE1" w:rsidP="003C08DE">
      <w:pPr>
        <w:pStyle w:val="Subttulo"/>
        <w:rPr>
          <w:b w:val="0"/>
          <w:lang w:val="en-US"/>
        </w:rPr>
      </w:pPr>
      <w:proofErr w:type="spellStart"/>
      <w:r w:rsidRPr="003C08DE">
        <w:rPr>
          <w:b w:val="0"/>
          <w:lang w:val="en-US"/>
        </w:rPr>
        <w:t>Crucero</w:t>
      </w:r>
      <w:proofErr w:type="spellEnd"/>
      <w:r w:rsidRPr="003C08DE">
        <w:rPr>
          <w:b w:val="0"/>
          <w:lang w:val="en-US"/>
        </w:rPr>
        <w:tab/>
      </w:r>
      <w:r w:rsidR="003C08DE" w:rsidRPr="003C08DE">
        <w:rPr>
          <w:b w:val="0"/>
          <w:lang w:val="en-US"/>
        </w:rPr>
        <w:tab/>
      </w:r>
      <w:r w:rsidRPr="003C08DE">
        <w:rPr>
          <w:b w:val="0"/>
          <w:lang w:val="en-US"/>
        </w:rPr>
        <w:t xml:space="preserve">M/S </w:t>
      </w:r>
      <w:r w:rsidR="00FD3915" w:rsidRPr="003C08DE">
        <w:rPr>
          <w:b w:val="0"/>
          <w:lang w:val="en-US"/>
        </w:rPr>
        <w:t xml:space="preserve">Princess </w:t>
      </w:r>
      <w:r w:rsidR="00915419" w:rsidRPr="003C08DE">
        <w:rPr>
          <w:b w:val="0"/>
          <w:lang w:val="en-US"/>
        </w:rPr>
        <w:t>S</w:t>
      </w:r>
      <w:r w:rsidR="00FD3915" w:rsidRPr="003C08DE">
        <w:rPr>
          <w:b w:val="0"/>
          <w:lang w:val="en-US"/>
        </w:rPr>
        <w:t>arah</w:t>
      </w:r>
      <w:r w:rsidRPr="003C08DE">
        <w:rPr>
          <w:b w:val="0"/>
          <w:lang w:val="en-US"/>
        </w:rPr>
        <w:t xml:space="preserve">     </w:t>
      </w:r>
      <w:r w:rsidR="00125D08" w:rsidRPr="003C08DE">
        <w:rPr>
          <w:b w:val="0"/>
          <w:lang w:val="en-US"/>
        </w:rPr>
        <w:t xml:space="preserve"> </w:t>
      </w:r>
      <w:r w:rsidR="00854227">
        <w:rPr>
          <w:b w:val="0"/>
          <w:lang w:val="en-US"/>
        </w:rPr>
        <w:tab/>
      </w:r>
      <w:r w:rsidR="00854227">
        <w:rPr>
          <w:b w:val="0"/>
          <w:lang w:val="en-US"/>
        </w:rPr>
        <w:tab/>
      </w:r>
      <w:r w:rsidRPr="003C08DE">
        <w:rPr>
          <w:b w:val="0"/>
          <w:lang w:val="en-US"/>
        </w:rPr>
        <w:t xml:space="preserve">M/S </w:t>
      </w:r>
      <w:r w:rsidR="00513BB6">
        <w:rPr>
          <w:b w:val="0"/>
          <w:lang w:val="en-US"/>
        </w:rPr>
        <w:t>Princess Sarah</w:t>
      </w:r>
      <w:r w:rsidR="00FD3915" w:rsidRPr="003C08DE">
        <w:rPr>
          <w:b w:val="0"/>
          <w:lang w:val="en-US"/>
        </w:rPr>
        <w:t xml:space="preserve">  </w:t>
      </w:r>
      <w:r w:rsidR="00513BB6">
        <w:rPr>
          <w:b w:val="0"/>
          <w:lang w:val="en-US"/>
        </w:rPr>
        <w:tab/>
        <w:t xml:space="preserve">     </w:t>
      </w:r>
      <w:r w:rsidRPr="003C08DE">
        <w:rPr>
          <w:b w:val="0"/>
          <w:lang w:val="en-US"/>
        </w:rPr>
        <w:tab/>
      </w:r>
    </w:p>
    <w:p w:rsidR="00781D08" w:rsidRPr="003C08DE" w:rsidRDefault="00781D08" w:rsidP="003C08DE">
      <w:pPr>
        <w:pStyle w:val="Subttulo"/>
        <w:rPr>
          <w:b w:val="0"/>
          <w:lang w:val="en-US"/>
        </w:rPr>
      </w:pPr>
    </w:p>
    <w:p w:rsidR="00781D08" w:rsidRPr="003C08DE" w:rsidRDefault="00781D08" w:rsidP="00232127">
      <w:pPr>
        <w:jc w:val="both"/>
        <w:rPr>
          <w:rFonts w:ascii="Arial" w:hAnsi="Arial" w:cs="Arial"/>
          <w:sz w:val="20"/>
          <w:szCs w:val="20"/>
          <w:lang w:val="en-US" w:eastAsia="ar-SA"/>
        </w:rPr>
      </w:pPr>
    </w:p>
    <w:p w:rsidR="0038355B" w:rsidRPr="00C811D3" w:rsidRDefault="0038355B" w:rsidP="00C811D3">
      <w:pPr>
        <w:pStyle w:val="Subttulo"/>
      </w:pPr>
      <w:r w:rsidRPr="00C811D3">
        <w:rPr>
          <w:lang w:val="es-AR"/>
        </w:rPr>
        <w:t>NU</w:t>
      </w:r>
      <w:r w:rsidRPr="00C811D3">
        <w:t>ESTROS SERVICIOS</w:t>
      </w:r>
    </w:p>
    <w:p w:rsidR="00C811D3" w:rsidRPr="00C811D3" w:rsidRDefault="00C811D3" w:rsidP="00C811D3">
      <w:pPr>
        <w:pStyle w:val="Subttulo"/>
        <w:rPr>
          <w:b w:val="0"/>
          <w:lang w:val="es-AR"/>
        </w:rPr>
      </w:pPr>
      <w:r w:rsidRPr="00C811D3">
        <w:rPr>
          <w:b w:val="0"/>
          <w:lang w:val="es-AR"/>
        </w:rPr>
        <w:t>4 Noches de hotel en El Cairo con</w:t>
      </w:r>
      <w:r>
        <w:rPr>
          <w:b w:val="0"/>
          <w:lang w:val="es-AR"/>
        </w:rPr>
        <w:t xml:space="preserve"> </w:t>
      </w:r>
      <w:r w:rsidRPr="00C811D3">
        <w:rPr>
          <w:b w:val="0"/>
          <w:lang w:val="es-AR"/>
        </w:rPr>
        <w:t>desayuno.</w:t>
      </w:r>
    </w:p>
    <w:p w:rsidR="00C811D3" w:rsidRPr="00C811D3" w:rsidRDefault="00C811D3" w:rsidP="00C811D3">
      <w:pPr>
        <w:pStyle w:val="Subttulo"/>
        <w:rPr>
          <w:b w:val="0"/>
          <w:lang w:val="es-AR"/>
        </w:rPr>
      </w:pPr>
      <w:r w:rsidRPr="00C811D3">
        <w:rPr>
          <w:b w:val="0"/>
          <w:lang w:val="es-AR"/>
        </w:rPr>
        <w:t>1 Noche de hotel en el Oasis de</w:t>
      </w:r>
      <w:r>
        <w:rPr>
          <w:b w:val="0"/>
          <w:lang w:val="es-AR"/>
        </w:rPr>
        <w:t xml:space="preserve"> </w:t>
      </w:r>
      <w:proofErr w:type="spellStart"/>
      <w:r w:rsidRPr="00C811D3">
        <w:rPr>
          <w:b w:val="0"/>
          <w:lang w:val="es-AR"/>
        </w:rPr>
        <w:t>Bahariya</w:t>
      </w:r>
      <w:proofErr w:type="spellEnd"/>
      <w:r w:rsidRPr="00C811D3">
        <w:rPr>
          <w:b w:val="0"/>
          <w:lang w:val="es-AR"/>
        </w:rPr>
        <w:t xml:space="preserve"> con media pensión</w:t>
      </w:r>
    </w:p>
    <w:p w:rsidR="00C811D3" w:rsidRPr="00C811D3" w:rsidRDefault="00C811D3" w:rsidP="00C811D3">
      <w:pPr>
        <w:pStyle w:val="Subttulo"/>
        <w:rPr>
          <w:b w:val="0"/>
          <w:lang w:val="es-AR"/>
        </w:rPr>
      </w:pPr>
      <w:r w:rsidRPr="00C811D3">
        <w:rPr>
          <w:b w:val="0"/>
          <w:lang w:val="es-AR"/>
        </w:rPr>
        <w:t>1 Noche en tienda de campaña</w:t>
      </w:r>
      <w:r>
        <w:rPr>
          <w:b w:val="0"/>
          <w:lang w:val="es-AR"/>
        </w:rPr>
        <w:t xml:space="preserve"> </w:t>
      </w:r>
      <w:r w:rsidRPr="00C811D3">
        <w:rPr>
          <w:b w:val="0"/>
          <w:lang w:val="es-AR"/>
        </w:rPr>
        <w:t>en el Desierto Blanco con pensión</w:t>
      </w:r>
      <w:r>
        <w:rPr>
          <w:b w:val="0"/>
          <w:lang w:val="es-AR"/>
        </w:rPr>
        <w:t xml:space="preserve"> </w:t>
      </w:r>
      <w:r w:rsidRPr="00C811D3">
        <w:rPr>
          <w:b w:val="0"/>
          <w:lang w:val="es-AR"/>
        </w:rPr>
        <w:t>completa sin bebidas</w:t>
      </w:r>
    </w:p>
    <w:p w:rsidR="00C811D3" w:rsidRPr="00C811D3" w:rsidRDefault="00C811D3" w:rsidP="00C811D3">
      <w:pPr>
        <w:pStyle w:val="Subttulo"/>
        <w:rPr>
          <w:b w:val="0"/>
          <w:lang w:val="es-AR"/>
        </w:rPr>
      </w:pPr>
      <w:r w:rsidRPr="00C811D3">
        <w:rPr>
          <w:b w:val="0"/>
          <w:lang w:val="es-AR"/>
        </w:rPr>
        <w:t xml:space="preserve">1 Noche de hotel en el Oasis de </w:t>
      </w:r>
      <w:proofErr w:type="spellStart"/>
      <w:r w:rsidRPr="00C811D3">
        <w:rPr>
          <w:b w:val="0"/>
          <w:lang w:val="es-AR"/>
        </w:rPr>
        <w:t>Kharga</w:t>
      </w:r>
      <w:proofErr w:type="spellEnd"/>
      <w:r>
        <w:rPr>
          <w:b w:val="0"/>
          <w:lang w:val="es-AR"/>
        </w:rPr>
        <w:t xml:space="preserve"> </w:t>
      </w:r>
      <w:r w:rsidRPr="00C811D3">
        <w:rPr>
          <w:b w:val="0"/>
          <w:lang w:val="es-AR"/>
        </w:rPr>
        <w:t>con media pensión.</w:t>
      </w:r>
    </w:p>
    <w:p w:rsidR="00C811D3" w:rsidRPr="00C811D3" w:rsidRDefault="00C811D3" w:rsidP="00C811D3">
      <w:pPr>
        <w:pStyle w:val="Subttulo"/>
        <w:rPr>
          <w:b w:val="0"/>
          <w:lang w:val="es-AR"/>
        </w:rPr>
      </w:pPr>
      <w:r w:rsidRPr="00C811D3">
        <w:rPr>
          <w:b w:val="0"/>
          <w:lang w:val="es-AR"/>
        </w:rPr>
        <w:t>4 Noches a bordo de crucero por el Río</w:t>
      </w:r>
      <w:r>
        <w:rPr>
          <w:b w:val="0"/>
          <w:lang w:val="es-AR"/>
        </w:rPr>
        <w:t xml:space="preserve"> </w:t>
      </w:r>
      <w:r w:rsidRPr="00C811D3">
        <w:rPr>
          <w:b w:val="0"/>
          <w:lang w:val="es-AR"/>
        </w:rPr>
        <w:t>Nilo con pensión completa sin bebidas.</w:t>
      </w:r>
    </w:p>
    <w:p w:rsidR="00C811D3" w:rsidRPr="00C811D3" w:rsidRDefault="00C811D3" w:rsidP="00C811D3">
      <w:pPr>
        <w:pStyle w:val="Subttulo"/>
        <w:rPr>
          <w:b w:val="0"/>
          <w:lang w:val="es-AR"/>
        </w:rPr>
      </w:pPr>
      <w:r w:rsidRPr="00C811D3">
        <w:rPr>
          <w:b w:val="0"/>
          <w:lang w:val="es-AR"/>
        </w:rPr>
        <w:t>1 Almuerzo de Picnic en el pequeño Oasis</w:t>
      </w:r>
      <w:r>
        <w:rPr>
          <w:b w:val="0"/>
          <w:lang w:val="es-AR"/>
        </w:rPr>
        <w:t xml:space="preserve"> </w:t>
      </w:r>
      <w:r w:rsidRPr="00C811D3">
        <w:rPr>
          <w:b w:val="0"/>
          <w:lang w:val="es-AR"/>
        </w:rPr>
        <w:t>de HAYEZ.</w:t>
      </w:r>
    </w:p>
    <w:p w:rsidR="00C811D3" w:rsidRPr="00C811D3" w:rsidRDefault="00C811D3" w:rsidP="00C811D3">
      <w:pPr>
        <w:pStyle w:val="Subttulo"/>
        <w:rPr>
          <w:b w:val="0"/>
          <w:lang w:val="es-AR"/>
        </w:rPr>
      </w:pPr>
      <w:r w:rsidRPr="00C811D3">
        <w:rPr>
          <w:b w:val="0"/>
          <w:lang w:val="es-AR"/>
        </w:rPr>
        <w:t>Entradas según el itinerario indicado.</w:t>
      </w:r>
    </w:p>
    <w:p w:rsidR="00EA7D29" w:rsidRPr="00C811D3" w:rsidRDefault="00C811D3" w:rsidP="00C811D3">
      <w:pPr>
        <w:pStyle w:val="Subttulo"/>
        <w:rPr>
          <w:b w:val="0"/>
          <w:lang w:val="es-AR"/>
        </w:rPr>
      </w:pPr>
      <w:r w:rsidRPr="00C811D3">
        <w:rPr>
          <w:b w:val="0"/>
          <w:lang w:val="es-AR"/>
        </w:rPr>
        <w:t>Medio día de visitas a las Tres Pirámides</w:t>
      </w:r>
      <w:r>
        <w:rPr>
          <w:b w:val="0"/>
          <w:lang w:val="es-AR"/>
        </w:rPr>
        <w:t xml:space="preserve"> </w:t>
      </w:r>
      <w:r w:rsidRPr="00C811D3">
        <w:rPr>
          <w:b w:val="0"/>
          <w:lang w:val="es-AR"/>
        </w:rPr>
        <w:t>de Guiza, a la Eterna Esfinge y al Templo</w:t>
      </w:r>
      <w:r>
        <w:rPr>
          <w:b w:val="0"/>
          <w:lang w:val="es-AR"/>
        </w:rPr>
        <w:t xml:space="preserve"> </w:t>
      </w:r>
      <w:r w:rsidRPr="00C811D3">
        <w:rPr>
          <w:b w:val="0"/>
          <w:lang w:val="es-AR"/>
        </w:rPr>
        <w:t xml:space="preserve">del Valle de </w:t>
      </w:r>
      <w:proofErr w:type="spellStart"/>
      <w:r w:rsidRPr="00C811D3">
        <w:rPr>
          <w:b w:val="0"/>
          <w:lang w:val="es-AR"/>
        </w:rPr>
        <w:t>Kefrén</w:t>
      </w:r>
      <w:proofErr w:type="spellEnd"/>
      <w:r w:rsidRPr="00C811D3">
        <w:rPr>
          <w:b w:val="0"/>
          <w:lang w:val="es-AR"/>
        </w:rPr>
        <w:t>.</w:t>
      </w:r>
    </w:p>
    <w:p w:rsidR="00C811D3" w:rsidRPr="00C811D3" w:rsidRDefault="00C811D3" w:rsidP="00C811D3">
      <w:pPr>
        <w:pStyle w:val="Subttulo"/>
        <w:rPr>
          <w:b w:val="0"/>
          <w:lang w:val="es-AR"/>
        </w:rPr>
      </w:pPr>
      <w:r w:rsidRPr="00C811D3">
        <w:rPr>
          <w:b w:val="0"/>
          <w:lang w:val="es-AR"/>
        </w:rPr>
        <w:t>Día completo de visitas en el Oasis de</w:t>
      </w:r>
      <w:r>
        <w:rPr>
          <w:b w:val="0"/>
          <w:lang w:val="es-AR"/>
        </w:rPr>
        <w:t xml:space="preserve"> </w:t>
      </w:r>
      <w:proofErr w:type="spellStart"/>
      <w:r w:rsidRPr="00C811D3">
        <w:rPr>
          <w:b w:val="0"/>
          <w:lang w:val="es-AR"/>
        </w:rPr>
        <w:t>Bahariya</w:t>
      </w:r>
      <w:proofErr w:type="spellEnd"/>
      <w:r w:rsidRPr="00C811D3">
        <w:rPr>
          <w:b w:val="0"/>
          <w:lang w:val="es-AR"/>
        </w:rPr>
        <w:t>.</w:t>
      </w:r>
    </w:p>
    <w:p w:rsidR="00C811D3" w:rsidRPr="00C811D3" w:rsidRDefault="00C811D3" w:rsidP="00C811D3">
      <w:pPr>
        <w:pStyle w:val="Subttulo"/>
        <w:rPr>
          <w:b w:val="0"/>
          <w:lang w:val="es-AR"/>
        </w:rPr>
      </w:pPr>
      <w:r w:rsidRPr="00C811D3">
        <w:rPr>
          <w:b w:val="0"/>
          <w:lang w:val="es-AR"/>
        </w:rPr>
        <w:t>Día completo de visitas en el Desierto</w:t>
      </w:r>
      <w:r>
        <w:rPr>
          <w:b w:val="0"/>
          <w:lang w:val="es-AR"/>
        </w:rPr>
        <w:t xml:space="preserve"> </w:t>
      </w:r>
      <w:r w:rsidRPr="00C811D3">
        <w:rPr>
          <w:b w:val="0"/>
          <w:lang w:val="es-AR"/>
        </w:rPr>
        <w:t>Blanco.</w:t>
      </w:r>
    </w:p>
    <w:p w:rsidR="00C811D3" w:rsidRPr="00C811D3" w:rsidRDefault="00C811D3" w:rsidP="00C811D3">
      <w:pPr>
        <w:pStyle w:val="Subttulo"/>
        <w:rPr>
          <w:b w:val="0"/>
          <w:lang w:val="es-AR"/>
        </w:rPr>
      </w:pPr>
      <w:r w:rsidRPr="00C811D3">
        <w:rPr>
          <w:b w:val="0"/>
          <w:lang w:val="es-AR"/>
        </w:rPr>
        <w:t>Día completo de visitas en el Oasis de</w:t>
      </w:r>
      <w:r>
        <w:rPr>
          <w:b w:val="0"/>
          <w:lang w:val="es-AR"/>
        </w:rPr>
        <w:t xml:space="preserve"> </w:t>
      </w:r>
      <w:proofErr w:type="spellStart"/>
      <w:r w:rsidRPr="00C811D3">
        <w:rPr>
          <w:b w:val="0"/>
          <w:lang w:val="es-AR"/>
        </w:rPr>
        <w:t>Dakhla</w:t>
      </w:r>
      <w:proofErr w:type="spellEnd"/>
      <w:r w:rsidRPr="00C811D3">
        <w:rPr>
          <w:b w:val="0"/>
          <w:lang w:val="es-AR"/>
        </w:rPr>
        <w:t>.</w:t>
      </w:r>
    </w:p>
    <w:p w:rsidR="00C811D3" w:rsidRPr="00C811D3" w:rsidRDefault="00C811D3" w:rsidP="00C811D3">
      <w:pPr>
        <w:pStyle w:val="Subttulo"/>
        <w:rPr>
          <w:b w:val="0"/>
          <w:lang w:val="es-AR"/>
        </w:rPr>
      </w:pPr>
      <w:r w:rsidRPr="00C811D3">
        <w:rPr>
          <w:b w:val="0"/>
          <w:lang w:val="es-AR"/>
        </w:rPr>
        <w:t>Día completo de visitas en el Oasis de</w:t>
      </w:r>
      <w:r>
        <w:rPr>
          <w:b w:val="0"/>
          <w:lang w:val="es-AR"/>
        </w:rPr>
        <w:t xml:space="preserve"> </w:t>
      </w:r>
      <w:proofErr w:type="spellStart"/>
      <w:r w:rsidRPr="00C811D3">
        <w:rPr>
          <w:b w:val="0"/>
          <w:lang w:val="es-AR"/>
        </w:rPr>
        <w:t>Kharga</w:t>
      </w:r>
      <w:proofErr w:type="spellEnd"/>
      <w:r w:rsidRPr="00C811D3">
        <w:rPr>
          <w:b w:val="0"/>
          <w:lang w:val="es-AR"/>
        </w:rPr>
        <w:t>.</w:t>
      </w:r>
    </w:p>
    <w:p w:rsidR="00C811D3" w:rsidRPr="00C811D3" w:rsidRDefault="00C811D3" w:rsidP="00C811D3">
      <w:pPr>
        <w:pStyle w:val="Subttulo"/>
        <w:rPr>
          <w:b w:val="0"/>
          <w:lang w:val="es-AR"/>
        </w:rPr>
      </w:pPr>
      <w:r w:rsidRPr="00C811D3">
        <w:rPr>
          <w:b w:val="0"/>
          <w:lang w:val="es-AR"/>
        </w:rPr>
        <w:t>Visitas incluidas del crucero por el Río Nilo:</w:t>
      </w:r>
    </w:p>
    <w:p w:rsidR="00C811D3" w:rsidRPr="00C811D3" w:rsidRDefault="00C811D3" w:rsidP="00C811D3">
      <w:pPr>
        <w:pStyle w:val="Subttulo"/>
        <w:rPr>
          <w:b w:val="0"/>
          <w:lang w:val="es-AR"/>
        </w:rPr>
      </w:pPr>
      <w:r w:rsidRPr="00C811D3">
        <w:rPr>
          <w:b w:val="0"/>
          <w:lang w:val="es-AR"/>
        </w:rPr>
        <w:t xml:space="preserve">En </w:t>
      </w:r>
      <w:proofErr w:type="spellStart"/>
      <w:r w:rsidRPr="00C811D3">
        <w:rPr>
          <w:b w:val="0"/>
          <w:lang w:val="es-AR"/>
        </w:rPr>
        <w:t>Luxor</w:t>
      </w:r>
      <w:proofErr w:type="spellEnd"/>
      <w:r w:rsidRPr="00C811D3">
        <w:rPr>
          <w:b w:val="0"/>
          <w:lang w:val="es-AR"/>
        </w:rPr>
        <w:t>: La Orilla Oriental; los Templos</w:t>
      </w:r>
      <w:r w:rsidR="00D24D50">
        <w:rPr>
          <w:b w:val="0"/>
          <w:lang w:val="es-AR"/>
        </w:rPr>
        <w:t xml:space="preserve"> </w:t>
      </w:r>
      <w:r w:rsidRPr="00C811D3">
        <w:rPr>
          <w:b w:val="0"/>
          <w:lang w:val="es-AR"/>
        </w:rPr>
        <w:t xml:space="preserve">de </w:t>
      </w:r>
      <w:proofErr w:type="spellStart"/>
      <w:r w:rsidRPr="00C811D3">
        <w:rPr>
          <w:b w:val="0"/>
          <w:lang w:val="es-AR"/>
        </w:rPr>
        <w:t>Luxor</w:t>
      </w:r>
      <w:proofErr w:type="spellEnd"/>
      <w:r w:rsidRPr="00C811D3">
        <w:rPr>
          <w:b w:val="0"/>
          <w:lang w:val="es-AR"/>
        </w:rPr>
        <w:t xml:space="preserve"> y </w:t>
      </w:r>
      <w:proofErr w:type="spellStart"/>
      <w:r w:rsidRPr="00C811D3">
        <w:rPr>
          <w:b w:val="0"/>
          <w:lang w:val="es-AR"/>
        </w:rPr>
        <w:t>Karnak</w:t>
      </w:r>
      <w:proofErr w:type="spellEnd"/>
      <w:r w:rsidRPr="00C811D3">
        <w:rPr>
          <w:b w:val="0"/>
          <w:lang w:val="es-AR"/>
        </w:rPr>
        <w:t>, y la Orilla Occidental;</w:t>
      </w:r>
      <w:r w:rsidR="00D24D50">
        <w:rPr>
          <w:b w:val="0"/>
          <w:lang w:val="es-AR"/>
        </w:rPr>
        <w:t xml:space="preserve"> </w:t>
      </w:r>
      <w:r w:rsidRPr="00C811D3">
        <w:rPr>
          <w:b w:val="0"/>
          <w:lang w:val="es-AR"/>
        </w:rPr>
        <w:t>el Valle de los Reyes, el Templo de la</w:t>
      </w:r>
      <w:r w:rsidR="00D24D50">
        <w:rPr>
          <w:b w:val="0"/>
          <w:lang w:val="es-AR"/>
        </w:rPr>
        <w:t xml:space="preserve"> </w:t>
      </w:r>
      <w:r w:rsidRPr="00C811D3">
        <w:rPr>
          <w:b w:val="0"/>
          <w:lang w:val="es-AR"/>
        </w:rPr>
        <w:t xml:space="preserve">Reina </w:t>
      </w:r>
      <w:proofErr w:type="spellStart"/>
      <w:r w:rsidRPr="00C811D3">
        <w:rPr>
          <w:b w:val="0"/>
          <w:lang w:val="es-AR"/>
        </w:rPr>
        <w:t>Hatshepsut</w:t>
      </w:r>
      <w:proofErr w:type="spellEnd"/>
      <w:r w:rsidRPr="00C811D3">
        <w:rPr>
          <w:b w:val="0"/>
          <w:lang w:val="es-AR"/>
        </w:rPr>
        <w:t xml:space="preserve"> y los Colosos de</w:t>
      </w:r>
      <w:r w:rsidR="00D24D50">
        <w:rPr>
          <w:b w:val="0"/>
          <w:lang w:val="es-AR"/>
        </w:rPr>
        <w:t xml:space="preserve"> </w:t>
      </w:r>
      <w:proofErr w:type="spellStart"/>
      <w:r w:rsidRPr="00C811D3">
        <w:rPr>
          <w:b w:val="0"/>
          <w:lang w:val="es-AR"/>
        </w:rPr>
        <w:t>Memnon</w:t>
      </w:r>
      <w:proofErr w:type="spellEnd"/>
      <w:r w:rsidRPr="00C811D3">
        <w:rPr>
          <w:b w:val="0"/>
          <w:lang w:val="es-AR"/>
        </w:rPr>
        <w:t>.</w:t>
      </w:r>
    </w:p>
    <w:p w:rsidR="00C811D3" w:rsidRPr="00C811D3" w:rsidRDefault="00C811D3" w:rsidP="00C811D3">
      <w:pPr>
        <w:pStyle w:val="Subttulo"/>
        <w:rPr>
          <w:b w:val="0"/>
          <w:lang w:val="es-AR"/>
        </w:rPr>
      </w:pPr>
      <w:r w:rsidRPr="00C811D3">
        <w:rPr>
          <w:b w:val="0"/>
          <w:lang w:val="es-AR"/>
        </w:rPr>
        <w:t xml:space="preserve">En </w:t>
      </w:r>
      <w:proofErr w:type="spellStart"/>
      <w:r w:rsidRPr="00C811D3">
        <w:rPr>
          <w:b w:val="0"/>
          <w:lang w:val="es-AR"/>
        </w:rPr>
        <w:t>Edfu</w:t>
      </w:r>
      <w:proofErr w:type="spellEnd"/>
      <w:r w:rsidRPr="00C811D3">
        <w:rPr>
          <w:b w:val="0"/>
          <w:lang w:val="es-AR"/>
        </w:rPr>
        <w:t xml:space="preserve">: El Templo de </w:t>
      </w:r>
      <w:proofErr w:type="spellStart"/>
      <w:r w:rsidRPr="00C811D3">
        <w:rPr>
          <w:b w:val="0"/>
          <w:lang w:val="es-AR"/>
        </w:rPr>
        <w:t>Edfu</w:t>
      </w:r>
      <w:proofErr w:type="spellEnd"/>
      <w:r w:rsidRPr="00C811D3">
        <w:rPr>
          <w:b w:val="0"/>
          <w:lang w:val="es-AR"/>
        </w:rPr>
        <w:t>.</w:t>
      </w:r>
    </w:p>
    <w:p w:rsidR="00C811D3" w:rsidRPr="00C811D3" w:rsidRDefault="00C811D3" w:rsidP="00C811D3">
      <w:pPr>
        <w:pStyle w:val="Subttulo"/>
        <w:rPr>
          <w:b w:val="0"/>
          <w:lang w:val="es-AR"/>
        </w:rPr>
      </w:pPr>
      <w:r w:rsidRPr="00C811D3">
        <w:rPr>
          <w:b w:val="0"/>
          <w:lang w:val="es-AR"/>
        </w:rPr>
        <w:t xml:space="preserve">En </w:t>
      </w:r>
      <w:proofErr w:type="spellStart"/>
      <w:r w:rsidRPr="00C811D3">
        <w:rPr>
          <w:b w:val="0"/>
          <w:lang w:val="es-AR"/>
        </w:rPr>
        <w:t>Kom</w:t>
      </w:r>
      <w:proofErr w:type="spellEnd"/>
      <w:r w:rsidRPr="00C811D3">
        <w:rPr>
          <w:b w:val="0"/>
          <w:lang w:val="es-AR"/>
        </w:rPr>
        <w:t xml:space="preserve"> </w:t>
      </w:r>
      <w:proofErr w:type="spellStart"/>
      <w:r w:rsidRPr="00C811D3">
        <w:rPr>
          <w:b w:val="0"/>
          <w:lang w:val="es-AR"/>
        </w:rPr>
        <w:t>Ombo</w:t>
      </w:r>
      <w:proofErr w:type="spellEnd"/>
      <w:r w:rsidRPr="00C811D3">
        <w:rPr>
          <w:b w:val="0"/>
          <w:lang w:val="es-AR"/>
        </w:rPr>
        <w:t xml:space="preserve">: El Templo de </w:t>
      </w:r>
      <w:proofErr w:type="spellStart"/>
      <w:r w:rsidRPr="00C811D3">
        <w:rPr>
          <w:b w:val="0"/>
          <w:lang w:val="es-AR"/>
        </w:rPr>
        <w:t>Kom</w:t>
      </w:r>
      <w:proofErr w:type="spellEnd"/>
      <w:r w:rsidR="00D24D50">
        <w:rPr>
          <w:b w:val="0"/>
          <w:lang w:val="es-AR"/>
        </w:rPr>
        <w:t xml:space="preserve"> </w:t>
      </w:r>
      <w:proofErr w:type="spellStart"/>
      <w:r w:rsidRPr="00C811D3">
        <w:rPr>
          <w:b w:val="0"/>
          <w:lang w:val="es-AR"/>
        </w:rPr>
        <w:t>Ombo</w:t>
      </w:r>
      <w:proofErr w:type="spellEnd"/>
      <w:r w:rsidRPr="00C811D3">
        <w:rPr>
          <w:b w:val="0"/>
          <w:lang w:val="es-AR"/>
        </w:rPr>
        <w:t>.</w:t>
      </w:r>
    </w:p>
    <w:p w:rsidR="00C811D3" w:rsidRPr="00C811D3" w:rsidRDefault="00C811D3" w:rsidP="00C811D3">
      <w:pPr>
        <w:pStyle w:val="Subttulo"/>
        <w:rPr>
          <w:b w:val="0"/>
          <w:lang w:val="es-AR"/>
        </w:rPr>
      </w:pPr>
      <w:r w:rsidRPr="00C811D3">
        <w:rPr>
          <w:b w:val="0"/>
          <w:lang w:val="es-AR"/>
        </w:rPr>
        <w:t>En Asuán: La Alta Presa, el Templo de</w:t>
      </w:r>
      <w:r w:rsidR="00D24D50">
        <w:rPr>
          <w:b w:val="0"/>
          <w:lang w:val="es-AR"/>
        </w:rPr>
        <w:t xml:space="preserve"> </w:t>
      </w:r>
      <w:proofErr w:type="spellStart"/>
      <w:r w:rsidRPr="00C811D3">
        <w:rPr>
          <w:b w:val="0"/>
          <w:lang w:val="es-AR"/>
        </w:rPr>
        <w:t>Filae</w:t>
      </w:r>
      <w:proofErr w:type="spellEnd"/>
      <w:r w:rsidRPr="00C811D3">
        <w:rPr>
          <w:b w:val="0"/>
          <w:lang w:val="es-AR"/>
        </w:rPr>
        <w:t xml:space="preserve"> y un Paseo en una </w:t>
      </w:r>
      <w:proofErr w:type="spellStart"/>
      <w:r w:rsidRPr="00C811D3">
        <w:rPr>
          <w:b w:val="0"/>
          <w:lang w:val="es-AR"/>
        </w:rPr>
        <w:t>Faluca</w:t>
      </w:r>
      <w:proofErr w:type="spellEnd"/>
      <w:r w:rsidRPr="00C811D3">
        <w:rPr>
          <w:b w:val="0"/>
          <w:lang w:val="es-AR"/>
        </w:rPr>
        <w:t>.</w:t>
      </w:r>
    </w:p>
    <w:p w:rsidR="00C811D3" w:rsidRPr="00C811D3" w:rsidRDefault="00C811D3" w:rsidP="00C811D3">
      <w:pPr>
        <w:pStyle w:val="Subttulo"/>
        <w:rPr>
          <w:b w:val="0"/>
          <w:lang w:val="es-AR"/>
        </w:rPr>
      </w:pPr>
      <w:r w:rsidRPr="00C811D3">
        <w:rPr>
          <w:b w:val="0"/>
          <w:lang w:val="es-AR"/>
        </w:rPr>
        <w:t>Vuelo doméstico ASW – CAI.</w:t>
      </w:r>
    </w:p>
    <w:p w:rsidR="00C811D3" w:rsidRPr="00C811D3" w:rsidRDefault="00C811D3" w:rsidP="00C811D3">
      <w:pPr>
        <w:pStyle w:val="Subttulo"/>
        <w:rPr>
          <w:b w:val="0"/>
          <w:lang w:val="es-AR"/>
        </w:rPr>
      </w:pPr>
      <w:r w:rsidRPr="00C811D3">
        <w:rPr>
          <w:b w:val="0"/>
          <w:lang w:val="es-AR"/>
        </w:rPr>
        <w:t>Asistencia de habla hispana durante</w:t>
      </w:r>
      <w:r w:rsidR="00D24D50">
        <w:rPr>
          <w:b w:val="0"/>
          <w:lang w:val="es-AR"/>
        </w:rPr>
        <w:t xml:space="preserve"> </w:t>
      </w:r>
      <w:r w:rsidRPr="00C811D3">
        <w:rPr>
          <w:b w:val="0"/>
          <w:lang w:val="es-AR"/>
        </w:rPr>
        <w:t>todos los traslados.</w:t>
      </w:r>
    </w:p>
    <w:p w:rsidR="00C811D3" w:rsidRPr="00C811D3" w:rsidRDefault="00C811D3" w:rsidP="00C811D3">
      <w:pPr>
        <w:pStyle w:val="Subttulo"/>
        <w:rPr>
          <w:b w:val="0"/>
          <w:lang w:val="es-AR"/>
        </w:rPr>
      </w:pPr>
      <w:r w:rsidRPr="00C811D3">
        <w:rPr>
          <w:b w:val="0"/>
          <w:lang w:val="es-AR"/>
        </w:rPr>
        <w:t>Traslado por carretera desde El Cairo</w:t>
      </w:r>
      <w:r w:rsidR="00D24D50">
        <w:rPr>
          <w:b w:val="0"/>
          <w:lang w:val="es-AR"/>
        </w:rPr>
        <w:t xml:space="preserve"> </w:t>
      </w:r>
      <w:r w:rsidRPr="00C811D3">
        <w:rPr>
          <w:b w:val="0"/>
          <w:lang w:val="es-AR"/>
        </w:rPr>
        <w:t xml:space="preserve">hasta el Oasis de </w:t>
      </w:r>
      <w:proofErr w:type="spellStart"/>
      <w:r w:rsidRPr="00C811D3">
        <w:rPr>
          <w:b w:val="0"/>
          <w:lang w:val="es-AR"/>
        </w:rPr>
        <w:t>Bahariya</w:t>
      </w:r>
      <w:proofErr w:type="spellEnd"/>
      <w:r w:rsidRPr="00C811D3">
        <w:rPr>
          <w:b w:val="0"/>
          <w:lang w:val="es-AR"/>
        </w:rPr>
        <w:t>.</w:t>
      </w:r>
    </w:p>
    <w:p w:rsidR="00C811D3" w:rsidRPr="00C811D3" w:rsidRDefault="00C811D3" w:rsidP="00C811D3">
      <w:pPr>
        <w:pStyle w:val="Subttulo"/>
        <w:rPr>
          <w:b w:val="0"/>
          <w:lang w:val="es-AR"/>
        </w:rPr>
      </w:pPr>
      <w:r w:rsidRPr="00C811D3">
        <w:rPr>
          <w:b w:val="0"/>
          <w:lang w:val="es-AR"/>
        </w:rPr>
        <w:t>Traslado por carretera desde el Oasis de</w:t>
      </w:r>
      <w:r w:rsidR="00D24D50">
        <w:rPr>
          <w:b w:val="0"/>
          <w:lang w:val="es-AR"/>
        </w:rPr>
        <w:t xml:space="preserve"> </w:t>
      </w:r>
      <w:proofErr w:type="spellStart"/>
      <w:r w:rsidRPr="00C811D3">
        <w:rPr>
          <w:b w:val="0"/>
          <w:lang w:val="es-AR"/>
        </w:rPr>
        <w:t>Kharga</w:t>
      </w:r>
      <w:proofErr w:type="spellEnd"/>
      <w:r w:rsidRPr="00C811D3">
        <w:rPr>
          <w:b w:val="0"/>
          <w:lang w:val="es-AR"/>
        </w:rPr>
        <w:t xml:space="preserve"> hasta </w:t>
      </w:r>
      <w:proofErr w:type="spellStart"/>
      <w:r w:rsidRPr="00C811D3">
        <w:rPr>
          <w:b w:val="0"/>
          <w:lang w:val="es-AR"/>
        </w:rPr>
        <w:t>Luxor</w:t>
      </w:r>
      <w:proofErr w:type="spellEnd"/>
      <w:r w:rsidRPr="00C811D3">
        <w:rPr>
          <w:b w:val="0"/>
          <w:lang w:val="es-AR"/>
        </w:rPr>
        <w:t>.</w:t>
      </w:r>
    </w:p>
    <w:p w:rsidR="00C811D3" w:rsidRPr="00C811D3" w:rsidRDefault="00C811D3" w:rsidP="00C811D3">
      <w:pPr>
        <w:pStyle w:val="Subttulo"/>
        <w:rPr>
          <w:b w:val="0"/>
          <w:lang w:val="es-AR"/>
        </w:rPr>
      </w:pPr>
      <w:r w:rsidRPr="00C811D3">
        <w:rPr>
          <w:b w:val="0"/>
          <w:lang w:val="es-AR"/>
        </w:rPr>
        <w:t>Guía de habla hispana</w:t>
      </w:r>
      <w:r w:rsidR="00D24D50">
        <w:rPr>
          <w:b w:val="0"/>
          <w:lang w:val="es-AR"/>
        </w:rPr>
        <w:t xml:space="preserve"> </w:t>
      </w:r>
      <w:r w:rsidRPr="00C811D3">
        <w:rPr>
          <w:b w:val="0"/>
          <w:lang w:val="es-AR"/>
        </w:rPr>
        <w:t>durante todas las visitas.</w:t>
      </w:r>
    </w:p>
    <w:p w:rsidR="00C811D3" w:rsidRPr="00C811D3" w:rsidRDefault="00C811D3" w:rsidP="00C811D3">
      <w:pPr>
        <w:pStyle w:val="Subttulo"/>
        <w:rPr>
          <w:b w:val="0"/>
          <w:lang w:val="es-AR"/>
        </w:rPr>
      </w:pPr>
      <w:r w:rsidRPr="00C811D3">
        <w:rPr>
          <w:b w:val="0"/>
          <w:lang w:val="es-AR"/>
        </w:rPr>
        <w:t>Todos los traslados se realizan en</w:t>
      </w:r>
      <w:r w:rsidR="00D24D50">
        <w:rPr>
          <w:b w:val="0"/>
          <w:lang w:val="es-AR"/>
        </w:rPr>
        <w:t xml:space="preserve"> </w:t>
      </w:r>
      <w:r w:rsidRPr="00C811D3">
        <w:rPr>
          <w:b w:val="0"/>
          <w:lang w:val="es-AR"/>
        </w:rPr>
        <w:t>vehículos con aire acondicionado y WIFI.</w:t>
      </w:r>
    </w:p>
    <w:p w:rsidR="0077136C" w:rsidRPr="0077136C" w:rsidRDefault="0077136C" w:rsidP="0077136C">
      <w:pPr>
        <w:pStyle w:val="Ttulo2"/>
        <w:numPr>
          <w:ilvl w:val="0"/>
          <w:numId w:val="5"/>
        </w:numPr>
        <w:jc w:val="both"/>
        <w:rPr>
          <w:rFonts w:ascii="Arial" w:hAnsi="Arial" w:cs="Arial"/>
          <w:sz w:val="20"/>
        </w:rPr>
      </w:pPr>
      <w:r w:rsidRPr="0077136C">
        <w:rPr>
          <w:rFonts w:ascii="Arial" w:hAnsi="Arial" w:cs="Arial"/>
          <w:sz w:val="20"/>
        </w:rPr>
        <w:lastRenderedPageBreak/>
        <w:t>NO INCLUYE:</w:t>
      </w:r>
    </w:p>
    <w:p w:rsidR="0077136C" w:rsidRPr="0077136C" w:rsidRDefault="0077136C" w:rsidP="00EF28E2">
      <w:pPr>
        <w:pStyle w:val="Ttulo2"/>
        <w:numPr>
          <w:ilvl w:val="0"/>
          <w:numId w:val="5"/>
        </w:numPr>
        <w:jc w:val="both"/>
        <w:rPr>
          <w:rFonts w:ascii="Arial" w:hAnsi="Arial" w:cs="Arial"/>
          <w:b w:val="0"/>
          <w:sz w:val="20"/>
        </w:rPr>
      </w:pPr>
      <w:r w:rsidRPr="0077136C">
        <w:rPr>
          <w:rFonts w:ascii="Arial" w:hAnsi="Arial" w:cs="Arial"/>
          <w:b w:val="0"/>
          <w:sz w:val="20"/>
        </w:rPr>
        <w:t>Visado de entrada a Egipto 40 USD por persona "Pago en Destino".</w:t>
      </w:r>
    </w:p>
    <w:p w:rsidR="0077136C" w:rsidRPr="00AD59E7" w:rsidRDefault="0077136C" w:rsidP="00F46696">
      <w:pPr>
        <w:pStyle w:val="Ttulo2"/>
        <w:numPr>
          <w:ilvl w:val="0"/>
          <w:numId w:val="5"/>
        </w:numPr>
        <w:jc w:val="both"/>
        <w:rPr>
          <w:rFonts w:ascii="Arial" w:hAnsi="Arial" w:cs="Arial"/>
          <w:b w:val="0"/>
          <w:sz w:val="20"/>
        </w:rPr>
      </w:pPr>
      <w:r w:rsidRPr="00AD59E7">
        <w:rPr>
          <w:rFonts w:ascii="Arial" w:hAnsi="Arial" w:cs="Arial"/>
          <w:b w:val="0"/>
          <w:sz w:val="20"/>
        </w:rPr>
        <w:t>Propinas durante el crucero “</w:t>
      </w:r>
      <w:r w:rsidR="00AD59E7" w:rsidRPr="00AD59E7">
        <w:rPr>
          <w:rFonts w:ascii="Arial" w:hAnsi="Arial" w:cs="Arial"/>
          <w:b w:val="0"/>
          <w:sz w:val="20"/>
        </w:rPr>
        <w:t>3* y 4*</w:t>
      </w:r>
      <w:r w:rsidRPr="00AD59E7">
        <w:rPr>
          <w:rFonts w:ascii="Arial" w:hAnsi="Arial" w:cs="Arial"/>
          <w:b w:val="0"/>
          <w:sz w:val="20"/>
        </w:rPr>
        <w:t xml:space="preserve">” </w:t>
      </w:r>
      <w:r w:rsidR="00AD59E7" w:rsidRPr="00AD59E7">
        <w:rPr>
          <w:rFonts w:ascii="Arial" w:hAnsi="Arial" w:cs="Arial"/>
          <w:b w:val="0"/>
          <w:sz w:val="20"/>
        </w:rPr>
        <w:t xml:space="preserve">USD </w:t>
      </w:r>
      <w:r w:rsidRPr="00AD59E7">
        <w:rPr>
          <w:rFonts w:ascii="Arial" w:hAnsi="Arial" w:cs="Arial"/>
          <w:b w:val="0"/>
          <w:sz w:val="20"/>
        </w:rPr>
        <w:t>60</w:t>
      </w:r>
      <w:r w:rsidR="00AD59E7" w:rsidRPr="00AD59E7">
        <w:rPr>
          <w:rFonts w:ascii="Arial" w:hAnsi="Arial" w:cs="Arial"/>
          <w:b w:val="0"/>
          <w:sz w:val="20"/>
        </w:rPr>
        <w:t>.-</w:t>
      </w:r>
      <w:r w:rsidRPr="00AD59E7">
        <w:rPr>
          <w:rFonts w:ascii="Arial" w:hAnsi="Arial" w:cs="Arial"/>
          <w:b w:val="0"/>
          <w:sz w:val="20"/>
        </w:rPr>
        <w:t xml:space="preserve"> </w:t>
      </w:r>
      <w:bookmarkStart w:id="0" w:name="_GoBack"/>
      <w:bookmarkEnd w:id="0"/>
      <w:r w:rsidRPr="00AD59E7">
        <w:rPr>
          <w:rFonts w:ascii="Arial" w:hAnsi="Arial" w:cs="Arial"/>
          <w:b w:val="0"/>
          <w:sz w:val="20"/>
        </w:rPr>
        <w:t>por</w:t>
      </w:r>
      <w:r w:rsidR="00AD59E7" w:rsidRPr="00AD59E7">
        <w:rPr>
          <w:rFonts w:ascii="Arial" w:hAnsi="Arial" w:cs="Arial"/>
          <w:b w:val="0"/>
          <w:sz w:val="20"/>
        </w:rPr>
        <w:t xml:space="preserve"> </w:t>
      </w:r>
      <w:r w:rsidRPr="00AD59E7">
        <w:rPr>
          <w:rFonts w:ascii="Arial" w:hAnsi="Arial" w:cs="Arial"/>
          <w:b w:val="0"/>
          <w:sz w:val="20"/>
        </w:rPr>
        <w:t>persona "Pago en Destino.</w:t>
      </w:r>
    </w:p>
    <w:p w:rsidR="0077136C" w:rsidRPr="0077136C" w:rsidRDefault="0077136C" w:rsidP="0077136C">
      <w:pPr>
        <w:pStyle w:val="Ttulo2"/>
        <w:numPr>
          <w:ilvl w:val="0"/>
          <w:numId w:val="5"/>
        </w:numPr>
        <w:jc w:val="both"/>
        <w:rPr>
          <w:rFonts w:ascii="Arial" w:hAnsi="Arial" w:cs="Arial"/>
          <w:b w:val="0"/>
          <w:sz w:val="20"/>
        </w:rPr>
      </w:pPr>
      <w:r w:rsidRPr="0077136C">
        <w:rPr>
          <w:rFonts w:ascii="Arial" w:hAnsi="Arial" w:cs="Arial"/>
          <w:b w:val="0"/>
          <w:sz w:val="20"/>
        </w:rPr>
        <w:t>Servicios extras no mencionados</w:t>
      </w:r>
    </w:p>
    <w:p w:rsidR="0077136C" w:rsidRPr="0077136C" w:rsidRDefault="0077136C" w:rsidP="0077136C">
      <w:pPr>
        <w:pStyle w:val="Ttulo2"/>
        <w:numPr>
          <w:ilvl w:val="0"/>
          <w:numId w:val="5"/>
        </w:numPr>
        <w:jc w:val="both"/>
        <w:rPr>
          <w:rFonts w:ascii="Arial" w:hAnsi="Arial" w:cs="Arial"/>
          <w:b w:val="0"/>
          <w:sz w:val="20"/>
        </w:rPr>
      </w:pPr>
      <w:r w:rsidRPr="0077136C">
        <w:rPr>
          <w:rFonts w:ascii="Arial" w:hAnsi="Arial" w:cs="Arial"/>
          <w:b w:val="0"/>
          <w:sz w:val="20"/>
        </w:rPr>
        <w:t>Seguro de viaje.</w:t>
      </w:r>
    </w:p>
    <w:p w:rsidR="0077136C" w:rsidRPr="0077136C" w:rsidRDefault="0077136C" w:rsidP="0077136C">
      <w:pPr>
        <w:pStyle w:val="Ttulo2"/>
        <w:numPr>
          <w:ilvl w:val="0"/>
          <w:numId w:val="5"/>
        </w:numPr>
        <w:jc w:val="both"/>
        <w:rPr>
          <w:rFonts w:ascii="Arial" w:hAnsi="Arial" w:cs="Arial"/>
          <w:b w:val="0"/>
          <w:sz w:val="20"/>
        </w:rPr>
      </w:pPr>
      <w:r w:rsidRPr="0077136C">
        <w:rPr>
          <w:rFonts w:ascii="Arial" w:hAnsi="Arial" w:cs="Arial"/>
          <w:b w:val="0"/>
          <w:sz w:val="20"/>
        </w:rPr>
        <w:t>Comidas extras y bebidas.</w:t>
      </w:r>
    </w:p>
    <w:p w:rsidR="0077136C" w:rsidRPr="0077136C" w:rsidRDefault="0077136C" w:rsidP="0077136C">
      <w:pPr>
        <w:pStyle w:val="Ttulo2"/>
        <w:numPr>
          <w:ilvl w:val="0"/>
          <w:numId w:val="5"/>
        </w:numPr>
        <w:jc w:val="both"/>
        <w:rPr>
          <w:rFonts w:ascii="Arial" w:hAnsi="Arial" w:cs="Arial"/>
          <w:b w:val="0"/>
          <w:sz w:val="20"/>
        </w:rPr>
      </w:pPr>
      <w:r w:rsidRPr="0077136C">
        <w:rPr>
          <w:rFonts w:ascii="Arial" w:hAnsi="Arial" w:cs="Arial"/>
          <w:b w:val="0"/>
          <w:sz w:val="20"/>
        </w:rPr>
        <w:t>Visitas opcionales.</w:t>
      </w:r>
    </w:p>
    <w:p w:rsidR="0077136C" w:rsidRPr="0077136C" w:rsidRDefault="0077136C" w:rsidP="0077136C">
      <w:pPr>
        <w:pStyle w:val="Ttulo2"/>
        <w:numPr>
          <w:ilvl w:val="0"/>
          <w:numId w:val="5"/>
        </w:numPr>
        <w:jc w:val="both"/>
        <w:rPr>
          <w:rFonts w:ascii="Arial" w:hAnsi="Arial" w:cs="Arial"/>
          <w:b w:val="0"/>
          <w:sz w:val="20"/>
        </w:rPr>
      </w:pPr>
      <w:r w:rsidRPr="0077136C">
        <w:rPr>
          <w:rFonts w:ascii="Arial" w:hAnsi="Arial" w:cs="Arial"/>
          <w:b w:val="0"/>
          <w:sz w:val="20"/>
        </w:rPr>
        <w:t>Vuelos internacionales.</w:t>
      </w:r>
    </w:p>
    <w:p w:rsidR="0077136C" w:rsidRDefault="0077136C" w:rsidP="009E0F24">
      <w:pPr>
        <w:pStyle w:val="Ttulo2"/>
        <w:numPr>
          <w:ilvl w:val="0"/>
          <w:numId w:val="5"/>
        </w:numPr>
        <w:ind w:left="15" w:firstLine="0"/>
        <w:jc w:val="both"/>
        <w:rPr>
          <w:rFonts w:ascii="Arial" w:hAnsi="Arial" w:cs="Arial"/>
          <w:sz w:val="20"/>
        </w:rPr>
      </w:pPr>
    </w:p>
    <w:p w:rsidR="00781D08" w:rsidRPr="0017336B" w:rsidRDefault="00781D08" w:rsidP="00640470">
      <w:pPr>
        <w:pStyle w:val="Ttulo2"/>
        <w:numPr>
          <w:ilvl w:val="0"/>
          <w:numId w:val="5"/>
        </w:numPr>
        <w:ind w:left="15" w:firstLine="0"/>
        <w:jc w:val="both"/>
        <w:rPr>
          <w:rFonts w:ascii="Arial" w:hAnsi="Arial" w:cs="Arial"/>
          <w:sz w:val="20"/>
        </w:rPr>
      </w:pPr>
      <w:r w:rsidRPr="0017336B">
        <w:rPr>
          <w:rFonts w:ascii="Arial" w:hAnsi="Arial" w:cs="Arial"/>
          <w:sz w:val="20"/>
        </w:rPr>
        <w:t xml:space="preserve">PRECIO POR PERSONA EN DÓLARES. SERVICIOS TERRESTRES. MINIMO 2 PASAJEROS.  VIGENCIA </w:t>
      </w:r>
      <w:r w:rsidR="00C75508" w:rsidRPr="0017336B">
        <w:rPr>
          <w:rFonts w:ascii="Arial" w:hAnsi="Arial" w:cs="Arial"/>
          <w:sz w:val="20"/>
        </w:rPr>
        <w:t>8 ENERO AL 28 FEBRERO 2024</w:t>
      </w:r>
    </w:p>
    <w:p w:rsidR="004A1F73" w:rsidRPr="004A1F73" w:rsidRDefault="004A1F73" w:rsidP="004A1F73">
      <w:pPr>
        <w:pStyle w:val="Subttulo"/>
        <w:rPr>
          <w:b w:val="0"/>
        </w:rPr>
      </w:pPr>
    </w:p>
    <w:p w:rsidR="004A1F73" w:rsidRPr="00C75508" w:rsidRDefault="001D5F29" w:rsidP="004A1F73">
      <w:pPr>
        <w:pStyle w:val="Subttulo"/>
        <w:rPr>
          <w:b w:val="0"/>
          <w:color w:val="000000"/>
          <w:lang w:val="es-AR"/>
        </w:rPr>
      </w:pPr>
      <w:r>
        <w:rPr>
          <w:b w:val="0"/>
          <w:color w:val="000000"/>
        </w:rPr>
        <w:tab/>
      </w:r>
      <w:r>
        <w:rPr>
          <w:b w:val="0"/>
          <w:color w:val="000000"/>
        </w:rPr>
        <w:tab/>
      </w:r>
      <w:r w:rsidR="00CA79B8">
        <w:rPr>
          <w:b w:val="0"/>
          <w:color w:val="000000"/>
        </w:rPr>
        <w:tab/>
      </w:r>
      <w:r w:rsidRPr="00C75508">
        <w:rPr>
          <w:b w:val="0"/>
          <w:color w:val="000000"/>
          <w:lang w:val="es-AR"/>
        </w:rPr>
        <w:t>3*</w:t>
      </w:r>
      <w:r w:rsidRPr="00C75508">
        <w:rPr>
          <w:b w:val="0"/>
          <w:color w:val="000000"/>
          <w:lang w:val="es-AR"/>
        </w:rPr>
        <w:tab/>
      </w:r>
      <w:r w:rsidRPr="00C75508">
        <w:rPr>
          <w:b w:val="0"/>
          <w:color w:val="000000"/>
          <w:lang w:val="es-AR"/>
        </w:rPr>
        <w:tab/>
      </w:r>
      <w:r w:rsidR="00CA79B8" w:rsidRPr="00C75508">
        <w:rPr>
          <w:b w:val="0"/>
          <w:color w:val="000000"/>
          <w:lang w:val="es-AR"/>
        </w:rPr>
        <w:tab/>
      </w:r>
      <w:r w:rsidR="00854227" w:rsidRPr="00C75508">
        <w:rPr>
          <w:b w:val="0"/>
          <w:color w:val="000000"/>
          <w:lang w:val="es-AR"/>
        </w:rPr>
        <w:tab/>
      </w:r>
      <w:r w:rsidRPr="00C75508">
        <w:rPr>
          <w:b w:val="0"/>
          <w:color w:val="000000"/>
          <w:lang w:val="es-AR"/>
        </w:rPr>
        <w:t>4*</w:t>
      </w:r>
      <w:r w:rsidRPr="00C75508">
        <w:rPr>
          <w:b w:val="0"/>
          <w:color w:val="000000"/>
          <w:lang w:val="es-AR"/>
        </w:rPr>
        <w:tab/>
      </w:r>
      <w:r w:rsidRPr="00C75508">
        <w:rPr>
          <w:b w:val="0"/>
          <w:color w:val="000000"/>
          <w:lang w:val="es-AR"/>
        </w:rPr>
        <w:tab/>
      </w:r>
      <w:r w:rsidR="00CA79B8" w:rsidRPr="00C75508">
        <w:rPr>
          <w:b w:val="0"/>
          <w:color w:val="000000"/>
          <w:lang w:val="es-AR"/>
        </w:rPr>
        <w:tab/>
      </w:r>
      <w:r w:rsidRPr="00C75508">
        <w:rPr>
          <w:b w:val="0"/>
          <w:color w:val="000000"/>
          <w:lang w:val="es-AR"/>
        </w:rPr>
        <w:tab/>
      </w:r>
      <w:r w:rsidRPr="00C75508">
        <w:rPr>
          <w:b w:val="0"/>
          <w:color w:val="000000"/>
          <w:lang w:val="es-AR"/>
        </w:rPr>
        <w:tab/>
      </w:r>
      <w:r w:rsidR="004A1F73" w:rsidRPr="00C75508">
        <w:rPr>
          <w:b w:val="0"/>
          <w:color w:val="000000"/>
          <w:lang w:val="es-AR"/>
        </w:rPr>
        <w:t xml:space="preserve">      </w:t>
      </w:r>
    </w:p>
    <w:p w:rsidR="00BF249E" w:rsidRPr="00C75508" w:rsidRDefault="004A1F73" w:rsidP="004A1F73">
      <w:pPr>
        <w:pStyle w:val="Subttulo"/>
        <w:rPr>
          <w:b w:val="0"/>
          <w:color w:val="000000"/>
          <w:lang w:val="es-AR"/>
        </w:rPr>
      </w:pPr>
      <w:r w:rsidRPr="00C75508">
        <w:rPr>
          <w:b w:val="0"/>
          <w:color w:val="000000"/>
          <w:lang w:val="es-AR"/>
        </w:rPr>
        <w:t>Base D</w:t>
      </w:r>
      <w:r w:rsidR="00854227" w:rsidRPr="00C75508">
        <w:rPr>
          <w:b w:val="0"/>
          <w:color w:val="000000"/>
          <w:lang w:val="es-AR"/>
        </w:rPr>
        <w:t>oble</w:t>
      </w:r>
      <w:r w:rsidRPr="00C75508">
        <w:rPr>
          <w:b w:val="0"/>
          <w:color w:val="000000"/>
          <w:lang w:val="es-AR"/>
        </w:rPr>
        <w:tab/>
      </w:r>
      <w:r w:rsidR="00CA79B8" w:rsidRPr="00C75508">
        <w:rPr>
          <w:b w:val="0"/>
          <w:color w:val="000000"/>
          <w:lang w:val="es-AR"/>
        </w:rPr>
        <w:tab/>
      </w:r>
      <w:r w:rsidRPr="00C75508">
        <w:rPr>
          <w:b w:val="0"/>
          <w:color w:val="000000"/>
          <w:lang w:val="es-AR"/>
        </w:rPr>
        <w:t xml:space="preserve">USD </w:t>
      </w:r>
      <w:r w:rsidR="00C75508" w:rsidRPr="00C75508">
        <w:rPr>
          <w:b w:val="0"/>
          <w:color w:val="000000"/>
          <w:lang w:val="es-AR"/>
        </w:rPr>
        <w:t>2.435</w:t>
      </w:r>
      <w:r w:rsidRPr="00C75508">
        <w:rPr>
          <w:b w:val="0"/>
          <w:color w:val="000000"/>
          <w:lang w:val="es-AR"/>
        </w:rPr>
        <w:t xml:space="preserve">.- </w:t>
      </w:r>
      <w:r w:rsidRPr="00C75508">
        <w:rPr>
          <w:b w:val="0"/>
          <w:color w:val="000000"/>
          <w:lang w:val="es-AR"/>
        </w:rPr>
        <w:tab/>
      </w:r>
      <w:r w:rsidR="00CA79B8" w:rsidRPr="00C75508">
        <w:rPr>
          <w:b w:val="0"/>
          <w:color w:val="000000"/>
          <w:lang w:val="es-AR"/>
        </w:rPr>
        <w:tab/>
      </w:r>
      <w:r w:rsidR="00854227" w:rsidRPr="00C75508">
        <w:rPr>
          <w:b w:val="0"/>
          <w:color w:val="000000"/>
          <w:lang w:val="es-AR"/>
        </w:rPr>
        <w:tab/>
      </w:r>
      <w:r w:rsidRPr="00C75508">
        <w:rPr>
          <w:b w:val="0"/>
          <w:color w:val="000000"/>
          <w:lang w:val="es-AR"/>
        </w:rPr>
        <w:t xml:space="preserve">USD </w:t>
      </w:r>
      <w:r w:rsidR="00C75508" w:rsidRPr="00C75508">
        <w:rPr>
          <w:b w:val="0"/>
          <w:color w:val="000000"/>
          <w:lang w:val="es-AR"/>
        </w:rPr>
        <w:t>2.495</w:t>
      </w:r>
      <w:r w:rsidRPr="00C75508">
        <w:rPr>
          <w:b w:val="0"/>
          <w:color w:val="000000"/>
          <w:lang w:val="es-AR"/>
        </w:rPr>
        <w:t xml:space="preserve">.- </w:t>
      </w:r>
      <w:r w:rsidRPr="00C75508">
        <w:rPr>
          <w:b w:val="0"/>
          <w:color w:val="000000"/>
          <w:lang w:val="es-AR"/>
        </w:rPr>
        <w:tab/>
      </w:r>
      <w:r w:rsidR="00CA79B8" w:rsidRPr="00C75508">
        <w:rPr>
          <w:b w:val="0"/>
          <w:color w:val="000000"/>
          <w:lang w:val="es-AR"/>
        </w:rPr>
        <w:tab/>
      </w:r>
      <w:r w:rsidR="00BF249E" w:rsidRPr="00C75508">
        <w:rPr>
          <w:b w:val="0"/>
          <w:color w:val="000000"/>
          <w:lang w:val="es-AR"/>
        </w:rPr>
        <w:tab/>
      </w:r>
    </w:p>
    <w:p w:rsidR="004A1F73" w:rsidRPr="00854227" w:rsidRDefault="004A1F73" w:rsidP="004A1F73">
      <w:pPr>
        <w:pStyle w:val="Subttulo"/>
        <w:rPr>
          <w:b w:val="0"/>
          <w:color w:val="000000"/>
          <w:lang w:val="es-AR"/>
        </w:rPr>
      </w:pPr>
      <w:proofErr w:type="spellStart"/>
      <w:r w:rsidRPr="00C75508">
        <w:rPr>
          <w:b w:val="0"/>
          <w:color w:val="000000"/>
          <w:lang w:val="es-AR"/>
        </w:rPr>
        <w:t>Supl</w:t>
      </w:r>
      <w:proofErr w:type="spellEnd"/>
      <w:r w:rsidRPr="00C75508">
        <w:rPr>
          <w:b w:val="0"/>
          <w:color w:val="000000"/>
          <w:lang w:val="es-AR"/>
        </w:rPr>
        <w:t>. Single</w:t>
      </w:r>
      <w:r w:rsidRPr="00C75508">
        <w:rPr>
          <w:b w:val="0"/>
          <w:color w:val="000000"/>
          <w:lang w:val="es-AR"/>
        </w:rPr>
        <w:tab/>
      </w:r>
      <w:r w:rsidR="00CA79B8" w:rsidRPr="00C75508">
        <w:rPr>
          <w:b w:val="0"/>
          <w:color w:val="000000"/>
          <w:lang w:val="es-AR"/>
        </w:rPr>
        <w:tab/>
      </w:r>
      <w:r w:rsidRPr="00C75508">
        <w:rPr>
          <w:b w:val="0"/>
          <w:color w:val="000000"/>
          <w:lang w:val="es-AR"/>
        </w:rPr>
        <w:t xml:space="preserve">USD    </w:t>
      </w:r>
      <w:r w:rsidR="00C75508" w:rsidRPr="00C75508">
        <w:rPr>
          <w:b w:val="0"/>
          <w:color w:val="000000"/>
          <w:lang w:val="es-AR"/>
        </w:rPr>
        <w:t>395</w:t>
      </w:r>
      <w:r w:rsidRPr="00C75508">
        <w:rPr>
          <w:b w:val="0"/>
          <w:color w:val="000000"/>
          <w:lang w:val="es-AR"/>
        </w:rPr>
        <w:t xml:space="preserve">.-   </w:t>
      </w:r>
      <w:r w:rsidRPr="00C75508">
        <w:rPr>
          <w:b w:val="0"/>
          <w:color w:val="000000"/>
          <w:lang w:val="es-AR"/>
        </w:rPr>
        <w:tab/>
      </w:r>
      <w:r w:rsidR="00CA79B8" w:rsidRPr="00C75508">
        <w:rPr>
          <w:b w:val="0"/>
          <w:color w:val="000000"/>
          <w:lang w:val="es-AR"/>
        </w:rPr>
        <w:tab/>
      </w:r>
      <w:r w:rsidR="00854227" w:rsidRPr="00C75508">
        <w:rPr>
          <w:b w:val="0"/>
          <w:color w:val="000000"/>
          <w:lang w:val="es-AR"/>
        </w:rPr>
        <w:tab/>
      </w:r>
      <w:r w:rsidRPr="00C75508">
        <w:rPr>
          <w:b w:val="0"/>
          <w:color w:val="000000"/>
          <w:lang w:val="es-AR"/>
        </w:rPr>
        <w:t xml:space="preserve">USD    </w:t>
      </w:r>
      <w:r w:rsidR="00C75508" w:rsidRPr="00C75508">
        <w:rPr>
          <w:b w:val="0"/>
          <w:color w:val="000000"/>
          <w:lang w:val="es-AR"/>
        </w:rPr>
        <w:t>480</w:t>
      </w:r>
      <w:r w:rsidRPr="00C75508">
        <w:rPr>
          <w:b w:val="0"/>
          <w:color w:val="000000"/>
          <w:lang w:val="es-AR"/>
        </w:rPr>
        <w:t>.-</w:t>
      </w:r>
      <w:r w:rsidRPr="00C75508">
        <w:rPr>
          <w:b w:val="0"/>
          <w:color w:val="000000"/>
          <w:lang w:val="es-AR"/>
        </w:rPr>
        <w:tab/>
      </w:r>
      <w:r w:rsidR="00CA79B8" w:rsidRPr="00C75508">
        <w:rPr>
          <w:b w:val="0"/>
          <w:color w:val="000000"/>
          <w:lang w:val="es-AR"/>
        </w:rPr>
        <w:tab/>
      </w:r>
      <w:r w:rsidR="00BF249E" w:rsidRPr="00854227">
        <w:rPr>
          <w:b w:val="0"/>
          <w:color w:val="000000"/>
          <w:lang w:val="es-AR"/>
        </w:rPr>
        <w:tab/>
      </w:r>
    </w:p>
    <w:p w:rsidR="00781D08" w:rsidRPr="00854227" w:rsidRDefault="00781D08" w:rsidP="00915419">
      <w:pPr>
        <w:pStyle w:val="Textoindependiente21"/>
        <w:rPr>
          <w:rFonts w:ascii="Arial" w:hAnsi="Arial" w:cs="Arial"/>
          <w:color w:val="000000"/>
          <w:szCs w:val="20"/>
          <w:lang w:val="es-AR"/>
        </w:rPr>
      </w:pPr>
    </w:p>
    <w:p w:rsidR="007D2BF4" w:rsidRPr="00854227" w:rsidRDefault="007D2BF4" w:rsidP="00915419">
      <w:pPr>
        <w:pStyle w:val="Subttulo"/>
        <w:rPr>
          <w:b w:val="0"/>
          <w:lang w:val="es-AR"/>
        </w:rPr>
      </w:pPr>
    </w:p>
    <w:p w:rsidR="00056304" w:rsidRPr="00854227" w:rsidRDefault="00056304" w:rsidP="002017B3">
      <w:pPr>
        <w:pStyle w:val="Textoindependiente21"/>
        <w:rPr>
          <w:rFonts w:ascii="Arial" w:hAnsi="Arial" w:cs="Arial"/>
          <w:color w:val="000000"/>
          <w:szCs w:val="20"/>
          <w:lang w:val="es-AR"/>
        </w:rPr>
      </w:pPr>
    </w:p>
    <w:p w:rsidR="002017B3" w:rsidRPr="00781D08" w:rsidRDefault="002017B3" w:rsidP="002017B3">
      <w:pPr>
        <w:pStyle w:val="Textoindependiente21"/>
        <w:rPr>
          <w:rFonts w:ascii="Arial" w:hAnsi="Arial" w:cs="Arial"/>
          <w:color w:val="000000"/>
          <w:szCs w:val="20"/>
        </w:rPr>
      </w:pPr>
      <w:r w:rsidRPr="00781D08">
        <w:rPr>
          <w:rFonts w:ascii="Arial" w:hAnsi="Arial" w:cs="Arial"/>
          <w:color w:val="000000"/>
          <w:szCs w:val="20"/>
        </w:rPr>
        <w:t>NOTAS</w:t>
      </w:r>
    </w:p>
    <w:p w:rsidR="00B3205E" w:rsidRPr="00B3205E" w:rsidRDefault="00B3205E" w:rsidP="00B3205E">
      <w:pPr>
        <w:pStyle w:val="Sinespaciado"/>
        <w:jc w:val="both"/>
        <w:rPr>
          <w:rStyle w:val="Textoennegrita"/>
          <w:b w:val="0"/>
          <w:bCs w:val="0"/>
          <w:color w:val="000000"/>
        </w:rPr>
      </w:pPr>
      <w:r w:rsidRPr="00B3205E">
        <w:rPr>
          <w:rStyle w:val="Textoennegrita"/>
          <w:rFonts w:ascii="Arial" w:hAnsi="Arial" w:cs="Arial"/>
          <w:b w:val="0"/>
          <w:sz w:val="20"/>
          <w:szCs w:val="20"/>
        </w:rPr>
        <w:t>Tarifas sujetas a reajustes. No incluyen IVA</w:t>
      </w:r>
      <w:r w:rsidR="009A26EA">
        <w:rPr>
          <w:rStyle w:val="Textoennegrita"/>
          <w:rFonts w:ascii="Arial" w:hAnsi="Arial" w:cs="Arial"/>
          <w:b w:val="0"/>
          <w:sz w:val="20"/>
          <w:szCs w:val="20"/>
        </w:rPr>
        <w:t xml:space="preserve"> ni</w:t>
      </w:r>
      <w:r w:rsidRPr="00B3205E">
        <w:rPr>
          <w:rStyle w:val="Textoennegrita"/>
          <w:rFonts w:ascii="Arial" w:hAnsi="Arial" w:cs="Arial"/>
          <w:b w:val="0"/>
          <w:sz w:val="20"/>
          <w:szCs w:val="20"/>
        </w:rPr>
        <w:t xml:space="preserve"> gastos.</w:t>
      </w:r>
    </w:p>
    <w:p w:rsidR="00FF4CB1" w:rsidRPr="00EA0134" w:rsidRDefault="00FF4CB1" w:rsidP="00FF4CB1">
      <w:pPr>
        <w:tabs>
          <w:tab w:val="left" w:pos="426"/>
          <w:tab w:val="left" w:pos="2505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EA0134">
        <w:rPr>
          <w:rFonts w:ascii="Arial" w:hAnsi="Arial" w:cs="Arial"/>
          <w:bCs/>
          <w:sz w:val="20"/>
          <w:szCs w:val="20"/>
        </w:rPr>
        <w:t xml:space="preserve">No incluye </w:t>
      </w:r>
      <w:r>
        <w:rPr>
          <w:rFonts w:ascii="Arial" w:hAnsi="Arial" w:cs="Arial"/>
          <w:bCs/>
          <w:sz w:val="20"/>
          <w:szCs w:val="20"/>
        </w:rPr>
        <w:t>Imp. PAIS 30%, RG 45% ni RG 5%. Consultar.</w:t>
      </w:r>
    </w:p>
    <w:p w:rsidR="00B3205E" w:rsidRDefault="00B3205E" w:rsidP="00B3205E">
      <w:pPr>
        <w:pStyle w:val="Ttulo2"/>
        <w:jc w:val="both"/>
        <w:rPr>
          <w:rStyle w:val="Textoennegrita"/>
          <w:rFonts w:ascii="Arial" w:hAnsi="Arial" w:cs="Arial"/>
          <w:sz w:val="20"/>
        </w:rPr>
      </w:pPr>
      <w:r>
        <w:rPr>
          <w:rStyle w:val="Textoennegrita"/>
          <w:rFonts w:ascii="Arial" w:hAnsi="Arial" w:cs="Arial"/>
          <w:sz w:val="20"/>
        </w:rPr>
        <w:t>Consultar tarifa aérea Buenos Aires / Cairo / Buenos Aires.</w:t>
      </w:r>
    </w:p>
    <w:p w:rsidR="002017B3" w:rsidRDefault="002017B3" w:rsidP="002017B3">
      <w:pPr>
        <w:rPr>
          <w:rFonts w:ascii="Arial" w:hAnsi="Arial" w:cs="Arial"/>
          <w:b/>
          <w:color w:val="FF00FF"/>
          <w:sz w:val="20"/>
        </w:rPr>
      </w:pPr>
    </w:p>
    <w:p w:rsidR="002017B3" w:rsidRPr="00A5716C" w:rsidRDefault="002017B3" w:rsidP="00D32E1F">
      <w:pPr>
        <w:pStyle w:val="Sinespaciado"/>
      </w:pPr>
    </w:p>
    <w:sectPr w:rsidR="002017B3" w:rsidRPr="00A5716C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977" w:rsidRDefault="00882977" w:rsidP="00F70122">
      <w:pPr>
        <w:spacing w:after="0" w:line="240" w:lineRule="auto"/>
      </w:pPr>
      <w:r>
        <w:separator/>
      </w:r>
    </w:p>
  </w:endnote>
  <w:endnote w:type="continuationSeparator" w:id="0">
    <w:p w:rsidR="00882977" w:rsidRDefault="00882977" w:rsidP="00F70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977" w:rsidRDefault="00882977" w:rsidP="00F70122">
      <w:pPr>
        <w:spacing w:after="0" w:line="240" w:lineRule="auto"/>
      </w:pPr>
      <w:r>
        <w:separator/>
      </w:r>
    </w:p>
  </w:footnote>
  <w:footnote w:type="continuationSeparator" w:id="0">
    <w:p w:rsidR="00882977" w:rsidRDefault="00882977" w:rsidP="00F70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977" w:rsidRDefault="00882977">
    <w:pPr>
      <w:pStyle w:val="Encabezado"/>
    </w:pPr>
    <w:r>
      <w:rPr>
        <w:noProof/>
        <w:lang w:val="es-AR" w:eastAsia="es-AR"/>
      </w:rPr>
      <w:drawing>
        <wp:inline distT="0" distB="0" distL="0" distR="0" wp14:anchorId="7296A5E3" wp14:editId="1866E8DB">
          <wp:extent cx="5400040" cy="1035050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035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82977" w:rsidRDefault="0088297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3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2"/>
  </w:num>
  <w:num w:numId="9">
    <w:abstractNumId w:val="1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122"/>
    <w:rsid w:val="00004E91"/>
    <w:rsid w:val="000357AF"/>
    <w:rsid w:val="00036249"/>
    <w:rsid w:val="000457E6"/>
    <w:rsid w:val="00046761"/>
    <w:rsid w:val="00056304"/>
    <w:rsid w:val="000672D6"/>
    <w:rsid w:val="00087EBE"/>
    <w:rsid w:val="000C0042"/>
    <w:rsid w:val="000D1F2C"/>
    <w:rsid w:val="000D4F35"/>
    <w:rsid w:val="000F3562"/>
    <w:rsid w:val="00103B18"/>
    <w:rsid w:val="001100E3"/>
    <w:rsid w:val="00124725"/>
    <w:rsid w:val="00125D08"/>
    <w:rsid w:val="00144560"/>
    <w:rsid w:val="00157AF8"/>
    <w:rsid w:val="0017336B"/>
    <w:rsid w:val="0017754C"/>
    <w:rsid w:val="00194AA5"/>
    <w:rsid w:val="0019537F"/>
    <w:rsid w:val="001A12DF"/>
    <w:rsid w:val="001A3E3A"/>
    <w:rsid w:val="001C07E1"/>
    <w:rsid w:val="001C107C"/>
    <w:rsid w:val="001D5F29"/>
    <w:rsid w:val="001E7B4F"/>
    <w:rsid w:val="002017B3"/>
    <w:rsid w:val="00206F70"/>
    <w:rsid w:val="00220ACB"/>
    <w:rsid w:val="00232127"/>
    <w:rsid w:val="0024619D"/>
    <w:rsid w:val="002A7D65"/>
    <w:rsid w:val="002B2528"/>
    <w:rsid w:val="002B4F91"/>
    <w:rsid w:val="002E3B67"/>
    <w:rsid w:val="002E3F0A"/>
    <w:rsid w:val="002E633C"/>
    <w:rsid w:val="003011D3"/>
    <w:rsid w:val="003409ED"/>
    <w:rsid w:val="00347ADA"/>
    <w:rsid w:val="00347AF2"/>
    <w:rsid w:val="0036372E"/>
    <w:rsid w:val="0038355B"/>
    <w:rsid w:val="003A3E2D"/>
    <w:rsid w:val="003C08DE"/>
    <w:rsid w:val="003C5E3C"/>
    <w:rsid w:val="003E35FD"/>
    <w:rsid w:val="003F24DD"/>
    <w:rsid w:val="00464C36"/>
    <w:rsid w:val="0049437D"/>
    <w:rsid w:val="0049700B"/>
    <w:rsid w:val="004A1F73"/>
    <w:rsid w:val="004E7ADC"/>
    <w:rsid w:val="004F08A7"/>
    <w:rsid w:val="004F6BC5"/>
    <w:rsid w:val="005027D4"/>
    <w:rsid w:val="005134B0"/>
    <w:rsid w:val="00513BB6"/>
    <w:rsid w:val="005200EF"/>
    <w:rsid w:val="00536414"/>
    <w:rsid w:val="005541B9"/>
    <w:rsid w:val="0055527B"/>
    <w:rsid w:val="005623CE"/>
    <w:rsid w:val="00577BA2"/>
    <w:rsid w:val="005A5326"/>
    <w:rsid w:val="005C7566"/>
    <w:rsid w:val="005D0E85"/>
    <w:rsid w:val="005F1C5E"/>
    <w:rsid w:val="00606E7D"/>
    <w:rsid w:val="00646B25"/>
    <w:rsid w:val="00651885"/>
    <w:rsid w:val="006848A6"/>
    <w:rsid w:val="006B02F3"/>
    <w:rsid w:val="00723D8D"/>
    <w:rsid w:val="0077136C"/>
    <w:rsid w:val="007755CE"/>
    <w:rsid w:val="00776391"/>
    <w:rsid w:val="00781D08"/>
    <w:rsid w:val="00782988"/>
    <w:rsid w:val="007D1943"/>
    <w:rsid w:val="007D2BF4"/>
    <w:rsid w:val="007F642E"/>
    <w:rsid w:val="007F688D"/>
    <w:rsid w:val="00822800"/>
    <w:rsid w:val="00854227"/>
    <w:rsid w:val="00882977"/>
    <w:rsid w:val="008910F6"/>
    <w:rsid w:val="00897734"/>
    <w:rsid w:val="008A0724"/>
    <w:rsid w:val="008D7C01"/>
    <w:rsid w:val="00900E4F"/>
    <w:rsid w:val="00914FEA"/>
    <w:rsid w:val="00915419"/>
    <w:rsid w:val="009300F1"/>
    <w:rsid w:val="00946263"/>
    <w:rsid w:val="00951117"/>
    <w:rsid w:val="00955FAE"/>
    <w:rsid w:val="0097119A"/>
    <w:rsid w:val="0098264B"/>
    <w:rsid w:val="00982D56"/>
    <w:rsid w:val="009972CF"/>
    <w:rsid w:val="009A1E3F"/>
    <w:rsid w:val="009A26EA"/>
    <w:rsid w:val="009B2D28"/>
    <w:rsid w:val="009C4302"/>
    <w:rsid w:val="009C5BEE"/>
    <w:rsid w:val="009F7259"/>
    <w:rsid w:val="00A07460"/>
    <w:rsid w:val="00A35C11"/>
    <w:rsid w:val="00A529E0"/>
    <w:rsid w:val="00A5716C"/>
    <w:rsid w:val="00A6394A"/>
    <w:rsid w:val="00A752B2"/>
    <w:rsid w:val="00A92406"/>
    <w:rsid w:val="00AB083C"/>
    <w:rsid w:val="00AD12CA"/>
    <w:rsid w:val="00AD59E7"/>
    <w:rsid w:val="00AE27EE"/>
    <w:rsid w:val="00AE6CB6"/>
    <w:rsid w:val="00AF17AF"/>
    <w:rsid w:val="00B3205E"/>
    <w:rsid w:val="00B426C9"/>
    <w:rsid w:val="00BA180B"/>
    <w:rsid w:val="00BB70C3"/>
    <w:rsid w:val="00BC009D"/>
    <w:rsid w:val="00BD5637"/>
    <w:rsid w:val="00BF249E"/>
    <w:rsid w:val="00BF39FC"/>
    <w:rsid w:val="00C02042"/>
    <w:rsid w:val="00C10C64"/>
    <w:rsid w:val="00C10F33"/>
    <w:rsid w:val="00C25019"/>
    <w:rsid w:val="00C34482"/>
    <w:rsid w:val="00C37DB1"/>
    <w:rsid w:val="00C601E5"/>
    <w:rsid w:val="00C75508"/>
    <w:rsid w:val="00C811D3"/>
    <w:rsid w:val="00CA2B7B"/>
    <w:rsid w:val="00CA4623"/>
    <w:rsid w:val="00CA79B8"/>
    <w:rsid w:val="00CE296D"/>
    <w:rsid w:val="00CE586F"/>
    <w:rsid w:val="00CF4E10"/>
    <w:rsid w:val="00D17221"/>
    <w:rsid w:val="00D24D50"/>
    <w:rsid w:val="00D32E1F"/>
    <w:rsid w:val="00D3323F"/>
    <w:rsid w:val="00D847E2"/>
    <w:rsid w:val="00D93A11"/>
    <w:rsid w:val="00D9596B"/>
    <w:rsid w:val="00DC4002"/>
    <w:rsid w:val="00DD5804"/>
    <w:rsid w:val="00E0146C"/>
    <w:rsid w:val="00E26561"/>
    <w:rsid w:val="00E46A00"/>
    <w:rsid w:val="00E76C45"/>
    <w:rsid w:val="00E80125"/>
    <w:rsid w:val="00EA7D29"/>
    <w:rsid w:val="00EB3B31"/>
    <w:rsid w:val="00ED1605"/>
    <w:rsid w:val="00ED3DE1"/>
    <w:rsid w:val="00EF29E9"/>
    <w:rsid w:val="00F26F3E"/>
    <w:rsid w:val="00F3245D"/>
    <w:rsid w:val="00F36529"/>
    <w:rsid w:val="00F54B98"/>
    <w:rsid w:val="00F70122"/>
    <w:rsid w:val="00F84865"/>
    <w:rsid w:val="00FC2760"/>
    <w:rsid w:val="00FC6A64"/>
    <w:rsid w:val="00FD3915"/>
    <w:rsid w:val="00FF3346"/>
    <w:rsid w:val="00FF4CB1"/>
    <w:rsid w:val="00FF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5:docId w15:val="{B42D6528-2B86-412B-9C3D-E546EBEED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701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F3245D"/>
    <w:pPr>
      <w:keepNext/>
      <w:tabs>
        <w:tab w:val="num" w:pos="0"/>
      </w:tabs>
      <w:suppressAutoHyphens/>
      <w:spacing w:after="0" w:line="240" w:lineRule="auto"/>
      <w:ind w:left="576" w:hanging="576"/>
      <w:outlineLvl w:val="1"/>
    </w:pPr>
    <w:rPr>
      <w:rFonts w:ascii="Comic Sans MS" w:eastAsia="Times New Roman" w:hAnsi="Comic Sans MS" w:cs="Comic Sans MS"/>
      <w:b/>
      <w:szCs w:val="20"/>
      <w:lang w:val="es-AR" w:eastAsia="ar-SA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A3E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7119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70122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0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0122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F701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uesto">
    <w:name w:val="Title"/>
    <w:basedOn w:val="Normal"/>
    <w:next w:val="Normal"/>
    <w:link w:val="PuestoCar"/>
    <w:qFormat/>
    <w:rsid w:val="00F701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rsid w:val="00F701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cabezado">
    <w:name w:val="header"/>
    <w:basedOn w:val="Normal"/>
    <w:link w:val="EncabezadoCar"/>
    <w:uiPriority w:val="99"/>
    <w:unhideWhenUsed/>
    <w:rsid w:val="00F701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0122"/>
  </w:style>
  <w:style w:type="paragraph" w:styleId="Piedepgina">
    <w:name w:val="footer"/>
    <w:basedOn w:val="Normal"/>
    <w:link w:val="PiedepginaCar"/>
    <w:unhideWhenUsed/>
    <w:rsid w:val="00F701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0122"/>
  </w:style>
  <w:style w:type="character" w:styleId="nfasisintenso">
    <w:name w:val="Intense Emphasis"/>
    <w:basedOn w:val="Fuentedeprrafopredeter"/>
    <w:uiPriority w:val="21"/>
    <w:qFormat/>
    <w:rsid w:val="00F70122"/>
    <w:rPr>
      <w:b/>
      <w:bCs/>
      <w:i/>
      <w:iCs/>
      <w:color w:val="4F81BD" w:themeColor="accent1"/>
    </w:rPr>
  </w:style>
  <w:style w:type="paragraph" w:customStyle="1" w:styleId="Default">
    <w:name w:val="Default"/>
    <w:basedOn w:val="Normal"/>
    <w:rsid w:val="003F24D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color w:val="000000"/>
      <w:kern w:val="1"/>
      <w:sz w:val="24"/>
      <w:szCs w:val="24"/>
      <w:lang w:val="es-ES_tradnl" w:eastAsia="hi-IN" w:bidi="hi-IN"/>
    </w:rPr>
  </w:style>
  <w:style w:type="paragraph" w:styleId="Sinespaciado">
    <w:name w:val="No Spacing"/>
    <w:uiPriority w:val="1"/>
    <w:qFormat/>
    <w:rsid w:val="001E7B4F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rsid w:val="00F3245D"/>
    <w:rPr>
      <w:rFonts w:ascii="Comic Sans MS" w:eastAsia="Times New Roman" w:hAnsi="Comic Sans MS" w:cs="Comic Sans MS"/>
      <w:b/>
      <w:szCs w:val="20"/>
      <w:lang w:val="es-AR" w:eastAsia="ar-SA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F6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F688D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qFormat/>
    <w:rsid w:val="007F688D"/>
    <w:rPr>
      <w:b/>
      <w:bCs/>
    </w:rPr>
  </w:style>
  <w:style w:type="character" w:customStyle="1" w:styleId="ww8num3z0">
    <w:name w:val="ww8num3z0"/>
    <w:basedOn w:val="Fuentedeprrafopredeter"/>
    <w:rsid w:val="007F688D"/>
  </w:style>
  <w:style w:type="character" w:customStyle="1" w:styleId="Ttulo3Car">
    <w:name w:val="Título 3 Car"/>
    <w:basedOn w:val="Fuentedeprrafopredeter"/>
    <w:link w:val="Ttulo3"/>
    <w:uiPriority w:val="9"/>
    <w:semiHidden/>
    <w:rsid w:val="003A3E2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7119A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extoindependiente21">
    <w:name w:val="Texto independiente 21"/>
    <w:basedOn w:val="Normal"/>
    <w:rsid w:val="00A5716C"/>
    <w:pPr>
      <w:suppressAutoHyphens/>
      <w:spacing w:after="0" w:line="240" w:lineRule="auto"/>
    </w:pPr>
    <w:rPr>
      <w:rFonts w:ascii="Tahoma" w:eastAsia="Times New Roman" w:hAnsi="Tahoma" w:cs="Comic Sans MS"/>
      <w:b/>
      <w:bCs/>
      <w:sz w:val="20"/>
      <w:szCs w:val="24"/>
      <w:lang w:eastAsia="ar-SA"/>
    </w:rPr>
  </w:style>
  <w:style w:type="paragraph" w:styleId="Prrafodelista">
    <w:name w:val="List Paragraph"/>
    <w:basedOn w:val="Normal"/>
    <w:uiPriority w:val="34"/>
    <w:qFormat/>
    <w:rsid w:val="00651885"/>
    <w:pPr>
      <w:ind w:left="720"/>
      <w:contextualSpacing/>
    </w:pPr>
  </w:style>
  <w:style w:type="paragraph" w:styleId="Subttulo">
    <w:name w:val="Subtitle"/>
    <w:basedOn w:val="Normal"/>
    <w:next w:val="Textoindependiente"/>
    <w:link w:val="SubttuloCar"/>
    <w:qFormat/>
    <w:rsid w:val="002E3B67"/>
    <w:pPr>
      <w:suppressAutoHyphens/>
      <w:spacing w:after="0" w:line="240" w:lineRule="auto"/>
    </w:pPr>
    <w:rPr>
      <w:rFonts w:ascii="Arial" w:eastAsia="Times New Roman" w:hAnsi="Arial" w:cs="Arial"/>
      <w:b/>
      <w:sz w:val="20"/>
      <w:szCs w:val="20"/>
      <w:lang w:val="es-ES_tradnl" w:eastAsia="ar-SA"/>
    </w:rPr>
  </w:style>
  <w:style w:type="character" w:customStyle="1" w:styleId="SubttuloCar">
    <w:name w:val="Subtítulo Car"/>
    <w:basedOn w:val="Fuentedeprrafopredeter"/>
    <w:link w:val="Subttulo"/>
    <w:rsid w:val="002E3B67"/>
    <w:rPr>
      <w:rFonts w:ascii="Arial" w:eastAsia="Times New Roman" w:hAnsi="Arial" w:cs="Arial"/>
      <w:b/>
      <w:sz w:val="20"/>
      <w:szCs w:val="20"/>
      <w:lang w:val="es-ES_tradn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1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3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6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0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69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1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31AC8-20E0-4719-BD79-59A32B7095B7}"/>
      </w:docPartPr>
      <w:docPartBody>
        <w:p w:rsidR="00CE40A7" w:rsidRDefault="0040254D">
          <w:r w:rsidRPr="00360DA6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54D"/>
    <w:rsid w:val="002C212C"/>
    <w:rsid w:val="003F53BA"/>
    <w:rsid w:val="0040254D"/>
    <w:rsid w:val="00510B16"/>
    <w:rsid w:val="005241B6"/>
    <w:rsid w:val="007D5561"/>
    <w:rsid w:val="00CE40A7"/>
    <w:rsid w:val="00D07C9D"/>
    <w:rsid w:val="00D82276"/>
    <w:rsid w:val="00DB738E"/>
    <w:rsid w:val="00F9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40A7"/>
    <w:rPr>
      <w:color w:val="808080"/>
    </w:rPr>
  </w:style>
  <w:style w:type="paragraph" w:customStyle="1" w:styleId="0242344029494C5DA7469C165793D20F">
    <w:name w:val="0242344029494C5DA7469C165793D20F"/>
    <w:rsid w:val="004025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24E1D-9A1A-482D-A5EB-207230091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1061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</dc:creator>
  <cp:lastModifiedBy>Valeria Armando</cp:lastModifiedBy>
  <cp:revision>2</cp:revision>
  <cp:lastPrinted>2023-09-27T13:24:00Z</cp:lastPrinted>
  <dcterms:created xsi:type="dcterms:W3CDTF">2023-09-27T13:25:00Z</dcterms:created>
  <dcterms:modified xsi:type="dcterms:W3CDTF">2023-09-27T13:25:00Z</dcterms:modified>
</cp:coreProperties>
</file>