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Pr="002017B3" w:rsidRDefault="001377BA" w:rsidP="00F70122">
      <w:pPr>
        <w:jc w:val="center"/>
        <w:rPr>
          <w:rFonts w:asciiTheme="majorHAnsi" w:eastAsiaTheme="majorEastAsia" w:hAnsiTheme="majorHAnsi" w:cstheme="majorBidi"/>
          <w:b/>
          <w:color w:val="17365D" w:themeColor="text2" w:themeShade="BF"/>
          <w:spacing w:val="5"/>
          <w:kern w:val="28"/>
          <w:sz w:val="24"/>
          <w:szCs w:val="24"/>
        </w:rPr>
      </w:pPr>
      <w:r>
        <w:rPr>
          <w:rStyle w:val="PuestoCar"/>
          <w:rFonts w:ascii="Arial" w:hAnsi="Arial" w:cs="Arial"/>
          <w:b/>
          <w:color w:val="auto"/>
          <w:sz w:val="24"/>
          <w:szCs w:val="24"/>
        </w:rPr>
        <w:t xml:space="preserve">LO MEJOR DE </w:t>
      </w:r>
      <w:r w:rsidR="00B50E81">
        <w:rPr>
          <w:rStyle w:val="PuestoCar"/>
          <w:rFonts w:ascii="Arial" w:hAnsi="Arial" w:cs="Arial"/>
          <w:b/>
          <w:color w:val="auto"/>
          <w:sz w:val="24"/>
          <w:szCs w:val="24"/>
        </w:rPr>
        <w:t>INGLATERRA</w:t>
      </w:r>
      <w:r w:rsidR="004915C0">
        <w:rPr>
          <w:rStyle w:val="PuestoCar"/>
          <w:rFonts w:ascii="Arial" w:hAnsi="Arial" w:cs="Arial"/>
          <w:b/>
          <w:color w:val="auto"/>
          <w:sz w:val="24"/>
          <w:szCs w:val="24"/>
        </w:rPr>
        <w:t xml:space="preserve"> Y ESCOCIA</w:t>
      </w:r>
      <w:r w:rsidR="00B04B53">
        <w:rPr>
          <w:rStyle w:val="PuestoCar"/>
          <w:rFonts w:ascii="Arial" w:hAnsi="Arial" w:cs="Arial"/>
          <w:b/>
          <w:color w:val="auto"/>
          <w:sz w:val="24"/>
          <w:szCs w:val="24"/>
        </w:rPr>
        <w:t xml:space="preserve"> CON LONDRES</w:t>
      </w:r>
      <w:r w:rsidR="003A3E2D" w:rsidRPr="002017B3">
        <w:rPr>
          <w:rStyle w:val="PuestoCar"/>
          <w:rFonts w:ascii="Arial" w:hAnsi="Arial" w:cs="Arial"/>
          <w:b/>
          <w:color w:val="auto"/>
          <w:sz w:val="24"/>
          <w:szCs w:val="24"/>
        </w:rPr>
        <w:t xml:space="preserve"> </w:t>
      </w:r>
      <w:r w:rsidR="0036372E" w:rsidRPr="002017B3">
        <w:rPr>
          <w:rStyle w:val="PuestoCar"/>
          <w:rFonts w:ascii="Arial" w:hAnsi="Arial" w:cs="Arial"/>
          <w:b/>
          <w:color w:val="auto"/>
          <w:sz w:val="24"/>
          <w:szCs w:val="24"/>
        </w:rPr>
        <w:t xml:space="preserve"> </w:t>
      </w:r>
      <w:r w:rsidR="00B04B53">
        <w:rPr>
          <w:rStyle w:val="PuestoCar"/>
          <w:rFonts w:ascii="Arial" w:hAnsi="Arial" w:cs="Arial"/>
          <w:b/>
          <w:color w:val="auto"/>
          <w:sz w:val="24"/>
          <w:szCs w:val="24"/>
        </w:rPr>
        <w:t>2024</w:t>
      </w:r>
    </w:p>
    <w:p w:rsidR="00036249" w:rsidRPr="002226D8" w:rsidRDefault="002226D8" w:rsidP="00E80125">
      <w:pPr>
        <w:tabs>
          <w:tab w:val="center" w:pos="4252"/>
          <w:tab w:val="left" w:pos="6315"/>
        </w:tabs>
        <w:jc w:val="center"/>
        <w:rPr>
          <w:rFonts w:ascii="Arial" w:hAnsi="Arial" w:cs="Arial"/>
          <w:b/>
          <w:lang w:val="en-US"/>
        </w:rPr>
      </w:pPr>
      <w:sdt>
        <w:sdtPr>
          <w:rPr>
            <w:rFonts w:ascii="Arial" w:hAnsi="Arial" w:cs="Arial"/>
            <w:b/>
            <w:sz w:val="20"/>
            <w:szCs w:val="20"/>
          </w:rPr>
          <w:alias w:val="ciudades recorridas"/>
          <w:tag w:val="ciudades recorridas"/>
          <w:id w:val="-627779715"/>
          <w:placeholder>
            <w:docPart w:val="DefaultPlaceholder_1082065158"/>
          </w:placeholder>
        </w:sdtPr>
        <w:sdtEndPr>
          <w:rPr>
            <w:sz w:val="22"/>
            <w:szCs w:val="22"/>
          </w:rPr>
        </w:sdtEndPr>
        <w:sdtContent>
          <w:r w:rsidR="00BA768F" w:rsidRPr="002226D8">
            <w:rPr>
              <w:rFonts w:ascii="Arial" w:hAnsi="Arial" w:cs="Arial"/>
              <w:b/>
              <w:sz w:val="20"/>
              <w:szCs w:val="20"/>
              <w:lang w:val="en-US"/>
            </w:rPr>
            <w:t xml:space="preserve">LONDRES – LIVERPOOL – </w:t>
          </w:r>
          <w:r w:rsidR="004915C0" w:rsidRPr="002226D8">
            <w:rPr>
              <w:rFonts w:ascii="Arial" w:hAnsi="Arial" w:cs="Arial"/>
              <w:b/>
              <w:sz w:val="20"/>
              <w:szCs w:val="20"/>
              <w:lang w:val="en-US"/>
            </w:rPr>
            <w:t xml:space="preserve">GLASGOW </w:t>
          </w:r>
          <w:r w:rsidR="00416358" w:rsidRPr="002226D8">
            <w:rPr>
              <w:rFonts w:ascii="Arial" w:hAnsi="Arial" w:cs="Arial"/>
              <w:b/>
              <w:sz w:val="20"/>
              <w:szCs w:val="20"/>
              <w:lang w:val="en-US"/>
            </w:rPr>
            <w:t>–</w:t>
          </w:r>
          <w:r w:rsidR="004915C0" w:rsidRPr="002226D8">
            <w:rPr>
              <w:rFonts w:ascii="Arial" w:hAnsi="Arial" w:cs="Arial"/>
              <w:b/>
              <w:sz w:val="20"/>
              <w:szCs w:val="20"/>
              <w:lang w:val="en-US"/>
            </w:rPr>
            <w:t xml:space="preserve"> </w:t>
          </w:r>
          <w:r w:rsidR="00416358" w:rsidRPr="002226D8">
            <w:rPr>
              <w:rFonts w:ascii="Arial" w:hAnsi="Arial" w:cs="Arial"/>
              <w:b/>
              <w:sz w:val="20"/>
              <w:szCs w:val="20"/>
              <w:lang w:val="en-US"/>
            </w:rPr>
            <w:t>INVERNESS – EDIMBURGO – HARROGATE</w:t>
          </w:r>
          <w:r w:rsidR="00BA768F" w:rsidRPr="002226D8">
            <w:rPr>
              <w:rFonts w:ascii="Arial" w:hAnsi="Arial" w:cs="Arial"/>
              <w:b/>
              <w:sz w:val="20"/>
              <w:szCs w:val="20"/>
              <w:lang w:val="en-US"/>
            </w:rPr>
            <w:t xml:space="preserve"> </w:t>
          </w:r>
          <w:r w:rsidR="00E10215" w:rsidRPr="002226D8">
            <w:rPr>
              <w:rFonts w:ascii="Arial" w:hAnsi="Arial" w:cs="Arial"/>
              <w:b/>
              <w:sz w:val="20"/>
              <w:szCs w:val="20"/>
              <w:lang w:val="en-US"/>
            </w:rPr>
            <w:t xml:space="preserve"> </w:t>
          </w:r>
        </w:sdtContent>
      </w:sdt>
    </w:p>
    <w:p w:rsidR="00F70122" w:rsidRPr="0019537F" w:rsidRDefault="002226D8" w:rsidP="00151AFE">
      <w:pPr>
        <w:tabs>
          <w:tab w:val="center" w:pos="4252"/>
          <w:tab w:val="left" w:pos="6960"/>
        </w:tabs>
        <w:jc w:val="center"/>
        <w:rPr>
          <w:rStyle w:val="nfasisintenso"/>
          <w:rFonts w:ascii="Arial" w:hAnsi="Arial" w:cs="Arial"/>
          <w:b w:val="0"/>
          <w:i w:val="0"/>
          <w:color w:val="auto"/>
          <w:sz w:val="20"/>
          <w:szCs w:val="20"/>
        </w:rPr>
      </w:pPr>
      <w:sdt>
        <w:sdtPr>
          <w:rPr>
            <w:rFonts w:ascii="Arial" w:hAnsi="Arial" w:cs="Arial"/>
            <w:b/>
            <w:bCs/>
            <w:i/>
            <w:iCs/>
            <w:color w:val="4F81BD" w:themeColor="accent1"/>
            <w:sz w:val="20"/>
            <w:szCs w:val="20"/>
          </w:rPr>
          <w:alias w:val="Cantidad de días"/>
          <w:id w:val="-1628003493"/>
          <w:placeholder>
            <w:docPart w:val="DefaultPlaceholder_1082065158"/>
          </w:placeholder>
          <w:text/>
        </w:sdtPr>
        <w:sdtEndPr/>
        <w:sdtContent>
          <w:r w:rsidR="002017B3" w:rsidRPr="00151AFE">
            <w:rPr>
              <w:rFonts w:ascii="Arial" w:hAnsi="Arial" w:cs="Arial"/>
              <w:sz w:val="20"/>
              <w:szCs w:val="20"/>
            </w:rPr>
            <w:t>Inicios</w:t>
          </w:r>
          <w:r w:rsidR="00151AFE" w:rsidRPr="00151AFE">
            <w:rPr>
              <w:rFonts w:ascii="Arial" w:hAnsi="Arial" w:cs="Arial"/>
              <w:sz w:val="20"/>
              <w:szCs w:val="20"/>
            </w:rPr>
            <w:t xml:space="preserve"> 2024</w:t>
          </w:r>
          <w:r w:rsidR="002017B3" w:rsidRPr="00151AFE">
            <w:rPr>
              <w:rFonts w:ascii="Arial" w:hAnsi="Arial" w:cs="Arial"/>
              <w:sz w:val="20"/>
              <w:szCs w:val="20"/>
            </w:rPr>
            <w:t>:</w:t>
          </w:r>
          <w:r w:rsidR="004325B0">
            <w:rPr>
              <w:rFonts w:ascii="Arial" w:hAnsi="Arial" w:cs="Arial"/>
              <w:sz w:val="20"/>
              <w:szCs w:val="20"/>
            </w:rPr>
            <w:t xml:space="preserve"> 29 Marzo / </w:t>
          </w:r>
          <w:r w:rsidR="002017B3" w:rsidRPr="00151AFE">
            <w:rPr>
              <w:rFonts w:ascii="Arial" w:hAnsi="Arial" w:cs="Arial"/>
              <w:sz w:val="20"/>
              <w:szCs w:val="20"/>
            </w:rPr>
            <w:t xml:space="preserve"> </w:t>
          </w:r>
          <w:r w:rsidR="004325B0">
            <w:rPr>
              <w:rFonts w:ascii="Arial" w:hAnsi="Arial" w:cs="Arial"/>
              <w:sz w:val="20"/>
              <w:szCs w:val="20"/>
            </w:rPr>
            <w:t xml:space="preserve">12 y </w:t>
          </w:r>
          <w:r w:rsidR="00151AFE" w:rsidRPr="00151AFE">
            <w:rPr>
              <w:rFonts w:ascii="Arial" w:hAnsi="Arial" w:cs="Arial"/>
              <w:sz w:val="20"/>
              <w:szCs w:val="20"/>
            </w:rPr>
            <w:t xml:space="preserve">26 Abril / </w:t>
          </w:r>
          <w:r w:rsidR="004325B0">
            <w:rPr>
              <w:rFonts w:ascii="Arial" w:hAnsi="Arial" w:cs="Arial"/>
              <w:sz w:val="20"/>
              <w:szCs w:val="20"/>
            </w:rPr>
            <w:t xml:space="preserve">10, </w:t>
          </w:r>
          <w:r w:rsidR="00151AFE" w:rsidRPr="00151AFE">
            <w:rPr>
              <w:rFonts w:ascii="Arial" w:hAnsi="Arial" w:cs="Arial"/>
              <w:sz w:val="20"/>
              <w:szCs w:val="20"/>
            </w:rPr>
            <w:t>17</w:t>
          </w:r>
          <w:r w:rsidR="004325B0">
            <w:rPr>
              <w:rFonts w:ascii="Arial" w:hAnsi="Arial" w:cs="Arial"/>
              <w:sz w:val="20"/>
              <w:szCs w:val="20"/>
            </w:rPr>
            <w:t>, 24</w:t>
          </w:r>
          <w:r w:rsidR="00151AFE" w:rsidRPr="00151AFE">
            <w:rPr>
              <w:rFonts w:ascii="Arial" w:hAnsi="Arial" w:cs="Arial"/>
              <w:sz w:val="20"/>
              <w:szCs w:val="20"/>
            </w:rPr>
            <w:t xml:space="preserve"> y 31 Mayo / </w:t>
          </w:r>
          <w:r w:rsidR="004325B0">
            <w:rPr>
              <w:rFonts w:ascii="Arial" w:hAnsi="Arial" w:cs="Arial"/>
              <w:sz w:val="20"/>
              <w:szCs w:val="20"/>
            </w:rPr>
            <w:t>7, 14, 21 y 28</w:t>
          </w:r>
          <w:r w:rsidR="00151AFE" w:rsidRPr="00151AFE">
            <w:rPr>
              <w:rFonts w:ascii="Arial" w:hAnsi="Arial" w:cs="Arial"/>
              <w:sz w:val="20"/>
              <w:szCs w:val="20"/>
            </w:rPr>
            <w:t xml:space="preserve"> Junio / 5</w:t>
          </w:r>
          <w:r w:rsidR="004325B0">
            <w:rPr>
              <w:rFonts w:ascii="Arial" w:hAnsi="Arial" w:cs="Arial"/>
              <w:sz w:val="20"/>
              <w:szCs w:val="20"/>
            </w:rPr>
            <w:t xml:space="preserve">, 12, 19 </w:t>
          </w:r>
          <w:r w:rsidR="00151AFE" w:rsidRPr="00151AFE">
            <w:rPr>
              <w:rFonts w:ascii="Arial" w:hAnsi="Arial" w:cs="Arial"/>
              <w:sz w:val="20"/>
              <w:szCs w:val="20"/>
            </w:rPr>
            <w:t xml:space="preserve"> y 26 Julio / </w:t>
          </w:r>
          <w:r w:rsidR="004325B0">
            <w:rPr>
              <w:rFonts w:ascii="Arial" w:hAnsi="Arial" w:cs="Arial"/>
              <w:sz w:val="20"/>
              <w:szCs w:val="20"/>
            </w:rPr>
            <w:t>2, 9, 16 y 23</w:t>
          </w:r>
          <w:r w:rsidR="00151AFE" w:rsidRPr="00151AFE">
            <w:rPr>
              <w:rFonts w:ascii="Arial" w:hAnsi="Arial" w:cs="Arial"/>
              <w:sz w:val="20"/>
              <w:szCs w:val="20"/>
            </w:rPr>
            <w:t xml:space="preserve"> Agosto / 6</w:t>
          </w:r>
          <w:r w:rsidR="004325B0">
            <w:rPr>
              <w:rFonts w:ascii="Arial" w:hAnsi="Arial" w:cs="Arial"/>
              <w:sz w:val="20"/>
              <w:szCs w:val="20"/>
            </w:rPr>
            <w:t>, 20</w:t>
          </w:r>
          <w:r w:rsidR="00151AFE" w:rsidRPr="00151AFE">
            <w:rPr>
              <w:rFonts w:ascii="Arial" w:hAnsi="Arial" w:cs="Arial"/>
              <w:sz w:val="20"/>
              <w:szCs w:val="20"/>
            </w:rPr>
            <w:t xml:space="preserve"> y 27 Septiembre / 1</w:t>
          </w:r>
          <w:r w:rsidR="004325B0">
            <w:rPr>
              <w:rFonts w:ascii="Arial" w:hAnsi="Arial" w:cs="Arial"/>
              <w:sz w:val="20"/>
              <w:szCs w:val="20"/>
            </w:rPr>
            <w:t>1</w:t>
          </w:r>
          <w:r w:rsidR="00151AFE" w:rsidRPr="00151AFE">
            <w:rPr>
              <w:rFonts w:ascii="Arial" w:hAnsi="Arial" w:cs="Arial"/>
              <w:sz w:val="20"/>
              <w:szCs w:val="20"/>
            </w:rPr>
            <w:t xml:space="preserve"> Octubre</w:t>
          </w:r>
          <w:r w:rsidR="004325B0">
            <w:rPr>
              <w:rFonts w:ascii="Arial" w:hAnsi="Arial" w:cs="Arial"/>
              <w:sz w:val="20"/>
              <w:szCs w:val="20"/>
            </w:rPr>
            <w:t xml:space="preserve"> / 1 Noviembre / 13 Diciembre</w:t>
          </w:r>
          <w:r w:rsidR="00047372" w:rsidRPr="00151AFE">
            <w:rPr>
              <w:rFonts w:ascii="Arial" w:hAnsi="Arial" w:cs="Arial"/>
              <w:sz w:val="20"/>
              <w:szCs w:val="20"/>
            </w:rPr>
            <w:t xml:space="preserve"> </w:t>
          </w:r>
          <w:r w:rsidR="002017B3" w:rsidRPr="00151AFE">
            <w:rPr>
              <w:rFonts w:ascii="Arial" w:hAnsi="Arial" w:cs="Arial"/>
              <w:sz w:val="20"/>
              <w:szCs w:val="20"/>
            </w:rPr>
            <w:t xml:space="preserve"> - </w:t>
          </w:r>
          <w:r w:rsidR="004325B0">
            <w:rPr>
              <w:rFonts w:ascii="Arial" w:hAnsi="Arial" w:cs="Arial"/>
              <w:sz w:val="20"/>
              <w:szCs w:val="20"/>
            </w:rPr>
            <w:t>11</w:t>
          </w:r>
          <w:r w:rsidR="002017B3" w:rsidRPr="00151AFE">
            <w:rPr>
              <w:rFonts w:ascii="Arial" w:hAnsi="Arial" w:cs="Arial"/>
              <w:sz w:val="20"/>
              <w:szCs w:val="20"/>
            </w:rPr>
            <w:t xml:space="preserve"> días </w:t>
          </w:r>
        </w:sdtContent>
      </w:sdt>
    </w:p>
    <w:p w:rsidR="00CE107C" w:rsidRDefault="00CE107C" w:rsidP="001377BA">
      <w:pPr>
        <w:pStyle w:val="Sinespaciado"/>
        <w:jc w:val="center"/>
        <w:rPr>
          <w:rFonts w:ascii="Arial" w:hAnsi="Arial" w:cs="Arial"/>
          <w:b/>
          <w:sz w:val="20"/>
          <w:szCs w:val="20"/>
        </w:rPr>
      </w:pPr>
    </w:p>
    <w:p w:rsidR="001377BA" w:rsidRDefault="001377BA" w:rsidP="001377BA">
      <w:pPr>
        <w:pStyle w:val="Sinespaciado"/>
        <w:jc w:val="center"/>
        <w:rPr>
          <w:rFonts w:ascii="Arial" w:hAnsi="Arial" w:cs="Arial"/>
          <w:b/>
          <w:bCs/>
          <w:sz w:val="20"/>
          <w:szCs w:val="20"/>
        </w:rPr>
      </w:pPr>
      <w:r w:rsidRPr="001377BA">
        <w:rPr>
          <w:rFonts w:ascii="Arial" w:hAnsi="Arial" w:cs="Arial"/>
          <w:b/>
          <w:sz w:val="20"/>
          <w:szCs w:val="20"/>
        </w:rPr>
        <w:t xml:space="preserve">En este tour podremos conocer en profundidad todo lo mejor de Inglaterra y Escocia. Recorreremos ciudades reconocidas mundialmente, disfrutaremos de espectaculares panorámicas en las Tierras Altas de Escocia y en el Distrito de los Lagos en Inglaterra. </w:t>
      </w:r>
      <w:r w:rsidRPr="001377BA">
        <w:rPr>
          <w:rFonts w:ascii="Arial" w:hAnsi="Arial" w:cs="Arial"/>
          <w:b/>
          <w:bCs/>
          <w:sz w:val="20"/>
          <w:szCs w:val="20"/>
        </w:rPr>
        <w:t>Además, disfrutaremos de unos días extra en Londres</w:t>
      </w:r>
    </w:p>
    <w:p w:rsidR="00CE107C" w:rsidRPr="001377BA" w:rsidRDefault="00CE107C" w:rsidP="001377BA">
      <w:pPr>
        <w:pStyle w:val="Sinespaciado"/>
        <w:jc w:val="center"/>
        <w:rPr>
          <w:rFonts w:ascii="Arial" w:hAnsi="Arial" w:cs="Arial"/>
          <w:b/>
          <w:bCs/>
          <w:sz w:val="20"/>
          <w:szCs w:val="20"/>
        </w:rPr>
      </w:pPr>
    </w:p>
    <w:p w:rsidR="001377BA" w:rsidRPr="001377BA" w:rsidRDefault="001377BA" w:rsidP="001377BA">
      <w:pPr>
        <w:pStyle w:val="Sinespaciado"/>
        <w:jc w:val="both"/>
        <w:rPr>
          <w:rFonts w:ascii="Arial" w:hAnsi="Arial" w:cs="Arial"/>
          <w:sz w:val="20"/>
          <w:szCs w:val="20"/>
        </w:rPr>
      </w:pPr>
    </w:p>
    <w:p w:rsidR="001377BA" w:rsidRPr="001377BA" w:rsidRDefault="001377BA" w:rsidP="001377BA">
      <w:pPr>
        <w:pStyle w:val="Sinespaciado"/>
        <w:jc w:val="both"/>
        <w:rPr>
          <w:rFonts w:ascii="Arial" w:hAnsi="Arial" w:cs="Arial"/>
          <w:bCs/>
          <w:sz w:val="20"/>
          <w:szCs w:val="20"/>
        </w:rPr>
      </w:pPr>
      <w:r w:rsidRPr="001377BA">
        <w:rPr>
          <w:rFonts w:ascii="Arial" w:hAnsi="Arial" w:cs="Arial"/>
          <w:sz w:val="20"/>
          <w:szCs w:val="20"/>
        </w:rPr>
        <w:t xml:space="preserve">DÍA 1 </w:t>
      </w:r>
      <w:r w:rsidRPr="007D4ED5">
        <w:rPr>
          <w:rFonts w:ascii="Arial" w:hAnsi="Arial" w:cs="Arial"/>
          <w:b/>
          <w:sz w:val="20"/>
          <w:szCs w:val="20"/>
        </w:rPr>
        <w:t>LONDRES.</w:t>
      </w:r>
      <w:r>
        <w:rPr>
          <w:rFonts w:ascii="Arial" w:hAnsi="Arial" w:cs="Arial"/>
          <w:sz w:val="20"/>
          <w:szCs w:val="20"/>
        </w:rPr>
        <w:t xml:space="preserve"> </w:t>
      </w:r>
      <w:r w:rsidRPr="001377BA">
        <w:rPr>
          <w:rFonts w:ascii="Arial" w:hAnsi="Arial" w:cs="Arial"/>
          <w:bCs/>
          <w:sz w:val="20"/>
          <w:szCs w:val="20"/>
        </w:rPr>
        <w:t>Traslado desde el aeropuerto de Londres-</w:t>
      </w:r>
      <w:proofErr w:type="spellStart"/>
      <w:r w:rsidRPr="001377BA">
        <w:rPr>
          <w:rFonts w:ascii="Arial" w:hAnsi="Arial" w:cs="Arial"/>
          <w:bCs/>
          <w:sz w:val="20"/>
          <w:szCs w:val="20"/>
        </w:rPr>
        <w:t>Heathrow</w:t>
      </w:r>
      <w:proofErr w:type="spellEnd"/>
      <w:r w:rsidRPr="001377BA">
        <w:rPr>
          <w:rFonts w:ascii="Arial" w:hAnsi="Arial" w:cs="Arial"/>
          <w:bCs/>
          <w:sz w:val="20"/>
          <w:szCs w:val="20"/>
        </w:rPr>
        <w:t xml:space="preserve"> al hotel. Alojamiento y desayuno en el hotel </w:t>
      </w:r>
      <w:proofErr w:type="spellStart"/>
      <w:r w:rsidRPr="001377BA">
        <w:rPr>
          <w:rFonts w:ascii="Arial" w:hAnsi="Arial" w:cs="Arial"/>
          <w:bCs/>
          <w:sz w:val="20"/>
          <w:szCs w:val="20"/>
        </w:rPr>
        <w:t>President</w:t>
      </w:r>
      <w:proofErr w:type="spellEnd"/>
      <w:r w:rsidRPr="001377BA">
        <w:rPr>
          <w:rFonts w:ascii="Arial" w:hAnsi="Arial" w:cs="Arial"/>
          <w:bCs/>
          <w:sz w:val="20"/>
          <w:szCs w:val="20"/>
        </w:rPr>
        <w:t xml:space="preserve"> o similar.</w:t>
      </w:r>
    </w:p>
    <w:p w:rsidR="001377BA" w:rsidRPr="001377BA" w:rsidRDefault="001377BA" w:rsidP="001377BA">
      <w:pPr>
        <w:pStyle w:val="Sinespaciado"/>
        <w:jc w:val="both"/>
        <w:rPr>
          <w:rFonts w:ascii="Arial" w:hAnsi="Arial" w:cs="Arial"/>
          <w:sz w:val="20"/>
          <w:szCs w:val="20"/>
        </w:rPr>
      </w:pPr>
    </w:p>
    <w:p w:rsidR="001377BA" w:rsidRPr="001377BA" w:rsidRDefault="001377BA" w:rsidP="001377BA">
      <w:pPr>
        <w:pStyle w:val="Sinespaciado"/>
        <w:jc w:val="both"/>
        <w:rPr>
          <w:rFonts w:ascii="Arial" w:hAnsi="Arial" w:cs="Arial"/>
          <w:bCs/>
          <w:sz w:val="20"/>
          <w:szCs w:val="20"/>
        </w:rPr>
      </w:pPr>
      <w:r w:rsidRPr="001377BA">
        <w:rPr>
          <w:rFonts w:ascii="Arial" w:hAnsi="Arial" w:cs="Arial"/>
          <w:sz w:val="20"/>
          <w:szCs w:val="20"/>
        </w:rPr>
        <w:t xml:space="preserve">DÍA 2 </w:t>
      </w:r>
      <w:r w:rsidRPr="007D4ED5">
        <w:rPr>
          <w:rFonts w:ascii="Arial" w:hAnsi="Arial" w:cs="Arial"/>
          <w:b/>
          <w:sz w:val="20"/>
          <w:szCs w:val="20"/>
        </w:rPr>
        <w:t>LONDRES</w:t>
      </w:r>
      <w:r>
        <w:rPr>
          <w:rFonts w:ascii="Arial" w:hAnsi="Arial" w:cs="Arial"/>
          <w:sz w:val="20"/>
          <w:szCs w:val="20"/>
        </w:rPr>
        <w:t xml:space="preserve">. </w:t>
      </w:r>
      <w:r w:rsidRPr="001377BA">
        <w:rPr>
          <w:rFonts w:ascii="Arial" w:hAnsi="Arial" w:cs="Arial"/>
          <w:sz w:val="20"/>
          <w:szCs w:val="20"/>
        </w:rPr>
        <w:t xml:space="preserve">Por la mañana haremos excursión panorámica de Londres en bus, donde visitaremos los barrios de Westminster, Kensington, </w:t>
      </w:r>
      <w:proofErr w:type="spellStart"/>
      <w:r w:rsidRPr="001377BA">
        <w:rPr>
          <w:rFonts w:ascii="Arial" w:hAnsi="Arial" w:cs="Arial"/>
          <w:sz w:val="20"/>
          <w:szCs w:val="20"/>
        </w:rPr>
        <w:t>Mayfair</w:t>
      </w:r>
      <w:proofErr w:type="spellEnd"/>
      <w:r w:rsidRPr="001377BA">
        <w:rPr>
          <w:rFonts w:ascii="Arial" w:hAnsi="Arial" w:cs="Arial"/>
          <w:sz w:val="20"/>
          <w:szCs w:val="20"/>
        </w:rPr>
        <w:t xml:space="preserve"> y </w:t>
      </w:r>
      <w:proofErr w:type="spellStart"/>
      <w:r w:rsidRPr="001377BA">
        <w:rPr>
          <w:rFonts w:ascii="Arial" w:hAnsi="Arial" w:cs="Arial"/>
          <w:sz w:val="20"/>
          <w:szCs w:val="20"/>
        </w:rPr>
        <w:t>Belgravia</w:t>
      </w:r>
      <w:proofErr w:type="spellEnd"/>
      <w:r w:rsidRPr="001377BA">
        <w:rPr>
          <w:rFonts w:ascii="Arial" w:hAnsi="Arial" w:cs="Arial"/>
          <w:sz w:val="20"/>
          <w:szCs w:val="20"/>
        </w:rPr>
        <w:t xml:space="preserve">. Pararemos para fotografiar el Parlamento, la Abadía de Westminster, el Big Ben, el London </w:t>
      </w:r>
      <w:proofErr w:type="spellStart"/>
      <w:r w:rsidRPr="001377BA">
        <w:rPr>
          <w:rFonts w:ascii="Arial" w:hAnsi="Arial" w:cs="Arial"/>
          <w:sz w:val="20"/>
          <w:szCs w:val="20"/>
        </w:rPr>
        <w:t>Eye</w:t>
      </w:r>
      <w:proofErr w:type="spellEnd"/>
      <w:r w:rsidRPr="001377BA">
        <w:rPr>
          <w:rFonts w:ascii="Arial" w:hAnsi="Arial" w:cs="Arial"/>
          <w:sz w:val="20"/>
          <w:szCs w:val="20"/>
        </w:rPr>
        <w:t xml:space="preserve">, el Royal Albert Hall y el Albert Memorial. Además, tendremos la oportunidad de ver el cambio de guardia en el Palacio de Buckingham (siempre que opere ese día). Recorreremos el West </w:t>
      </w:r>
      <w:proofErr w:type="spellStart"/>
      <w:r w:rsidRPr="001377BA">
        <w:rPr>
          <w:rFonts w:ascii="Arial" w:hAnsi="Arial" w:cs="Arial"/>
          <w:sz w:val="20"/>
          <w:szCs w:val="20"/>
        </w:rPr>
        <w:t>End</w:t>
      </w:r>
      <w:proofErr w:type="spellEnd"/>
      <w:r w:rsidRPr="001377BA">
        <w:rPr>
          <w:rFonts w:ascii="Arial" w:hAnsi="Arial" w:cs="Arial"/>
          <w:sz w:val="20"/>
          <w:szCs w:val="20"/>
        </w:rPr>
        <w:t xml:space="preserve"> (zona de teatros y restaurantes), las plazas de </w:t>
      </w:r>
      <w:proofErr w:type="spellStart"/>
      <w:r w:rsidRPr="001377BA">
        <w:rPr>
          <w:rFonts w:ascii="Arial" w:hAnsi="Arial" w:cs="Arial"/>
          <w:sz w:val="20"/>
          <w:szCs w:val="20"/>
        </w:rPr>
        <w:t>Picadilly</w:t>
      </w:r>
      <w:proofErr w:type="spellEnd"/>
      <w:r w:rsidRPr="001377BA">
        <w:rPr>
          <w:rFonts w:ascii="Arial" w:hAnsi="Arial" w:cs="Arial"/>
          <w:sz w:val="20"/>
          <w:szCs w:val="20"/>
        </w:rPr>
        <w:t xml:space="preserve"> </w:t>
      </w:r>
      <w:proofErr w:type="spellStart"/>
      <w:r w:rsidRPr="001377BA">
        <w:rPr>
          <w:rFonts w:ascii="Arial" w:hAnsi="Arial" w:cs="Arial"/>
          <w:sz w:val="20"/>
          <w:szCs w:val="20"/>
        </w:rPr>
        <w:t>Circus</w:t>
      </w:r>
      <w:proofErr w:type="spellEnd"/>
      <w:r w:rsidRPr="001377BA">
        <w:rPr>
          <w:rFonts w:ascii="Arial" w:hAnsi="Arial" w:cs="Arial"/>
          <w:sz w:val="20"/>
          <w:szCs w:val="20"/>
        </w:rPr>
        <w:t xml:space="preserve"> y Trafalgar </w:t>
      </w:r>
      <w:proofErr w:type="spellStart"/>
      <w:r w:rsidRPr="001377BA">
        <w:rPr>
          <w:rFonts w:ascii="Arial" w:hAnsi="Arial" w:cs="Arial"/>
          <w:sz w:val="20"/>
          <w:szCs w:val="20"/>
        </w:rPr>
        <w:t>Square</w:t>
      </w:r>
      <w:proofErr w:type="spellEnd"/>
      <w:r w:rsidRPr="001377BA">
        <w:rPr>
          <w:rFonts w:ascii="Arial" w:hAnsi="Arial" w:cs="Arial"/>
          <w:sz w:val="20"/>
          <w:szCs w:val="20"/>
        </w:rPr>
        <w:t xml:space="preserve">, y áreas culturales muy representativas como: el Museo de Historia Natural, el Victoria &amp; Albert </w:t>
      </w:r>
      <w:proofErr w:type="spellStart"/>
      <w:r w:rsidRPr="001377BA">
        <w:rPr>
          <w:rFonts w:ascii="Arial" w:hAnsi="Arial" w:cs="Arial"/>
          <w:sz w:val="20"/>
          <w:szCs w:val="20"/>
        </w:rPr>
        <w:t>Museum</w:t>
      </w:r>
      <w:proofErr w:type="spellEnd"/>
      <w:r w:rsidRPr="001377BA">
        <w:rPr>
          <w:rFonts w:ascii="Arial" w:hAnsi="Arial" w:cs="Arial"/>
          <w:sz w:val="20"/>
          <w:szCs w:val="20"/>
        </w:rPr>
        <w:t xml:space="preserve">, el Museo de Ciencias y el </w:t>
      </w:r>
      <w:proofErr w:type="spellStart"/>
      <w:r w:rsidRPr="001377BA">
        <w:rPr>
          <w:rFonts w:ascii="Arial" w:hAnsi="Arial" w:cs="Arial"/>
          <w:sz w:val="20"/>
          <w:szCs w:val="20"/>
        </w:rPr>
        <w:t>National</w:t>
      </w:r>
      <w:proofErr w:type="spellEnd"/>
      <w:r w:rsidRPr="001377BA">
        <w:rPr>
          <w:rFonts w:ascii="Arial" w:hAnsi="Arial" w:cs="Arial"/>
          <w:sz w:val="20"/>
          <w:szCs w:val="20"/>
        </w:rPr>
        <w:t xml:space="preserve"> </w:t>
      </w:r>
      <w:proofErr w:type="spellStart"/>
      <w:r w:rsidRPr="001377BA">
        <w:rPr>
          <w:rFonts w:ascii="Arial" w:hAnsi="Arial" w:cs="Arial"/>
          <w:sz w:val="20"/>
          <w:szCs w:val="20"/>
        </w:rPr>
        <w:t>Gallery</w:t>
      </w:r>
      <w:proofErr w:type="spellEnd"/>
      <w:r w:rsidRPr="001377BA">
        <w:rPr>
          <w:rFonts w:ascii="Arial" w:hAnsi="Arial" w:cs="Arial"/>
          <w:sz w:val="20"/>
          <w:szCs w:val="20"/>
        </w:rPr>
        <w:t xml:space="preserve">. Esta excursión terminará en el Palacio de Buckingham hacia las 11:45am y tendrán el resto del día libre en Londres para descubrir más sobre esta magnífica ciudad. </w:t>
      </w:r>
      <w:r w:rsidRPr="001377BA">
        <w:rPr>
          <w:rFonts w:ascii="Arial" w:hAnsi="Arial" w:cs="Arial"/>
          <w:bCs/>
          <w:sz w:val="20"/>
          <w:szCs w:val="20"/>
        </w:rPr>
        <w:t xml:space="preserve">Alojamiento y desayuno en el hotel </w:t>
      </w:r>
      <w:proofErr w:type="spellStart"/>
      <w:r w:rsidRPr="001377BA">
        <w:rPr>
          <w:rFonts w:ascii="Arial" w:hAnsi="Arial" w:cs="Arial"/>
          <w:bCs/>
          <w:sz w:val="20"/>
          <w:szCs w:val="20"/>
        </w:rPr>
        <w:t>President</w:t>
      </w:r>
      <w:proofErr w:type="spellEnd"/>
      <w:r w:rsidRPr="001377BA">
        <w:rPr>
          <w:rFonts w:ascii="Arial" w:hAnsi="Arial" w:cs="Arial"/>
          <w:bCs/>
          <w:sz w:val="20"/>
          <w:szCs w:val="20"/>
        </w:rPr>
        <w:t xml:space="preserve"> o similar.</w:t>
      </w:r>
    </w:p>
    <w:p w:rsidR="001377BA" w:rsidRPr="001377BA" w:rsidRDefault="001377BA" w:rsidP="001377BA">
      <w:pPr>
        <w:pStyle w:val="Sinespaciado"/>
        <w:jc w:val="both"/>
        <w:rPr>
          <w:rFonts w:ascii="Arial" w:hAnsi="Arial" w:cs="Arial"/>
          <w:sz w:val="20"/>
          <w:szCs w:val="20"/>
        </w:rPr>
      </w:pPr>
    </w:p>
    <w:p w:rsidR="001377BA" w:rsidRPr="001377BA" w:rsidRDefault="001377BA" w:rsidP="001377BA">
      <w:pPr>
        <w:pStyle w:val="Sinespaciado"/>
        <w:jc w:val="both"/>
        <w:rPr>
          <w:rFonts w:ascii="Arial" w:hAnsi="Arial" w:cs="Arial"/>
          <w:sz w:val="20"/>
          <w:szCs w:val="20"/>
        </w:rPr>
      </w:pPr>
      <w:r w:rsidRPr="001377BA">
        <w:rPr>
          <w:rFonts w:ascii="Arial" w:hAnsi="Arial" w:cs="Arial"/>
          <w:sz w:val="20"/>
          <w:szCs w:val="20"/>
          <w:lang w:val="en-US"/>
        </w:rPr>
        <w:t xml:space="preserve">DÍA 3 </w:t>
      </w:r>
      <w:r w:rsidRPr="007D4ED5">
        <w:rPr>
          <w:rFonts w:ascii="Arial" w:hAnsi="Arial" w:cs="Arial"/>
          <w:b/>
          <w:sz w:val="20"/>
          <w:szCs w:val="20"/>
          <w:lang w:val="en-US"/>
        </w:rPr>
        <w:t>LONDRES - OXFORD - STRATFORD - CHESTER – LIVERPOOL</w:t>
      </w:r>
      <w:r w:rsidRPr="001377BA">
        <w:rPr>
          <w:rFonts w:ascii="Arial" w:hAnsi="Arial" w:cs="Arial"/>
          <w:sz w:val="20"/>
          <w:szCs w:val="20"/>
          <w:lang w:val="en-US"/>
        </w:rPr>
        <w:t xml:space="preserve">. </w:t>
      </w:r>
      <w:r w:rsidRPr="001377BA">
        <w:rPr>
          <w:rFonts w:ascii="Arial" w:hAnsi="Arial" w:cs="Arial"/>
          <w:sz w:val="20"/>
          <w:szCs w:val="20"/>
        </w:rPr>
        <w:t xml:space="preserve">Saldremos de Londres hacia el noroeste hasta llegar a la ciudad universitaria de </w:t>
      </w:r>
      <w:r w:rsidRPr="001377BA">
        <w:rPr>
          <w:rFonts w:ascii="Arial" w:hAnsi="Arial" w:cs="Arial"/>
          <w:bCs/>
          <w:sz w:val="20"/>
          <w:szCs w:val="20"/>
        </w:rPr>
        <w:t>Oxford,</w:t>
      </w:r>
      <w:r w:rsidRPr="001377BA">
        <w:rPr>
          <w:rFonts w:ascii="Arial" w:hAnsi="Arial" w:cs="Arial"/>
          <w:sz w:val="20"/>
          <w:szCs w:val="20"/>
        </w:rPr>
        <w:t xml:space="preserve"> donde realizaremos un breve recorrido a pie para admirar sus magníficos colegios universitarios. La universidad de Oxford es además de muy prestigiosa, la más antigua del mundo angloparlante. Desde Oxford nos dirigiremos hacia </w:t>
      </w:r>
      <w:r w:rsidRPr="001377BA">
        <w:rPr>
          <w:rFonts w:ascii="Arial" w:hAnsi="Arial" w:cs="Arial"/>
          <w:bCs/>
          <w:sz w:val="20"/>
          <w:szCs w:val="20"/>
        </w:rPr>
        <w:t>Stratford-</w:t>
      </w:r>
      <w:proofErr w:type="spellStart"/>
      <w:r w:rsidRPr="001377BA">
        <w:rPr>
          <w:rFonts w:ascii="Arial" w:hAnsi="Arial" w:cs="Arial"/>
          <w:bCs/>
          <w:sz w:val="20"/>
          <w:szCs w:val="20"/>
        </w:rPr>
        <w:t>Upon</w:t>
      </w:r>
      <w:proofErr w:type="spellEnd"/>
      <w:r w:rsidRPr="001377BA">
        <w:rPr>
          <w:rFonts w:ascii="Arial" w:hAnsi="Arial" w:cs="Arial"/>
          <w:bCs/>
          <w:sz w:val="20"/>
          <w:szCs w:val="20"/>
        </w:rPr>
        <w:t>-Avon</w:t>
      </w:r>
      <w:r w:rsidRPr="001377BA">
        <w:rPr>
          <w:rFonts w:ascii="Arial" w:hAnsi="Arial" w:cs="Arial"/>
          <w:sz w:val="20"/>
          <w:szCs w:val="20"/>
        </w:rPr>
        <w:t xml:space="preserve">, una ciudad encantadora a los márgenes del río Avon y lugar de nacimiento del dramaturgo William Shakespeare. En esta bella localidad realizaremos una visita panorámica parando para almorzar. Después proseguimos al norte hasta llegar a la ciudad amurallada de </w:t>
      </w:r>
      <w:r w:rsidRPr="001377BA">
        <w:rPr>
          <w:rFonts w:ascii="Arial" w:hAnsi="Arial" w:cs="Arial"/>
          <w:bCs/>
          <w:sz w:val="20"/>
          <w:szCs w:val="20"/>
        </w:rPr>
        <w:t>Chester</w:t>
      </w:r>
      <w:r w:rsidRPr="001377BA">
        <w:rPr>
          <w:rFonts w:ascii="Arial" w:hAnsi="Arial" w:cs="Arial"/>
          <w:sz w:val="20"/>
          <w:szCs w:val="20"/>
        </w:rPr>
        <w:t xml:space="preserve"> para efectuar un recorrido a pie. </w:t>
      </w:r>
      <w:r w:rsidRPr="001377BA">
        <w:rPr>
          <w:rFonts w:ascii="Arial" w:hAnsi="Arial" w:cs="Arial"/>
          <w:bCs/>
          <w:sz w:val="20"/>
          <w:szCs w:val="20"/>
        </w:rPr>
        <w:t xml:space="preserve">Saldremos para realizar una visita panorámica en </w:t>
      </w:r>
      <w:r w:rsidRPr="001377BA">
        <w:rPr>
          <w:rFonts w:ascii="Arial" w:hAnsi="Arial" w:cs="Arial"/>
          <w:sz w:val="20"/>
          <w:szCs w:val="20"/>
        </w:rPr>
        <w:t>Liverpool</w:t>
      </w:r>
      <w:r w:rsidRPr="001377BA">
        <w:rPr>
          <w:rFonts w:ascii="Arial" w:hAnsi="Arial" w:cs="Arial"/>
          <w:bCs/>
          <w:sz w:val="20"/>
          <w:szCs w:val="20"/>
        </w:rPr>
        <w:t>, cuna de la más famosa banda de rock: Los Beatles y</w:t>
      </w:r>
      <w:r w:rsidRPr="001377BA">
        <w:rPr>
          <w:rFonts w:ascii="Arial" w:hAnsi="Arial" w:cs="Arial"/>
          <w:sz w:val="20"/>
          <w:szCs w:val="20"/>
          <w:lang w:val="es-ES_tradnl"/>
        </w:rPr>
        <w:t xml:space="preserve"> Capital Europea de la Cultura en 2008. En Liverpool encontramos uno de los puertos más grandes de Inglaterra, con la conocida zona de “Albert Dock”.</w:t>
      </w:r>
      <w:r w:rsidRPr="001377BA">
        <w:rPr>
          <w:rFonts w:ascii="Arial" w:hAnsi="Arial" w:cs="Arial"/>
          <w:bCs/>
          <w:sz w:val="20"/>
          <w:szCs w:val="20"/>
        </w:rPr>
        <w:t xml:space="preserve"> </w:t>
      </w:r>
      <w:r w:rsidRPr="001377BA">
        <w:rPr>
          <w:rFonts w:ascii="Arial" w:hAnsi="Arial" w:cs="Arial"/>
          <w:sz w:val="20"/>
          <w:szCs w:val="20"/>
        </w:rPr>
        <w:t xml:space="preserve">Cena, alojamiento y desayuno en el Hotel </w:t>
      </w:r>
      <w:proofErr w:type="spellStart"/>
      <w:r w:rsidRPr="001377BA">
        <w:rPr>
          <w:rFonts w:ascii="Arial" w:hAnsi="Arial" w:cs="Arial"/>
          <w:sz w:val="20"/>
          <w:szCs w:val="20"/>
        </w:rPr>
        <w:t>Marriott</w:t>
      </w:r>
      <w:proofErr w:type="spellEnd"/>
      <w:r w:rsidRPr="001377BA">
        <w:rPr>
          <w:rFonts w:ascii="Arial" w:hAnsi="Arial" w:cs="Arial"/>
          <w:sz w:val="20"/>
          <w:szCs w:val="20"/>
        </w:rPr>
        <w:t xml:space="preserve"> Liverpool City Centre o similar.</w:t>
      </w:r>
    </w:p>
    <w:p w:rsidR="001377BA" w:rsidRPr="001377BA" w:rsidRDefault="001377BA" w:rsidP="001377BA">
      <w:pPr>
        <w:pStyle w:val="Sinespaciado"/>
        <w:jc w:val="both"/>
        <w:rPr>
          <w:rFonts w:ascii="Arial" w:hAnsi="Arial" w:cs="Arial"/>
          <w:bCs/>
          <w:sz w:val="20"/>
          <w:szCs w:val="20"/>
        </w:rPr>
      </w:pPr>
    </w:p>
    <w:p w:rsidR="001377BA" w:rsidRPr="001377BA" w:rsidRDefault="001377BA" w:rsidP="001377BA">
      <w:pPr>
        <w:pStyle w:val="Sinespaciado"/>
        <w:jc w:val="both"/>
        <w:rPr>
          <w:rFonts w:ascii="Arial" w:hAnsi="Arial" w:cs="Arial"/>
          <w:sz w:val="20"/>
          <w:szCs w:val="20"/>
        </w:rPr>
      </w:pPr>
      <w:r w:rsidRPr="001377BA">
        <w:rPr>
          <w:rFonts w:ascii="Arial" w:hAnsi="Arial" w:cs="Arial"/>
          <w:bCs/>
          <w:sz w:val="20"/>
          <w:szCs w:val="20"/>
        </w:rPr>
        <w:t xml:space="preserve">DÍA 4 </w:t>
      </w:r>
      <w:r w:rsidRPr="007D4ED5">
        <w:rPr>
          <w:rFonts w:ascii="Arial" w:hAnsi="Arial" w:cs="Arial"/>
          <w:b/>
          <w:sz w:val="20"/>
          <w:szCs w:val="20"/>
        </w:rPr>
        <w:t xml:space="preserve">LIVERPOOL </w:t>
      </w:r>
      <w:r w:rsidRPr="007D4ED5">
        <w:rPr>
          <w:rFonts w:ascii="Arial" w:hAnsi="Arial" w:cs="Arial"/>
          <w:b/>
          <w:bCs/>
          <w:sz w:val="20"/>
          <w:szCs w:val="20"/>
        </w:rPr>
        <w:t>- DISTRITO DE LOS LAGOS - GRETNA GREEN – GLASGOW</w:t>
      </w:r>
      <w:r>
        <w:rPr>
          <w:rFonts w:ascii="Arial" w:hAnsi="Arial" w:cs="Arial"/>
          <w:bCs/>
          <w:sz w:val="20"/>
          <w:szCs w:val="20"/>
        </w:rPr>
        <w:t xml:space="preserve">. </w:t>
      </w:r>
      <w:r w:rsidRPr="001377BA">
        <w:rPr>
          <w:rFonts w:ascii="Arial" w:hAnsi="Arial" w:cs="Arial"/>
          <w:sz w:val="20"/>
          <w:szCs w:val="20"/>
        </w:rPr>
        <w:t xml:space="preserve">Nuestro recorrido nos llevará hacia el norte por el </w:t>
      </w:r>
      <w:r w:rsidRPr="001377BA">
        <w:rPr>
          <w:rFonts w:ascii="Arial" w:hAnsi="Arial" w:cs="Arial"/>
          <w:bCs/>
          <w:sz w:val="20"/>
          <w:szCs w:val="20"/>
        </w:rPr>
        <w:t>Distrito de los Lagos</w:t>
      </w:r>
      <w:r w:rsidRPr="001377BA">
        <w:rPr>
          <w:rFonts w:ascii="Arial" w:hAnsi="Arial" w:cs="Arial"/>
          <w:sz w:val="20"/>
          <w:szCs w:val="20"/>
        </w:rPr>
        <w:t xml:space="preserve">, lugar de inspiración de poetas y escritores ingleses. A lo largo del </w:t>
      </w:r>
      <w:r w:rsidRPr="001377BA">
        <w:rPr>
          <w:rFonts w:ascii="Arial" w:hAnsi="Arial" w:cs="Arial"/>
          <w:bCs/>
          <w:sz w:val="20"/>
          <w:szCs w:val="20"/>
        </w:rPr>
        <w:t xml:space="preserve">Lago </w:t>
      </w:r>
      <w:proofErr w:type="spellStart"/>
      <w:r w:rsidRPr="001377BA">
        <w:rPr>
          <w:rFonts w:ascii="Arial" w:hAnsi="Arial" w:cs="Arial"/>
          <w:bCs/>
          <w:sz w:val="20"/>
          <w:szCs w:val="20"/>
        </w:rPr>
        <w:t>Grasmere</w:t>
      </w:r>
      <w:proofErr w:type="spellEnd"/>
      <w:r w:rsidRPr="001377BA">
        <w:rPr>
          <w:rFonts w:ascii="Arial" w:hAnsi="Arial" w:cs="Arial"/>
          <w:sz w:val="20"/>
          <w:szCs w:val="20"/>
        </w:rPr>
        <w:t xml:space="preserve"> atravesaremos la frontera con Escocia por </w:t>
      </w:r>
      <w:proofErr w:type="spellStart"/>
      <w:r w:rsidRPr="001377BA">
        <w:rPr>
          <w:rFonts w:ascii="Arial" w:hAnsi="Arial" w:cs="Arial"/>
          <w:bCs/>
          <w:sz w:val="20"/>
          <w:szCs w:val="20"/>
        </w:rPr>
        <w:t>Gretna</w:t>
      </w:r>
      <w:proofErr w:type="spellEnd"/>
      <w:r w:rsidRPr="001377BA">
        <w:rPr>
          <w:rFonts w:ascii="Arial" w:hAnsi="Arial" w:cs="Arial"/>
          <w:bCs/>
          <w:sz w:val="20"/>
          <w:szCs w:val="20"/>
        </w:rPr>
        <w:t xml:space="preserve"> Green</w:t>
      </w:r>
      <w:r w:rsidRPr="001377BA">
        <w:rPr>
          <w:rFonts w:ascii="Arial" w:hAnsi="Arial" w:cs="Arial"/>
          <w:sz w:val="20"/>
          <w:szCs w:val="20"/>
        </w:rPr>
        <w:t xml:space="preserve">, donde tendremos tiempo libre para el almuerzo. Continuaremos en dirección norte y realizaremos una breve visita de la tercera ciudad más grande del Reino Unido: </w:t>
      </w:r>
      <w:r w:rsidRPr="001377BA">
        <w:rPr>
          <w:rFonts w:ascii="Arial" w:hAnsi="Arial" w:cs="Arial"/>
          <w:bCs/>
          <w:sz w:val="20"/>
          <w:szCs w:val="20"/>
        </w:rPr>
        <w:t>Glasgow.</w:t>
      </w:r>
      <w:r w:rsidRPr="001377BA">
        <w:rPr>
          <w:rFonts w:ascii="Arial" w:hAnsi="Arial" w:cs="Arial"/>
          <w:sz w:val="20"/>
          <w:szCs w:val="20"/>
        </w:rPr>
        <w:t xml:space="preserve"> Aquí se encuentra la </w:t>
      </w:r>
      <w:r w:rsidRPr="001377BA">
        <w:rPr>
          <w:rFonts w:ascii="Arial" w:hAnsi="Arial" w:cs="Arial"/>
          <w:bCs/>
          <w:sz w:val="20"/>
          <w:szCs w:val="20"/>
        </w:rPr>
        <w:t>Calle Buchanan</w:t>
      </w:r>
      <w:r w:rsidRPr="001377BA">
        <w:rPr>
          <w:rFonts w:ascii="Arial" w:hAnsi="Arial" w:cs="Arial"/>
          <w:sz w:val="20"/>
          <w:szCs w:val="20"/>
        </w:rPr>
        <w:t xml:space="preserve">, muy conocida tanto por su arquitectura victoriana como por sus tiendas. Alojamiento y desayuno en el hotel </w:t>
      </w:r>
      <w:proofErr w:type="spellStart"/>
      <w:r w:rsidRPr="001377BA">
        <w:rPr>
          <w:rFonts w:ascii="Arial" w:hAnsi="Arial" w:cs="Arial"/>
          <w:sz w:val="20"/>
          <w:szCs w:val="20"/>
        </w:rPr>
        <w:t>Marriott</w:t>
      </w:r>
      <w:proofErr w:type="spellEnd"/>
      <w:r w:rsidRPr="001377BA">
        <w:rPr>
          <w:rFonts w:ascii="Arial" w:hAnsi="Arial" w:cs="Arial"/>
          <w:sz w:val="20"/>
          <w:szCs w:val="20"/>
        </w:rPr>
        <w:t xml:space="preserve"> Glasgow, </w:t>
      </w:r>
      <w:proofErr w:type="spellStart"/>
      <w:r w:rsidRPr="001377BA">
        <w:rPr>
          <w:rFonts w:ascii="Arial" w:hAnsi="Arial" w:cs="Arial"/>
          <w:sz w:val="20"/>
          <w:szCs w:val="20"/>
        </w:rPr>
        <w:t>Jurys</w:t>
      </w:r>
      <w:proofErr w:type="spellEnd"/>
      <w:r w:rsidRPr="001377BA">
        <w:rPr>
          <w:rFonts w:ascii="Arial" w:hAnsi="Arial" w:cs="Arial"/>
          <w:sz w:val="20"/>
          <w:szCs w:val="20"/>
        </w:rPr>
        <w:t xml:space="preserve"> </w:t>
      </w:r>
      <w:proofErr w:type="spellStart"/>
      <w:r w:rsidRPr="001377BA">
        <w:rPr>
          <w:rFonts w:ascii="Arial" w:hAnsi="Arial" w:cs="Arial"/>
          <w:sz w:val="20"/>
          <w:szCs w:val="20"/>
        </w:rPr>
        <w:t>Inn</w:t>
      </w:r>
      <w:proofErr w:type="spellEnd"/>
      <w:r w:rsidRPr="001377BA">
        <w:rPr>
          <w:rFonts w:ascii="Arial" w:hAnsi="Arial" w:cs="Arial"/>
          <w:sz w:val="20"/>
          <w:szCs w:val="20"/>
        </w:rPr>
        <w:t xml:space="preserve"> Glasgow o similar.</w:t>
      </w:r>
    </w:p>
    <w:p w:rsidR="001377BA" w:rsidRPr="001377BA" w:rsidRDefault="001377BA" w:rsidP="001377BA">
      <w:pPr>
        <w:pStyle w:val="Sinespaciado"/>
        <w:jc w:val="both"/>
        <w:rPr>
          <w:rFonts w:ascii="Arial" w:hAnsi="Arial" w:cs="Arial"/>
          <w:bCs/>
          <w:sz w:val="20"/>
          <w:szCs w:val="20"/>
        </w:rPr>
      </w:pPr>
    </w:p>
    <w:p w:rsidR="001377BA" w:rsidRPr="001377BA" w:rsidRDefault="001377BA" w:rsidP="001377BA">
      <w:pPr>
        <w:pStyle w:val="Sinespaciado"/>
        <w:jc w:val="both"/>
        <w:rPr>
          <w:rFonts w:ascii="Arial" w:hAnsi="Arial" w:cs="Arial"/>
          <w:sz w:val="20"/>
          <w:szCs w:val="20"/>
        </w:rPr>
      </w:pPr>
      <w:r w:rsidRPr="001377BA">
        <w:rPr>
          <w:rFonts w:ascii="Arial" w:hAnsi="Arial" w:cs="Arial"/>
          <w:bCs/>
          <w:sz w:val="20"/>
          <w:szCs w:val="20"/>
          <w:lang w:val="en-US"/>
        </w:rPr>
        <w:t xml:space="preserve">DÍA 5 </w:t>
      </w:r>
      <w:r w:rsidRPr="007D4ED5">
        <w:rPr>
          <w:rFonts w:ascii="Arial" w:hAnsi="Arial" w:cs="Arial"/>
          <w:b/>
          <w:bCs/>
          <w:sz w:val="20"/>
          <w:szCs w:val="20"/>
          <w:lang w:val="en-US"/>
        </w:rPr>
        <w:t>GLASGOW - LOCH LOMOND - FORT WILLIAM - LAGO NESS - INVERNESS – HIGHLANDS.</w:t>
      </w:r>
      <w:r>
        <w:rPr>
          <w:rFonts w:ascii="Arial" w:hAnsi="Arial" w:cs="Arial"/>
          <w:bCs/>
          <w:sz w:val="20"/>
          <w:szCs w:val="20"/>
          <w:lang w:val="en-US"/>
        </w:rPr>
        <w:t xml:space="preserve"> </w:t>
      </w:r>
      <w:r w:rsidRPr="001377BA">
        <w:rPr>
          <w:rFonts w:ascii="Arial" w:hAnsi="Arial" w:cs="Arial"/>
          <w:sz w:val="20"/>
          <w:szCs w:val="20"/>
        </w:rPr>
        <w:t xml:space="preserve">Abandonaremos Glasgow y bordeando los bellos márgenes del </w:t>
      </w:r>
      <w:proofErr w:type="spellStart"/>
      <w:r w:rsidRPr="001377BA">
        <w:rPr>
          <w:rFonts w:ascii="Arial" w:hAnsi="Arial" w:cs="Arial"/>
          <w:bCs/>
          <w:sz w:val="20"/>
          <w:szCs w:val="20"/>
        </w:rPr>
        <w:t>Loch</w:t>
      </w:r>
      <w:proofErr w:type="spellEnd"/>
      <w:r w:rsidRPr="001377BA">
        <w:rPr>
          <w:rFonts w:ascii="Arial" w:hAnsi="Arial" w:cs="Arial"/>
          <w:bCs/>
          <w:sz w:val="20"/>
          <w:szCs w:val="20"/>
        </w:rPr>
        <w:t xml:space="preserve"> </w:t>
      </w:r>
      <w:proofErr w:type="spellStart"/>
      <w:r w:rsidRPr="001377BA">
        <w:rPr>
          <w:rFonts w:ascii="Arial" w:hAnsi="Arial" w:cs="Arial"/>
          <w:bCs/>
          <w:sz w:val="20"/>
          <w:szCs w:val="20"/>
        </w:rPr>
        <w:t>Lomond</w:t>
      </w:r>
      <w:proofErr w:type="spellEnd"/>
      <w:r w:rsidRPr="001377BA">
        <w:rPr>
          <w:rFonts w:ascii="Arial" w:hAnsi="Arial" w:cs="Arial"/>
          <w:sz w:val="20"/>
          <w:szCs w:val="20"/>
        </w:rPr>
        <w:t xml:space="preserve"> nos adentraremos en las </w:t>
      </w:r>
      <w:r w:rsidRPr="001377BA">
        <w:rPr>
          <w:rFonts w:ascii="Arial" w:hAnsi="Arial" w:cs="Arial"/>
          <w:bCs/>
          <w:sz w:val="20"/>
          <w:szCs w:val="20"/>
        </w:rPr>
        <w:t>Tierras Altas</w:t>
      </w:r>
      <w:r w:rsidRPr="001377BA">
        <w:rPr>
          <w:rFonts w:ascii="Arial" w:hAnsi="Arial" w:cs="Arial"/>
          <w:sz w:val="20"/>
          <w:szCs w:val="20"/>
        </w:rPr>
        <w:t xml:space="preserve"> de Escocia, lugar de famosos clanes familiares. Pasaremos por </w:t>
      </w:r>
      <w:proofErr w:type="spellStart"/>
      <w:r w:rsidRPr="001377BA">
        <w:rPr>
          <w:rFonts w:ascii="Arial" w:hAnsi="Arial" w:cs="Arial"/>
          <w:bCs/>
          <w:sz w:val="20"/>
          <w:szCs w:val="20"/>
        </w:rPr>
        <w:t>Crianlarich</w:t>
      </w:r>
      <w:proofErr w:type="spellEnd"/>
      <w:r w:rsidRPr="001377BA">
        <w:rPr>
          <w:rFonts w:ascii="Arial" w:hAnsi="Arial" w:cs="Arial"/>
          <w:bCs/>
          <w:sz w:val="20"/>
          <w:szCs w:val="20"/>
        </w:rPr>
        <w:t xml:space="preserve"> y </w:t>
      </w:r>
      <w:r w:rsidRPr="001377BA">
        <w:rPr>
          <w:rFonts w:ascii="Arial" w:hAnsi="Arial" w:cs="Arial"/>
          <w:sz w:val="20"/>
          <w:szCs w:val="20"/>
        </w:rPr>
        <w:t xml:space="preserve">llegaremos a </w:t>
      </w:r>
      <w:r w:rsidRPr="001377BA">
        <w:rPr>
          <w:rFonts w:ascii="Arial" w:hAnsi="Arial" w:cs="Arial"/>
          <w:bCs/>
          <w:sz w:val="20"/>
          <w:szCs w:val="20"/>
        </w:rPr>
        <w:t>Fort William, donde tendremos t</w:t>
      </w:r>
      <w:r w:rsidRPr="001377BA">
        <w:rPr>
          <w:rFonts w:ascii="Arial" w:hAnsi="Arial" w:cs="Arial"/>
          <w:sz w:val="20"/>
          <w:szCs w:val="20"/>
        </w:rPr>
        <w:t xml:space="preserve">iempo libre para </w:t>
      </w:r>
      <w:r w:rsidRPr="001377BA">
        <w:rPr>
          <w:rFonts w:ascii="Arial" w:hAnsi="Arial" w:cs="Arial"/>
          <w:sz w:val="20"/>
          <w:szCs w:val="20"/>
        </w:rPr>
        <w:lastRenderedPageBreak/>
        <w:t>almorzar. Por la tarde, t</w:t>
      </w:r>
      <w:r w:rsidRPr="001377BA">
        <w:rPr>
          <w:rFonts w:ascii="Arial" w:hAnsi="Arial" w:cs="Arial"/>
          <w:bCs/>
          <w:sz w:val="20"/>
          <w:szCs w:val="20"/>
        </w:rPr>
        <w:t>omaremos los márgenes del Lago Ness en busca de su ancestral huésped “</w:t>
      </w:r>
      <w:proofErr w:type="spellStart"/>
      <w:r w:rsidRPr="001377BA">
        <w:rPr>
          <w:rFonts w:ascii="Arial" w:hAnsi="Arial" w:cs="Arial"/>
          <w:bCs/>
          <w:sz w:val="20"/>
          <w:szCs w:val="20"/>
        </w:rPr>
        <w:t>Nessie</w:t>
      </w:r>
      <w:proofErr w:type="spellEnd"/>
      <w:r w:rsidRPr="001377BA">
        <w:rPr>
          <w:rFonts w:ascii="Arial" w:hAnsi="Arial" w:cs="Arial"/>
          <w:bCs/>
          <w:sz w:val="20"/>
          <w:szCs w:val="20"/>
        </w:rPr>
        <w:t xml:space="preserve">”. Podrán hacer un paseo en barco por el Lago Ness (opcional) y después realizaremos una visita a las Ruinas </w:t>
      </w:r>
      <w:r w:rsidRPr="001377BA">
        <w:rPr>
          <w:rFonts w:ascii="Arial" w:hAnsi="Arial" w:cs="Arial"/>
          <w:sz w:val="20"/>
          <w:szCs w:val="20"/>
        </w:rPr>
        <w:t xml:space="preserve">Castillo de </w:t>
      </w:r>
      <w:proofErr w:type="spellStart"/>
      <w:r w:rsidRPr="001377BA">
        <w:rPr>
          <w:rFonts w:ascii="Arial" w:hAnsi="Arial" w:cs="Arial"/>
          <w:sz w:val="20"/>
          <w:szCs w:val="20"/>
        </w:rPr>
        <w:t>Urquhart</w:t>
      </w:r>
      <w:proofErr w:type="spellEnd"/>
      <w:r w:rsidRPr="001377BA">
        <w:rPr>
          <w:rFonts w:ascii="Arial" w:hAnsi="Arial" w:cs="Arial"/>
          <w:sz w:val="20"/>
          <w:szCs w:val="20"/>
        </w:rPr>
        <w:t xml:space="preserve">. Partiremos recorriendo las orillas del lago en dirección a </w:t>
      </w:r>
      <w:r w:rsidRPr="001377BA">
        <w:rPr>
          <w:rFonts w:ascii="Arial" w:hAnsi="Arial" w:cs="Arial"/>
          <w:bCs/>
          <w:sz w:val="20"/>
          <w:szCs w:val="20"/>
        </w:rPr>
        <w:t>Inverness, donde al llegar realizaremos un tour panorámico</w:t>
      </w:r>
      <w:r w:rsidRPr="001377BA">
        <w:rPr>
          <w:rFonts w:ascii="Arial" w:hAnsi="Arial" w:cs="Arial"/>
          <w:sz w:val="20"/>
          <w:szCs w:val="20"/>
        </w:rPr>
        <w:t xml:space="preserve">. Cena, alojamiento y desayuno en el hotel </w:t>
      </w:r>
      <w:proofErr w:type="spellStart"/>
      <w:r w:rsidRPr="001377BA">
        <w:rPr>
          <w:rFonts w:ascii="Arial" w:hAnsi="Arial" w:cs="Arial"/>
          <w:sz w:val="20"/>
          <w:szCs w:val="20"/>
        </w:rPr>
        <w:t>Craiglynne</w:t>
      </w:r>
      <w:proofErr w:type="spellEnd"/>
      <w:r w:rsidRPr="001377BA">
        <w:rPr>
          <w:rFonts w:ascii="Arial" w:hAnsi="Arial" w:cs="Arial"/>
          <w:sz w:val="20"/>
          <w:szCs w:val="20"/>
        </w:rPr>
        <w:t xml:space="preserve">, </w:t>
      </w:r>
      <w:proofErr w:type="spellStart"/>
      <w:r w:rsidRPr="001377BA">
        <w:rPr>
          <w:rFonts w:ascii="Arial" w:hAnsi="Arial" w:cs="Arial"/>
          <w:sz w:val="20"/>
          <w:szCs w:val="20"/>
        </w:rPr>
        <w:t>MacDonald</w:t>
      </w:r>
      <w:proofErr w:type="spellEnd"/>
      <w:r w:rsidRPr="001377BA">
        <w:rPr>
          <w:rFonts w:ascii="Arial" w:hAnsi="Arial" w:cs="Arial"/>
          <w:sz w:val="20"/>
          <w:szCs w:val="20"/>
        </w:rPr>
        <w:t xml:space="preserve"> </w:t>
      </w:r>
      <w:proofErr w:type="spellStart"/>
      <w:r w:rsidRPr="001377BA">
        <w:rPr>
          <w:rFonts w:ascii="Arial" w:hAnsi="Arial" w:cs="Arial"/>
          <w:sz w:val="20"/>
          <w:szCs w:val="20"/>
        </w:rPr>
        <w:t>Aviemore</w:t>
      </w:r>
      <w:proofErr w:type="spellEnd"/>
      <w:r w:rsidRPr="001377BA">
        <w:rPr>
          <w:rFonts w:ascii="Arial" w:hAnsi="Arial" w:cs="Arial"/>
          <w:sz w:val="20"/>
          <w:szCs w:val="20"/>
        </w:rPr>
        <w:t xml:space="preserve"> hotel, Highland Hotel de </w:t>
      </w:r>
      <w:proofErr w:type="spellStart"/>
      <w:r w:rsidRPr="001377BA">
        <w:rPr>
          <w:rFonts w:ascii="Arial" w:hAnsi="Arial" w:cs="Arial"/>
          <w:sz w:val="20"/>
          <w:szCs w:val="20"/>
        </w:rPr>
        <w:t>Aviemore</w:t>
      </w:r>
      <w:proofErr w:type="spellEnd"/>
      <w:r w:rsidRPr="001377BA">
        <w:rPr>
          <w:rFonts w:ascii="Arial" w:hAnsi="Arial" w:cs="Arial"/>
          <w:sz w:val="20"/>
          <w:szCs w:val="20"/>
        </w:rPr>
        <w:t xml:space="preserve"> o similar de la zona.</w:t>
      </w:r>
    </w:p>
    <w:p w:rsidR="001377BA" w:rsidRPr="001377BA" w:rsidRDefault="001377BA" w:rsidP="001377BA">
      <w:pPr>
        <w:pStyle w:val="Sinespaciado"/>
        <w:jc w:val="both"/>
        <w:rPr>
          <w:rFonts w:ascii="Arial" w:hAnsi="Arial" w:cs="Arial"/>
          <w:sz w:val="20"/>
          <w:szCs w:val="20"/>
        </w:rPr>
      </w:pPr>
    </w:p>
    <w:p w:rsidR="001377BA" w:rsidRPr="001377BA" w:rsidRDefault="001377BA" w:rsidP="001377BA">
      <w:pPr>
        <w:pStyle w:val="Sinespaciado"/>
        <w:jc w:val="both"/>
        <w:rPr>
          <w:rFonts w:ascii="Arial" w:hAnsi="Arial" w:cs="Arial"/>
          <w:bCs/>
          <w:sz w:val="20"/>
          <w:szCs w:val="20"/>
          <w:lang w:val="en-GB"/>
        </w:rPr>
      </w:pPr>
      <w:r w:rsidRPr="001377BA">
        <w:rPr>
          <w:rFonts w:ascii="Arial" w:hAnsi="Arial" w:cs="Arial"/>
          <w:sz w:val="20"/>
          <w:szCs w:val="20"/>
          <w:lang w:val="en-US"/>
        </w:rPr>
        <w:t xml:space="preserve">DÍA 6 </w:t>
      </w:r>
      <w:r w:rsidRPr="007D4ED5">
        <w:rPr>
          <w:rFonts w:ascii="Arial" w:hAnsi="Arial" w:cs="Arial"/>
          <w:b/>
          <w:sz w:val="20"/>
          <w:szCs w:val="20"/>
          <w:lang w:val="en-US"/>
        </w:rPr>
        <w:t>HIGHLANDS - PITLOCHRY - STIRLING – EDIMBURGO</w:t>
      </w:r>
      <w:r w:rsidRPr="001377BA">
        <w:rPr>
          <w:rFonts w:ascii="Arial" w:hAnsi="Arial" w:cs="Arial"/>
          <w:sz w:val="20"/>
          <w:szCs w:val="20"/>
          <w:lang w:val="en-US"/>
        </w:rPr>
        <w:t xml:space="preserve">. </w:t>
      </w:r>
      <w:r w:rsidRPr="001377BA">
        <w:rPr>
          <w:rFonts w:ascii="Arial" w:hAnsi="Arial" w:cs="Arial"/>
          <w:sz w:val="20"/>
          <w:szCs w:val="20"/>
        </w:rPr>
        <w:t xml:space="preserve">Después del desayuno, nos dirigiremos por paisajes de media montaña hacia </w:t>
      </w:r>
      <w:proofErr w:type="spellStart"/>
      <w:r w:rsidRPr="001377BA">
        <w:rPr>
          <w:rFonts w:ascii="Arial" w:hAnsi="Arial" w:cs="Arial"/>
          <w:sz w:val="20"/>
          <w:szCs w:val="20"/>
        </w:rPr>
        <w:t>Pitlochry</w:t>
      </w:r>
      <w:proofErr w:type="spellEnd"/>
      <w:r w:rsidRPr="001377BA">
        <w:rPr>
          <w:rFonts w:ascii="Arial" w:hAnsi="Arial" w:cs="Arial"/>
          <w:sz w:val="20"/>
          <w:szCs w:val="20"/>
        </w:rPr>
        <w:t xml:space="preserve">. Allí visitaremos una destilería de whisky, donde conoceremos su método de preparación y degustaremos la bebida nacional escocesa. Continuaremos nuestro recorrido hacia </w:t>
      </w:r>
      <w:proofErr w:type="spellStart"/>
      <w:r w:rsidRPr="001377BA">
        <w:rPr>
          <w:rFonts w:ascii="Arial" w:hAnsi="Arial" w:cs="Arial"/>
          <w:sz w:val="20"/>
          <w:szCs w:val="20"/>
        </w:rPr>
        <w:t>Callander</w:t>
      </w:r>
      <w:proofErr w:type="spellEnd"/>
      <w:r w:rsidRPr="001377BA">
        <w:rPr>
          <w:rFonts w:ascii="Arial" w:hAnsi="Arial" w:cs="Arial"/>
          <w:sz w:val="20"/>
          <w:szCs w:val="20"/>
        </w:rPr>
        <w:t xml:space="preserve"> y Stirling, donde se originó uno de los enfrentamientos más importantes de las guerras de independencia entre Escocia e Inglaterra. La batalla de Stirling Bridge (conocida a través de la película </w:t>
      </w:r>
      <w:proofErr w:type="spellStart"/>
      <w:r w:rsidRPr="001377BA">
        <w:rPr>
          <w:rFonts w:ascii="Arial" w:hAnsi="Arial" w:cs="Arial"/>
          <w:sz w:val="20"/>
          <w:szCs w:val="20"/>
        </w:rPr>
        <w:t>Braveheart</w:t>
      </w:r>
      <w:proofErr w:type="spellEnd"/>
      <w:r w:rsidRPr="001377BA">
        <w:rPr>
          <w:rFonts w:ascii="Arial" w:hAnsi="Arial" w:cs="Arial"/>
          <w:sz w:val="20"/>
          <w:szCs w:val="20"/>
        </w:rPr>
        <w:t>) en 1297 fue la mayor victoria de William Wallace y le convirtió en el líder indiscutible de la resistencia contra los ingleses. Visitaremos el Castillo de Stirling, situado sobre un promontorio rocoso con impresionantes vistas. Tiempo libre para el almuerzo. A continuación, proseguiremos hacia Edimburgo, donde efectuaremos una visita panorámica de la ciudad antes de nuestra llegada al hotel. Esta noche tendrán la posibilidad de participar en una cena escocesa amenizada por el folclore típico escocés (</w:t>
      </w:r>
      <w:r w:rsidRPr="001377BA">
        <w:rPr>
          <w:rFonts w:ascii="Arial" w:hAnsi="Arial" w:cs="Arial"/>
          <w:bCs/>
          <w:sz w:val="20"/>
          <w:szCs w:val="20"/>
        </w:rPr>
        <w:t>opcional</w:t>
      </w:r>
      <w:r w:rsidRPr="001377BA">
        <w:rPr>
          <w:rFonts w:ascii="Arial" w:hAnsi="Arial" w:cs="Arial"/>
          <w:sz w:val="20"/>
          <w:szCs w:val="20"/>
        </w:rPr>
        <w:t xml:space="preserve">). </w:t>
      </w:r>
      <w:proofErr w:type="spellStart"/>
      <w:r w:rsidRPr="001377BA">
        <w:rPr>
          <w:rFonts w:ascii="Arial" w:hAnsi="Arial" w:cs="Arial"/>
          <w:sz w:val="20"/>
          <w:szCs w:val="20"/>
          <w:lang w:val="en-GB"/>
        </w:rPr>
        <w:t>Alojamiento</w:t>
      </w:r>
      <w:proofErr w:type="spellEnd"/>
      <w:r w:rsidRPr="001377BA">
        <w:rPr>
          <w:rFonts w:ascii="Arial" w:hAnsi="Arial" w:cs="Arial"/>
          <w:sz w:val="20"/>
          <w:szCs w:val="20"/>
          <w:lang w:val="en-GB"/>
        </w:rPr>
        <w:t xml:space="preserve"> y </w:t>
      </w:r>
      <w:proofErr w:type="spellStart"/>
      <w:r w:rsidRPr="001377BA">
        <w:rPr>
          <w:rFonts w:ascii="Arial" w:hAnsi="Arial" w:cs="Arial"/>
          <w:sz w:val="20"/>
          <w:szCs w:val="20"/>
          <w:lang w:val="en-GB"/>
        </w:rPr>
        <w:t>desayuno</w:t>
      </w:r>
      <w:proofErr w:type="spellEnd"/>
      <w:r w:rsidRPr="001377BA">
        <w:rPr>
          <w:rFonts w:ascii="Arial" w:hAnsi="Arial" w:cs="Arial"/>
          <w:sz w:val="20"/>
          <w:szCs w:val="20"/>
          <w:lang w:val="en-GB"/>
        </w:rPr>
        <w:t xml:space="preserve"> en el hotel Holiday Inn Express Edinburgh City Centre, Holiday Inn Edinburgh Zoo, Hampton by Hilton Edinburgh, Braids Hill o similar.</w:t>
      </w:r>
    </w:p>
    <w:p w:rsidR="001377BA" w:rsidRPr="001377BA" w:rsidRDefault="001377BA" w:rsidP="001377BA">
      <w:pPr>
        <w:pStyle w:val="Sinespaciado"/>
        <w:jc w:val="both"/>
        <w:rPr>
          <w:rFonts w:ascii="Arial" w:hAnsi="Arial" w:cs="Arial"/>
          <w:sz w:val="20"/>
          <w:szCs w:val="20"/>
          <w:lang w:val="en-GB"/>
        </w:rPr>
      </w:pPr>
    </w:p>
    <w:p w:rsidR="001377BA" w:rsidRPr="001377BA" w:rsidRDefault="001377BA" w:rsidP="001377BA">
      <w:pPr>
        <w:pStyle w:val="Sinespaciado"/>
        <w:jc w:val="both"/>
        <w:rPr>
          <w:rFonts w:ascii="Arial" w:hAnsi="Arial" w:cs="Arial"/>
          <w:sz w:val="20"/>
          <w:szCs w:val="20"/>
          <w:lang w:val="en-GB"/>
        </w:rPr>
      </w:pPr>
      <w:r w:rsidRPr="001377BA">
        <w:rPr>
          <w:rFonts w:ascii="Arial" w:hAnsi="Arial" w:cs="Arial"/>
          <w:bCs/>
          <w:sz w:val="20"/>
          <w:szCs w:val="20"/>
        </w:rPr>
        <w:t xml:space="preserve">DÍA 7 </w:t>
      </w:r>
      <w:r w:rsidRPr="007D4ED5">
        <w:rPr>
          <w:rFonts w:ascii="Arial" w:hAnsi="Arial" w:cs="Arial"/>
          <w:b/>
          <w:bCs/>
          <w:sz w:val="20"/>
          <w:szCs w:val="20"/>
        </w:rPr>
        <w:t>EDIMBURGO</w:t>
      </w:r>
      <w:r w:rsidR="00F873BB" w:rsidRPr="007D4ED5">
        <w:rPr>
          <w:rFonts w:ascii="Arial" w:hAnsi="Arial" w:cs="Arial"/>
          <w:b/>
          <w:bCs/>
          <w:sz w:val="20"/>
          <w:szCs w:val="20"/>
        </w:rPr>
        <w:t>.</w:t>
      </w:r>
      <w:r w:rsidR="00F873BB">
        <w:rPr>
          <w:rFonts w:ascii="Arial" w:hAnsi="Arial" w:cs="Arial"/>
          <w:bCs/>
          <w:sz w:val="20"/>
          <w:szCs w:val="20"/>
        </w:rPr>
        <w:t xml:space="preserve"> </w:t>
      </w:r>
      <w:r w:rsidRPr="001377BA">
        <w:rPr>
          <w:rFonts w:ascii="Arial" w:hAnsi="Arial" w:cs="Arial"/>
          <w:bCs/>
          <w:sz w:val="20"/>
          <w:szCs w:val="20"/>
        </w:rPr>
        <w:t>Día libre</w:t>
      </w:r>
      <w:r w:rsidRPr="001377BA">
        <w:rPr>
          <w:rFonts w:ascii="Arial" w:hAnsi="Arial" w:cs="Arial"/>
          <w:sz w:val="20"/>
          <w:szCs w:val="20"/>
        </w:rPr>
        <w:t xml:space="preserve"> para gozar de la encantadora ciudad de Edimburgo, tendrán entrada para visitar el Castillo de Edimburgo por su cuenta. Entre las principales atracciones se encuentran: el Palacio de </w:t>
      </w:r>
      <w:proofErr w:type="spellStart"/>
      <w:r w:rsidRPr="001377BA">
        <w:rPr>
          <w:rFonts w:ascii="Arial" w:hAnsi="Arial" w:cs="Arial"/>
          <w:sz w:val="20"/>
          <w:szCs w:val="20"/>
        </w:rPr>
        <w:t>Holyrood</w:t>
      </w:r>
      <w:proofErr w:type="spellEnd"/>
      <w:r w:rsidRPr="001377BA">
        <w:rPr>
          <w:rFonts w:ascii="Arial" w:hAnsi="Arial" w:cs="Arial"/>
          <w:sz w:val="20"/>
          <w:szCs w:val="20"/>
        </w:rPr>
        <w:t xml:space="preserve">, la Catedral de St. Giles, la Galería Nacional de Escocia y el Yate Real </w:t>
      </w:r>
      <w:proofErr w:type="spellStart"/>
      <w:r w:rsidRPr="001377BA">
        <w:rPr>
          <w:rFonts w:ascii="Arial" w:hAnsi="Arial" w:cs="Arial"/>
          <w:sz w:val="20"/>
          <w:szCs w:val="20"/>
        </w:rPr>
        <w:t>Britannia</w:t>
      </w:r>
      <w:proofErr w:type="spellEnd"/>
      <w:r w:rsidRPr="001377BA">
        <w:rPr>
          <w:rFonts w:ascii="Arial" w:hAnsi="Arial" w:cs="Arial"/>
          <w:sz w:val="20"/>
          <w:szCs w:val="20"/>
        </w:rPr>
        <w:t xml:space="preserve">. Edimburgo se considera la segunda ciudad más visitada del Reino Unido, después de Londres, y es también sede del parlamento escocés desde 1999.  El edificio mismo del parlamento es impresionante, vale la pena visitar su espacio verde en los jardines de </w:t>
      </w:r>
      <w:proofErr w:type="spellStart"/>
      <w:r w:rsidRPr="001377BA">
        <w:rPr>
          <w:rFonts w:ascii="Arial" w:hAnsi="Arial" w:cs="Arial"/>
          <w:sz w:val="20"/>
          <w:szCs w:val="20"/>
        </w:rPr>
        <w:t>Princes</w:t>
      </w:r>
      <w:proofErr w:type="spellEnd"/>
      <w:r w:rsidRPr="001377BA">
        <w:rPr>
          <w:rFonts w:ascii="Arial" w:hAnsi="Arial" w:cs="Arial"/>
          <w:sz w:val="20"/>
          <w:szCs w:val="20"/>
        </w:rPr>
        <w:t xml:space="preserve"> Street. </w:t>
      </w:r>
      <w:proofErr w:type="spellStart"/>
      <w:r w:rsidRPr="001377BA">
        <w:rPr>
          <w:rFonts w:ascii="Arial" w:hAnsi="Arial" w:cs="Arial"/>
          <w:sz w:val="20"/>
          <w:szCs w:val="20"/>
          <w:lang w:val="en-GB"/>
        </w:rPr>
        <w:t>Alojamiento</w:t>
      </w:r>
      <w:proofErr w:type="spellEnd"/>
      <w:r w:rsidRPr="001377BA">
        <w:rPr>
          <w:rFonts w:ascii="Arial" w:hAnsi="Arial" w:cs="Arial"/>
          <w:sz w:val="20"/>
          <w:szCs w:val="20"/>
          <w:lang w:val="en-GB"/>
        </w:rPr>
        <w:t xml:space="preserve"> y </w:t>
      </w:r>
      <w:proofErr w:type="spellStart"/>
      <w:r w:rsidRPr="001377BA">
        <w:rPr>
          <w:rFonts w:ascii="Arial" w:hAnsi="Arial" w:cs="Arial"/>
          <w:sz w:val="20"/>
          <w:szCs w:val="20"/>
          <w:lang w:val="en-GB"/>
        </w:rPr>
        <w:t>desayuno</w:t>
      </w:r>
      <w:proofErr w:type="spellEnd"/>
      <w:r w:rsidRPr="001377BA">
        <w:rPr>
          <w:rFonts w:ascii="Arial" w:hAnsi="Arial" w:cs="Arial"/>
          <w:sz w:val="20"/>
          <w:szCs w:val="20"/>
          <w:lang w:val="en-GB"/>
        </w:rPr>
        <w:t xml:space="preserve"> en el hotel Holiday Inn Express Edinburgh City Centre, Holiday Inn Edinburgh Zoo, Hampton by Hilton Edinburgh, Braids Hill o similar.</w:t>
      </w:r>
    </w:p>
    <w:p w:rsidR="001377BA" w:rsidRPr="001377BA" w:rsidRDefault="001377BA" w:rsidP="001377BA">
      <w:pPr>
        <w:pStyle w:val="Sinespaciado"/>
        <w:jc w:val="both"/>
        <w:rPr>
          <w:rFonts w:ascii="Arial" w:hAnsi="Arial" w:cs="Arial"/>
          <w:sz w:val="20"/>
          <w:szCs w:val="20"/>
          <w:lang w:val="en-GB"/>
        </w:rPr>
      </w:pPr>
      <w:r w:rsidRPr="001377BA">
        <w:rPr>
          <w:rFonts w:ascii="Arial" w:hAnsi="Arial" w:cs="Arial"/>
          <w:sz w:val="20"/>
          <w:szCs w:val="20"/>
          <w:lang w:val="en-GB"/>
        </w:rPr>
        <w:t xml:space="preserve"> </w:t>
      </w:r>
    </w:p>
    <w:p w:rsidR="001377BA" w:rsidRPr="001377BA" w:rsidRDefault="001377BA" w:rsidP="001377BA">
      <w:pPr>
        <w:pStyle w:val="Sinespaciado"/>
        <w:jc w:val="both"/>
        <w:rPr>
          <w:rFonts w:ascii="Arial" w:hAnsi="Arial" w:cs="Arial"/>
          <w:sz w:val="20"/>
          <w:szCs w:val="20"/>
        </w:rPr>
      </w:pPr>
      <w:r w:rsidRPr="001377BA">
        <w:rPr>
          <w:rFonts w:ascii="Arial" w:hAnsi="Arial" w:cs="Arial"/>
          <w:bCs/>
          <w:sz w:val="20"/>
          <w:szCs w:val="20"/>
        </w:rPr>
        <w:t xml:space="preserve">DÍA 8 </w:t>
      </w:r>
      <w:r w:rsidRPr="007D4ED5">
        <w:rPr>
          <w:rFonts w:ascii="Arial" w:hAnsi="Arial" w:cs="Arial"/>
          <w:b/>
          <w:bCs/>
          <w:sz w:val="20"/>
          <w:szCs w:val="20"/>
        </w:rPr>
        <w:t xml:space="preserve">EDIMBURGO - JEDBURGH - DURHAM - YORK </w:t>
      </w:r>
      <w:r w:rsidR="00F873BB" w:rsidRPr="007D4ED5">
        <w:rPr>
          <w:rFonts w:ascii="Arial" w:hAnsi="Arial" w:cs="Arial"/>
          <w:b/>
          <w:bCs/>
          <w:sz w:val="20"/>
          <w:szCs w:val="20"/>
        </w:rPr>
        <w:t>–</w:t>
      </w:r>
      <w:r w:rsidRPr="007D4ED5">
        <w:rPr>
          <w:rFonts w:ascii="Arial" w:hAnsi="Arial" w:cs="Arial"/>
          <w:b/>
          <w:bCs/>
          <w:sz w:val="20"/>
          <w:szCs w:val="20"/>
        </w:rPr>
        <w:t xml:space="preserve"> HARROGATE</w:t>
      </w:r>
      <w:r w:rsidR="00F873BB">
        <w:rPr>
          <w:rFonts w:ascii="Arial" w:hAnsi="Arial" w:cs="Arial"/>
          <w:bCs/>
          <w:sz w:val="20"/>
          <w:szCs w:val="20"/>
        </w:rPr>
        <w:t xml:space="preserve">. </w:t>
      </w:r>
      <w:r w:rsidRPr="001377BA">
        <w:rPr>
          <w:rFonts w:ascii="Arial" w:hAnsi="Arial" w:cs="Arial"/>
          <w:sz w:val="20"/>
          <w:szCs w:val="20"/>
        </w:rPr>
        <w:t>Dejaremos Edimburgo por el sur y a través de los ondulantes paisajes de las Tierras Bajas</w:t>
      </w:r>
      <w:r w:rsidRPr="001377BA">
        <w:rPr>
          <w:rFonts w:ascii="Arial" w:hAnsi="Arial" w:cs="Arial"/>
          <w:bCs/>
          <w:sz w:val="20"/>
          <w:szCs w:val="20"/>
        </w:rPr>
        <w:t xml:space="preserve"> </w:t>
      </w:r>
      <w:r w:rsidRPr="001377BA">
        <w:rPr>
          <w:rFonts w:ascii="Arial" w:hAnsi="Arial" w:cs="Arial"/>
          <w:sz w:val="20"/>
          <w:szCs w:val="20"/>
        </w:rPr>
        <w:t xml:space="preserve">nos dirigiremos a </w:t>
      </w:r>
      <w:proofErr w:type="spellStart"/>
      <w:r w:rsidRPr="001377BA">
        <w:rPr>
          <w:rFonts w:ascii="Arial" w:hAnsi="Arial" w:cs="Arial"/>
          <w:bCs/>
          <w:sz w:val="20"/>
          <w:szCs w:val="20"/>
        </w:rPr>
        <w:t>Jedburgh</w:t>
      </w:r>
      <w:proofErr w:type="spellEnd"/>
      <w:r w:rsidRPr="001377BA">
        <w:rPr>
          <w:rFonts w:ascii="Arial" w:hAnsi="Arial" w:cs="Arial"/>
          <w:sz w:val="20"/>
          <w:szCs w:val="20"/>
        </w:rPr>
        <w:t xml:space="preserve">, escenario de luchas fronterizas, donde visitaremos los restos de su abadía benedictina. Nuestra ruta continuará hacia la histórica ciudad de </w:t>
      </w:r>
      <w:r w:rsidRPr="001377BA">
        <w:rPr>
          <w:rFonts w:ascii="Arial" w:hAnsi="Arial" w:cs="Arial"/>
          <w:bCs/>
          <w:sz w:val="20"/>
          <w:szCs w:val="20"/>
        </w:rPr>
        <w:t>Durham</w:t>
      </w:r>
      <w:r w:rsidRPr="001377BA">
        <w:rPr>
          <w:rFonts w:ascii="Arial" w:hAnsi="Arial" w:cs="Arial"/>
          <w:sz w:val="20"/>
          <w:szCs w:val="20"/>
        </w:rPr>
        <w:t xml:space="preserve">, dominada por su magnífica catedral. Tiempo libre para el almuerzo. Proseguiremos hacia </w:t>
      </w:r>
      <w:r w:rsidRPr="001377BA">
        <w:rPr>
          <w:rFonts w:ascii="Arial" w:hAnsi="Arial" w:cs="Arial"/>
          <w:bCs/>
          <w:sz w:val="20"/>
          <w:szCs w:val="20"/>
        </w:rPr>
        <w:t>York</w:t>
      </w:r>
      <w:r w:rsidRPr="001377BA">
        <w:rPr>
          <w:rFonts w:ascii="Arial" w:hAnsi="Arial" w:cs="Arial"/>
          <w:sz w:val="20"/>
          <w:szCs w:val="20"/>
        </w:rPr>
        <w:t xml:space="preserve">, bella ciudad de origen romano y una amplia historia ligada a vikingos y sajones. Tendremos tiempo para efectuar un pequeño recorrido por sus encantadoras calles y tendrán la oportunidad de ver el exterior de la mayor catedral del norte de Europa. Cena, alojamiento y desayuno en el </w:t>
      </w:r>
      <w:proofErr w:type="spellStart"/>
      <w:r w:rsidRPr="001377BA">
        <w:rPr>
          <w:rFonts w:ascii="Arial" w:hAnsi="Arial" w:cs="Arial"/>
          <w:sz w:val="20"/>
          <w:szCs w:val="20"/>
        </w:rPr>
        <w:t>Crowne</w:t>
      </w:r>
      <w:proofErr w:type="spellEnd"/>
      <w:r w:rsidRPr="001377BA">
        <w:rPr>
          <w:rFonts w:ascii="Arial" w:hAnsi="Arial" w:cs="Arial"/>
          <w:sz w:val="20"/>
          <w:szCs w:val="20"/>
        </w:rPr>
        <w:t xml:space="preserve"> Plaza </w:t>
      </w:r>
      <w:proofErr w:type="spellStart"/>
      <w:r w:rsidRPr="001377BA">
        <w:rPr>
          <w:rFonts w:ascii="Arial" w:hAnsi="Arial" w:cs="Arial"/>
          <w:sz w:val="20"/>
          <w:szCs w:val="20"/>
        </w:rPr>
        <w:t>Harrogate</w:t>
      </w:r>
      <w:proofErr w:type="spellEnd"/>
      <w:r w:rsidRPr="001377BA">
        <w:rPr>
          <w:rFonts w:ascii="Arial" w:hAnsi="Arial" w:cs="Arial"/>
          <w:sz w:val="20"/>
          <w:szCs w:val="20"/>
        </w:rPr>
        <w:t xml:space="preserve">, Cedar </w:t>
      </w:r>
      <w:proofErr w:type="spellStart"/>
      <w:r w:rsidRPr="001377BA">
        <w:rPr>
          <w:rFonts w:ascii="Arial" w:hAnsi="Arial" w:cs="Arial"/>
          <w:sz w:val="20"/>
          <w:szCs w:val="20"/>
        </w:rPr>
        <w:t>Court</w:t>
      </w:r>
      <w:proofErr w:type="spellEnd"/>
      <w:r w:rsidRPr="001377BA">
        <w:rPr>
          <w:rFonts w:ascii="Arial" w:hAnsi="Arial" w:cs="Arial"/>
          <w:sz w:val="20"/>
          <w:szCs w:val="20"/>
        </w:rPr>
        <w:t xml:space="preserve"> Hotel, Yorkshire o similar.</w:t>
      </w:r>
    </w:p>
    <w:p w:rsidR="001377BA" w:rsidRPr="001377BA" w:rsidRDefault="001377BA" w:rsidP="001377BA">
      <w:pPr>
        <w:pStyle w:val="Sinespaciado"/>
        <w:jc w:val="both"/>
        <w:rPr>
          <w:rFonts w:ascii="Arial" w:hAnsi="Arial" w:cs="Arial"/>
          <w:sz w:val="20"/>
          <w:szCs w:val="20"/>
        </w:rPr>
      </w:pPr>
    </w:p>
    <w:p w:rsidR="001377BA" w:rsidRPr="001377BA" w:rsidRDefault="001377BA" w:rsidP="001377BA">
      <w:pPr>
        <w:pStyle w:val="Sinespaciado"/>
        <w:jc w:val="both"/>
        <w:rPr>
          <w:rFonts w:ascii="Arial" w:hAnsi="Arial" w:cs="Arial"/>
          <w:sz w:val="20"/>
          <w:szCs w:val="20"/>
        </w:rPr>
      </w:pPr>
      <w:r w:rsidRPr="001377BA">
        <w:rPr>
          <w:rFonts w:ascii="Arial" w:hAnsi="Arial" w:cs="Arial"/>
          <w:bCs/>
          <w:sz w:val="20"/>
          <w:szCs w:val="20"/>
        </w:rPr>
        <w:t xml:space="preserve">DÍA 9 </w:t>
      </w:r>
      <w:r w:rsidRPr="007D4ED5">
        <w:rPr>
          <w:rFonts w:ascii="Arial" w:hAnsi="Arial" w:cs="Arial"/>
          <w:b/>
          <w:bCs/>
          <w:sz w:val="20"/>
          <w:szCs w:val="20"/>
        </w:rPr>
        <w:t xml:space="preserve">HARROGATE - CAMBRIDGE </w:t>
      </w:r>
      <w:r w:rsidR="00F873BB" w:rsidRPr="007D4ED5">
        <w:rPr>
          <w:rFonts w:ascii="Arial" w:hAnsi="Arial" w:cs="Arial"/>
          <w:b/>
          <w:bCs/>
          <w:sz w:val="20"/>
          <w:szCs w:val="20"/>
        </w:rPr>
        <w:t>–</w:t>
      </w:r>
      <w:r w:rsidRPr="007D4ED5">
        <w:rPr>
          <w:rFonts w:ascii="Arial" w:hAnsi="Arial" w:cs="Arial"/>
          <w:b/>
          <w:bCs/>
          <w:sz w:val="20"/>
          <w:szCs w:val="20"/>
        </w:rPr>
        <w:t xml:space="preserve"> LONDRES</w:t>
      </w:r>
      <w:r w:rsidR="00F873BB">
        <w:rPr>
          <w:rFonts w:ascii="Arial" w:hAnsi="Arial" w:cs="Arial"/>
          <w:bCs/>
          <w:sz w:val="20"/>
          <w:szCs w:val="20"/>
        </w:rPr>
        <w:t xml:space="preserve">. </w:t>
      </w:r>
      <w:r w:rsidRPr="001377BA">
        <w:rPr>
          <w:rFonts w:ascii="Arial" w:hAnsi="Arial" w:cs="Arial"/>
          <w:sz w:val="20"/>
          <w:szCs w:val="20"/>
        </w:rPr>
        <w:t xml:space="preserve">Nuestra ruta nos conducirá hacia el sur hasta llegar a la encantadora ciudad universitaria de </w:t>
      </w:r>
      <w:r w:rsidRPr="001377BA">
        <w:rPr>
          <w:rFonts w:ascii="Arial" w:hAnsi="Arial" w:cs="Arial"/>
          <w:bCs/>
          <w:sz w:val="20"/>
          <w:szCs w:val="20"/>
        </w:rPr>
        <w:t>Cambridge</w:t>
      </w:r>
      <w:r w:rsidRPr="001377BA">
        <w:rPr>
          <w:rFonts w:ascii="Arial" w:hAnsi="Arial" w:cs="Arial"/>
          <w:sz w:val="20"/>
          <w:szCs w:val="20"/>
        </w:rPr>
        <w:t xml:space="preserve">, que no solo rivaliza con Oxford en su educación y deporte, sino también en su belleza y riqueza arquitectónica. Dispondremos de tiempo libre para el almuerzo y para pasear por sus colegios universitarios e históricas calles. Desde Cambridge regresamos directamente a Londres donde llegaremos hacia las 18.00 horas. </w:t>
      </w:r>
      <w:r w:rsidRPr="001377BA">
        <w:rPr>
          <w:rFonts w:ascii="Arial" w:hAnsi="Arial" w:cs="Arial"/>
          <w:bCs/>
          <w:sz w:val="20"/>
          <w:szCs w:val="20"/>
        </w:rPr>
        <w:t xml:space="preserve">Alojamiento y desayuno en el hotel </w:t>
      </w:r>
      <w:proofErr w:type="spellStart"/>
      <w:r w:rsidRPr="001377BA">
        <w:rPr>
          <w:rFonts w:ascii="Arial" w:hAnsi="Arial" w:cs="Arial"/>
          <w:bCs/>
          <w:sz w:val="20"/>
          <w:szCs w:val="20"/>
        </w:rPr>
        <w:t>President</w:t>
      </w:r>
      <w:proofErr w:type="spellEnd"/>
      <w:r w:rsidRPr="001377BA">
        <w:rPr>
          <w:rFonts w:ascii="Arial" w:hAnsi="Arial" w:cs="Arial"/>
          <w:bCs/>
          <w:sz w:val="20"/>
          <w:szCs w:val="20"/>
        </w:rPr>
        <w:t xml:space="preserve"> o similar.</w:t>
      </w:r>
    </w:p>
    <w:p w:rsidR="001377BA" w:rsidRPr="001377BA" w:rsidRDefault="001377BA" w:rsidP="001377BA">
      <w:pPr>
        <w:pStyle w:val="Sinespaciado"/>
        <w:jc w:val="both"/>
        <w:rPr>
          <w:rFonts w:ascii="Arial" w:hAnsi="Arial" w:cs="Arial"/>
          <w:sz w:val="20"/>
          <w:szCs w:val="20"/>
        </w:rPr>
      </w:pPr>
    </w:p>
    <w:p w:rsidR="001377BA" w:rsidRPr="001377BA" w:rsidRDefault="001377BA" w:rsidP="001377BA">
      <w:pPr>
        <w:pStyle w:val="Sinespaciado"/>
        <w:jc w:val="both"/>
        <w:rPr>
          <w:rFonts w:ascii="Arial" w:hAnsi="Arial" w:cs="Arial"/>
          <w:bCs/>
          <w:sz w:val="20"/>
          <w:szCs w:val="20"/>
          <w:u w:val="single"/>
        </w:rPr>
      </w:pPr>
      <w:r w:rsidRPr="001377BA">
        <w:rPr>
          <w:rFonts w:ascii="Arial" w:hAnsi="Arial" w:cs="Arial"/>
          <w:sz w:val="20"/>
          <w:szCs w:val="20"/>
        </w:rPr>
        <w:t xml:space="preserve">DÍA 10 </w:t>
      </w:r>
      <w:r w:rsidRPr="007D4ED5">
        <w:rPr>
          <w:rFonts w:ascii="Arial" w:hAnsi="Arial" w:cs="Arial"/>
          <w:b/>
          <w:sz w:val="20"/>
          <w:szCs w:val="20"/>
        </w:rPr>
        <w:t>LONDRES</w:t>
      </w:r>
      <w:r w:rsidR="00F873BB">
        <w:rPr>
          <w:rFonts w:ascii="Arial" w:hAnsi="Arial" w:cs="Arial"/>
          <w:sz w:val="20"/>
          <w:szCs w:val="20"/>
        </w:rPr>
        <w:t xml:space="preserve">. </w:t>
      </w:r>
      <w:r w:rsidRPr="001377BA">
        <w:rPr>
          <w:rFonts w:ascii="Arial" w:hAnsi="Arial" w:cs="Arial"/>
          <w:sz w:val="20"/>
          <w:szCs w:val="20"/>
        </w:rPr>
        <w:t>Dispondrá de tiempo libre en Londres.</w:t>
      </w:r>
      <w:r w:rsidRPr="001377BA">
        <w:rPr>
          <w:rFonts w:ascii="Arial" w:hAnsi="Arial" w:cs="Arial"/>
          <w:bCs/>
          <w:sz w:val="20"/>
          <w:szCs w:val="20"/>
        </w:rPr>
        <w:t xml:space="preserve"> Alojamiento y desayuno en el hotel </w:t>
      </w:r>
      <w:proofErr w:type="spellStart"/>
      <w:r w:rsidRPr="001377BA">
        <w:rPr>
          <w:rFonts w:ascii="Arial" w:hAnsi="Arial" w:cs="Arial"/>
          <w:bCs/>
          <w:sz w:val="20"/>
          <w:szCs w:val="20"/>
        </w:rPr>
        <w:t>President</w:t>
      </w:r>
      <w:proofErr w:type="spellEnd"/>
      <w:r w:rsidRPr="001377BA">
        <w:rPr>
          <w:rFonts w:ascii="Arial" w:hAnsi="Arial" w:cs="Arial"/>
          <w:bCs/>
          <w:sz w:val="20"/>
          <w:szCs w:val="20"/>
        </w:rPr>
        <w:t xml:space="preserve"> o similar.</w:t>
      </w:r>
      <w:r w:rsidRPr="001377BA">
        <w:rPr>
          <w:rFonts w:ascii="Arial" w:hAnsi="Arial" w:cs="Arial"/>
          <w:sz w:val="20"/>
          <w:szCs w:val="20"/>
        </w:rPr>
        <w:t xml:space="preserve"> </w:t>
      </w:r>
    </w:p>
    <w:p w:rsidR="001377BA" w:rsidRPr="001377BA" w:rsidRDefault="001377BA" w:rsidP="001377BA">
      <w:pPr>
        <w:pStyle w:val="Sinespaciado"/>
        <w:jc w:val="both"/>
        <w:rPr>
          <w:rFonts w:ascii="Arial" w:hAnsi="Arial" w:cs="Arial"/>
          <w:bCs/>
          <w:sz w:val="20"/>
          <w:szCs w:val="20"/>
          <w:u w:val="single"/>
        </w:rPr>
      </w:pPr>
    </w:p>
    <w:p w:rsidR="00172CD0" w:rsidRDefault="001377BA" w:rsidP="00F873BB">
      <w:pPr>
        <w:pStyle w:val="Sinespaciado"/>
        <w:jc w:val="both"/>
        <w:rPr>
          <w:rFonts w:ascii="Arial" w:hAnsi="Arial" w:cs="Arial"/>
          <w:sz w:val="20"/>
          <w:szCs w:val="20"/>
        </w:rPr>
      </w:pPr>
      <w:r w:rsidRPr="001377BA">
        <w:rPr>
          <w:rFonts w:ascii="Arial" w:hAnsi="Arial" w:cs="Arial"/>
          <w:sz w:val="20"/>
          <w:szCs w:val="20"/>
        </w:rPr>
        <w:t xml:space="preserve">DÍA 11 </w:t>
      </w:r>
      <w:r w:rsidRPr="007D4ED5">
        <w:rPr>
          <w:rFonts w:ascii="Arial" w:hAnsi="Arial" w:cs="Arial"/>
          <w:b/>
          <w:sz w:val="20"/>
          <w:szCs w:val="20"/>
        </w:rPr>
        <w:t>LONDRES</w:t>
      </w:r>
      <w:r w:rsidR="00F873BB" w:rsidRPr="007D4ED5">
        <w:rPr>
          <w:rFonts w:ascii="Arial" w:hAnsi="Arial" w:cs="Arial"/>
          <w:b/>
          <w:sz w:val="20"/>
          <w:szCs w:val="20"/>
        </w:rPr>
        <w:t>.</w:t>
      </w:r>
      <w:r w:rsidR="00F873BB">
        <w:rPr>
          <w:rFonts w:ascii="Arial" w:hAnsi="Arial" w:cs="Arial"/>
          <w:sz w:val="20"/>
          <w:szCs w:val="20"/>
        </w:rPr>
        <w:t xml:space="preserve"> </w:t>
      </w:r>
      <w:r w:rsidRPr="001377BA">
        <w:rPr>
          <w:rFonts w:ascii="Arial" w:hAnsi="Arial" w:cs="Arial"/>
          <w:sz w:val="20"/>
          <w:szCs w:val="20"/>
        </w:rPr>
        <w:t>Dispondrá de tiempo libre en Londres hasta la hora del traslado de vuelta al aeropuerto de Londres-</w:t>
      </w:r>
      <w:proofErr w:type="spellStart"/>
      <w:r w:rsidRPr="001377BA">
        <w:rPr>
          <w:rFonts w:ascii="Arial" w:hAnsi="Arial" w:cs="Arial"/>
          <w:sz w:val="20"/>
          <w:szCs w:val="20"/>
        </w:rPr>
        <w:t>Heathrow</w:t>
      </w:r>
      <w:proofErr w:type="spellEnd"/>
      <w:r w:rsidRPr="001377BA">
        <w:rPr>
          <w:rFonts w:ascii="Arial" w:hAnsi="Arial" w:cs="Arial"/>
          <w:sz w:val="20"/>
          <w:szCs w:val="20"/>
        </w:rPr>
        <w:t xml:space="preserve"> para su vuelo de salida.  </w:t>
      </w:r>
      <w:r w:rsidR="00172CD0" w:rsidRPr="00087985">
        <w:rPr>
          <w:rFonts w:ascii="Arial" w:hAnsi="Arial" w:cs="Arial"/>
          <w:sz w:val="20"/>
          <w:szCs w:val="20"/>
        </w:rPr>
        <w:t>FIN DE LOS SERVICIOS.</w:t>
      </w:r>
    </w:p>
    <w:p w:rsidR="00F873BB" w:rsidRDefault="00F873BB" w:rsidP="00F873BB">
      <w:pPr>
        <w:pStyle w:val="Sinespaciado"/>
        <w:jc w:val="both"/>
        <w:rPr>
          <w:rFonts w:ascii="Arial" w:hAnsi="Arial" w:cs="Arial"/>
          <w:sz w:val="20"/>
          <w:szCs w:val="20"/>
        </w:rPr>
      </w:pPr>
    </w:p>
    <w:p w:rsidR="004D5DE0" w:rsidRDefault="004D5DE0" w:rsidP="004579B8">
      <w:pPr>
        <w:pStyle w:val="Sinespaciado"/>
        <w:rPr>
          <w:rFonts w:ascii="Arial" w:hAnsi="Arial" w:cs="Arial"/>
          <w:b/>
          <w:bCs/>
          <w:sz w:val="20"/>
          <w:szCs w:val="20"/>
          <w:lang w:val="es-ES_tradnl"/>
        </w:rPr>
      </w:pPr>
    </w:p>
    <w:p w:rsidR="004579B8" w:rsidRDefault="004579B8" w:rsidP="004579B8">
      <w:pPr>
        <w:pStyle w:val="Sinespaciado"/>
        <w:rPr>
          <w:rFonts w:ascii="Arial" w:hAnsi="Arial" w:cs="Arial"/>
          <w:b/>
          <w:bCs/>
          <w:sz w:val="20"/>
          <w:szCs w:val="20"/>
          <w:lang w:val="es-ES_tradnl"/>
        </w:rPr>
      </w:pPr>
    </w:p>
    <w:p w:rsidR="004579B8" w:rsidRDefault="004579B8" w:rsidP="004579B8">
      <w:pPr>
        <w:pStyle w:val="Sinespaciado"/>
        <w:rPr>
          <w:rFonts w:ascii="Arial" w:hAnsi="Arial" w:cs="Arial"/>
          <w:b/>
          <w:bCs/>
          <w:sz w:val="20"/>
          <w:szCs w:val="20"/>
          <w:lang w:val="es-ES_tradnl"/>
        </w:rPr>
      </w:pPr>
    </w:p>
    <w:p w:rsidR="004579B8" w:rsidRDefault="004579B8" w:rsidP="004579B8">
      <w:pPr>
        <w:pStyle w:val="Sinespaciado"/>
        <w:rPr>
          <w:rFonts w:ascii="Arial" w:hAnsi="Arial" w:cs="Arial"/>
          <w:b/>
          <w:bCs/>
          <w:sz w:val="20"/>
          <w:szCs w:val="20"/>
          <w:lang w:val="es-ES_tradnl"/>
        </w:rPr>
      </w:pPr>
    </w:p>
    <w:p w:rsidR="004579B8" w:rsidRPr="004D5DE0" w:rsidRDefault="004579B8" w:rsidP="004579B8">
      <w:pPr>
        <w:pStyle w:val="Sinespaciado"/>
        <w:rPr>
          <w:rFonts w:ascii="Arial" w:hAnsi="Arial" w:cs="Arial"/>
          <w:b/>
          <w:bCs/>
          <w:sz w:val="20"/>
          <w:szCs w:val="20"/>
          <w:lang w:val="es-ES_tradnl"/>
        </w:rPr>
      </w:pPr>
    </w:p>
    <w:p w:rsidR="00651885" w:rsidRPr="004579B8" w:rsidRDefault="00651885" w:rsidP="00651885">
      <w:pPr>
        <w:pStyle w:val="Sinespaciado"/>
        <w:numPr>
          <w:ilvl w:val="0"/>
          <w:numId w:val="1"/>
        </w:numPr>
        <w:rPr>
          <w:rFonts w:ascii="Arial" w:hAnsi="Arial" w:cs="Arial"/>
          <w:b/>
          <w:bCs/>
          <w:sz w:val="20"/>
          <w:szCs w:val="20"/>
          <w:lang w:val="es-ES_tradnl"/>
        </w:rPr>
      </w:pPr>
      <w:r w:rsidRPr="004579B8">
        <w:rPr>
          <w:rFonts w:ascii="Arial" w:hAnsi="Arial" w:cs="Arial"/>
          <w:b/>
          <w:sz w:val="20"/>
          <w:szCs w:val="20"/>
        </w:rPr>
        <w:t xml:space="preserve">HOTELES PREVISTOS </w:t>
      </w:r>
      <w:proofErr w:type="spellStart"/>
      <w:r w:rsidRPr="004579B8">
        <w:rPr>
          <w:rFonts w:ascii="Arial" w:hAnsi="Arial" w:cs="Arial"/>
          <w:b/>
          <w:sz w:val="20"/>
          <w:szCs w:val="20"/>
        </w:rPr>
        <w:t>Ó</w:t>
      </w:r>
      <w:proofErr w:type="spellEnd"/>
      <w:r w:rsidRPr="004579B8">
        <w:rPr>
          <w:rFonts w:ascii="Arial" w:hAnsi="Arial" w:cs="Arial"/>
          <w:b/>
          <w:sz w:val="20"/>
          <w:szCs w:val="20"/>
        </w:rPr>
        <w:t xml:space="preserve"> SIMILARES</w:t>
      </w:r>
    </w:p>
    <w:p w:rsidR="00651885" w:rsidRPr="004579B8" w:rsidRDefault="00651885" w:rsidP="004579B8">
      <w:pPr>
        <w:pStyle w:val="Sinespaciado"/>
        <w:jc w:val="both"/>
        <w:rPr>
          <w:rFonts w:ascii="Arial" w:hAnsi="Arial" w:cs="Arial"/>
          <w:color w:val="000000" w:themeColor="text1"/>
          <w:sz w:val="20"/>
          <w:szCs w:val="20"/>
          <w:lang w:val="en-US"/>
        </w:rPr>
      </w:pPr>
      <w:r w:rsidRPr="004579B8">
        <w:rPr>
          <w:rFonts w:ascii="Arial" w:hAnsi="Arial" w:cs="Arial"/>
          <w:color w:val="000000" w:themeColor="text1"/>
          <w:sz w:val="20"/>
          <w:szCs w:val="20"/>
          <w:lang w:val="es-ES_tradnl"/>
        </w:rPr>
        <w:t>CIUDAD</w:t>
      </w:r>
      <w:r w:rsidRPr="004579B8">
        <w:rPr>
          <w:rFonts w:ascii="Arial" w:hAnsi="Arial" w:cs="Arial"/>
          <w:color w:val="000000" w:themeColor="text1"/>
          <w:sz w:val="20"/>
          <w:szCs w:val="20"/>
          <w:lang w:val="es-ES_tradnl"/>
        </w:rPr>
        <w:tab/>
        <w:t xml:space="preserve">    </w:t>
      </w:r>
      <w:r w:rsidRPr="004579B8">
        <w:rPr>
          <w:rFonts w:ascii="Arial" w:hAnsi="Arial" w:cs="Arial"/>
          <w:color w:val="000000" w:themeColor="text1"/>
          <w:sz w:val="20"/>
          <w:szCs w:val="20"/>
          <w:lang w:val="es-ES_tradnl"/>
        </w:rPr>
        <w:tab/>
      </w:r>
      <w:r w:rsidRPr="004579B8">
        <w:rPr>
          <w:rFonts w:ascii="Arial" w:hAnsi="Arial" w:cs="Arial"/>
          <w:color w:val="000000" w:themeColor="text1"/>
          <w:sz w:val="20"/>
          <w:szCs w:val="20"/>
          <w:lang w:val="es-ES_tradnl"/>
        </w:rPr>
        <w:tab/>
        <w:t xml:space="preserve">     </w:t>
      </w:r>
    </w:p>
    <w:p w:rsidR="00651885" w:rsidRPr="004579B8" w:rsidRDefault="005A00AE" w:rsidP="004579B8">
      <w:pPr>
        <w:pStyle w:val="Sinespaciado"/>
        <w:jc w:val="both"/>
        <w:rPr>
          <w:rFonts w:ascii="Arial" w:hAnsi="Arial" w:cs="Arial"/>
          <w:color w:val="000000" w:themeColor="text1"/>
          <w:sz w:val="20"/>
          <w:szCs w:val="20"/>
          <w:lang w:val="en-US"/>
        </w:rPr>
      </w:pPr>
      <w:proofErr w:type="spellStart"/>
      <w:r w:rsidRPr="004579B8">
        <w:rPr>
          <w:rFonts w:ascii="Arial" w:hAnsi="Arial" w:cs="Arial"/>
          <w:color w:val="000000" w:themeColor="text1"/>
          <w:sz w:val="20"/>
          <w:szCs w:val="20"/>
          <w:lang w:val="en-US"/>
        </w:rPr>
        <w:t>Londres</w:t>
      </w:r>
      <w:proofErr w:type="spellEnd"/>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r>
      <w:r w:rsidR="004579B8" w:rsidRPr="004579B8">
        <w:rPr>
          <w:rFonts w:ascii="Arial" w:hAnsi="Arial" w:cs="Arial"/>
          <w:color w:val="000000" w:themeColor="text1"/>
          <w:sz w:val="20"/>
          <w:szCs w:val="20"/>
          <w:lang w:val="en-US"/>
        </w:rPr>
        <w:t>President</w:t>
      </w:r>
    </w:p>
    <w:p w:rsidR="004579B8" w:rsidRPr="004579B8" w:rsidRDefault="004579B8" w:rsidP="004579B8">
      <w:pPr>
        <w:pStyle w:val="Sinespaciado"/>
        <w:jc w:val="both"/>
        <w:rPr>
          <w:rFonts w:ascii="Arial" w:hAnsi="Arial" w:cs="Arial"/>
          <w:color w:val="000000" w:themeColor="text1"/>
          <w:sz w:val="20"/>
          <w:szCs w:val="20"/>
          <w:lang w:val="en-US"/>
        </w:rPr>
      </w:pPr>
      <w:r w:rsidRPr="004579B8">
        <w:rPr>
          <w:rFonts w:ascii="Arial" w:hAnsi="Arial" w:cs="Arial"/>
          <w:color w:val="000000" w:themeColor="text1"/>
          <w:sz w:val="20"/>
          <w:szCs w:val="20"/>
          <w:lang w:val="en-US"/>
        </w:rPr>
        <w:t>Liverpool</w:t>
      </w:r>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t>Marriott City Centre</w:t>
      </w:r>
    </w:p>
    <w:p w:rsidR="00FF7B37" w:rsidRPr="004579B8" w:rsidRDefault="004579B8" w:rsidP="004579B8">
      <w:pPr>
        <w:pStyle w:val="Sinespaciado"/>
        <w:jc w:val="both"/>
        <w:rPr>
          <w:rFonts w:ascii="Arial" w:hAnsi="Arial" w:cs="Arial"/>
          <w:color w:val="000000" w:themeColor="text1"/>
          <w:sz w:val="20"/>
          <w:szCs w:val="20"/>
          <w:lang w:val="en-US"/>
        </w:rPr>
      </w:pPr>
      <w:r w:rsidRPr="004579B8">
        <w:rPr>
          <w:rFonts w:ascii="Arial" w:hAnsi="Arial" w:cs="Arial"/>
          <w:color w:val="000000" w:themeColor="text1"/>
          <w:sz w:val="20"/>
          <w:szCs w:val="20"/>
          <w:lang w:val="en-US"/>
        </w:rPr>
        <w:t>Glasgow</w:t>
      </w:r>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t xml:space="preserve">Marriott Glasgow / </w:t>
      </w:r>
      <w:proofErr w:type="spellStart"/>
      <w:r w:rsidRPr="004579B8">
        <w:rPr>
          <w:rFonts w:ascii="Arial" w:hAnsi="Arial" w:cs="Arial"/>
          <w:color w:val="000000" w:themeColor="text1"/>
          <w:sz w:val="20"/>
          <w:szCs w:val="20"/>
          <w:lang w:val="en-US"/>
        </w:rPr>
        <w:t>Jurys</w:t>
      </w:r>
      <w:proofErr w:type="spellEnd"/>
      <w:r w:rsidRPr="004579B8">
        <w:rPr>
          <w:rFonts w:ascii="Arial" w:hAnsi="Arial" w:cs="Arial"/>
          <w:color w:val="000000" w:themeColor="text1"/>
          <w:sz w:val="20"/>
          <w:szCs w:val="20"/>
          <w:lang w:val="en-US"/>
        </w:rPr>
        <w:t xml:space="preserve"> Inn</w:t>
      </w:r>
    </w:p>
    <w:p w:rsidR="004579B8" w:rsidRPr="004579B8" w:rsidRDefault="004579B8" w:rsidP="004579B8">
      <w:pPr>
        <w:pStyle w:val="Sinespaciado"/>
        <w:jc w:val="both"/>
        <w:rPr>
          <w:rFonts w:ascii="Arial" w:hAnsi="Arial" w:cs="Arial"/>
          <w:color w:val="000000" w:themeColor="text1"/>
          <w:sz w:val="20"/>
          <w:szCs w:val="20"/>
          <w:lang w:val="es-AR"/>
        </w:rPr>
      </w:pPr>
      <w:proofErr w:type="spellStart"/>
      <w:r w:rsidRPr="004579B8">
        <w:rPr>
          <w:rFonts w:ascii="Arial" w:hAnsi="Arial" w:cs="Arial"/>
          <w:color w:val="000000" w:themeColor="text1"/>
          <w:sz w:val="20"/>
          <w:szCs w:val="20"/>
          <w:lang w:val="es-AR"/>
        </w:rPr>
        <w:t>Iverness</w:t>
      </w:r>
      <w:proofErr w:type="spellEnd"/>
      <w:r w:rsidRPr="004579B8">
        <w:rPr>
          <w:rFonts w:ascii="Arial" w:hAnsi="Arial" w:cs="Arial"/>
          <w:color w:val="000000" w:themeColor="text1"/>
          <w:sz w:val="20"/>
          <w:szCs w:val="20"/>
          <w:lang w:val="es-AR"/>
        </w:rPr>
        <w:tab/>
      </w:r>
      <w:r w:rsidRPr="004579B8">
        <w:rPr>
          <w:rFonts w:ascii="Arial" w:hAnsi="Arial" w:cs="Arial"/>
          <w:color w:val="000000" w:themeColor="text1"/>
          <w:sz w:val="20"/>
          <w:szCs w:val="20"/>
          <w:lang w:val="es-AR"/>
        </w:rPr>
        <w:tab/>
      </w:r>
      <w:r w:rsidRPr="004579B8">
        <w:rPr>
          <w:rFonts w:ascii="Arial" w:hAnsi="Arial" w:cs="Arial"/>
          <w:color w:val="000000" w:themeColor="text1"/>
          <w:sz w:val="20"/>
          <w:szCs w:val="20"/>
          <w:lang w:val="es-AR"/>
        </w:rPr>
        <w:tab/>
      </w:r>
      <w:proofErr w:type="spellStart"/>
      <w:r w:rsidRPr="004579B8">
        <w:rPr>
          <w:rFonts w:ascii="Arial" w:hAnsi="Arial" w:cs="Arial"/>
          <w:color w:val="000000" w:themeColor="text1"/>
          <w:sz w:val="20"/>
          <w:szCs w:val="20"/>
          <w:lang w:val="es-AR"/>
        </w:rPr>
        <w:t>Craiglynne</w:t>
      </w:r>
      <w:proofErr w:type="spellEnd"/>
      <w:r w:rsidRPr="004579B8">
        <w:rPr>
          <w:rFonts w:ascii="Arial" w:hAnsi="Arial" w:cs="Arial"/>
          <w:color w:val="000000" w:themeColor="text1"/>
          <w:sz w:val="20"/>
          <w:szCs w:val="20"/>
          <w:lang w:val="es-AR"/>
        </w:rPr>
        <w:t xml:space="preserve"> / </w:t>
      </w:r>
      <w:proofErr w:type="spellStart"/>
      <w:r w:rsidRPr="004579B8">
        <w:rPr>
          <w:rFonts w:ascii="Arial" w:hAnsi="Arial" w:cs="Arial"/>
          <w:color w:val="000000" w:themeColor="text1"/>
          <w:sz w:val="20"/>
          <w:szCs w:val="20"/>
          <w:lang w:val="es-AR"/>
        </w:rPr>
        <w:t>Aviemore</w:t>
      </w:r>
      <w:proofErr w:type="spellEnd"/>
      <w:r w:rsidRPr="004579B8">
        <w:rPr>
          <w:rFonts w:ascii="Arial" w:hAnsi="Arial" w:cs="Arial"/>
          <w:color w:val="000000" w:themeColor="text1"/>
          <w:sz w:val="20"/>
          <w:szCs w:val="20"/>
          <w:lang w:val="es-AR"/>
        </w:rPr>
        <w:t xml:space="preserve"> </w:t>
      </w:r>
      <w:proofErr w:type="spellStart"/>
      <w:r w:rsidRPr="004579B8">
        <w:rPr>
          <w:rFonts w:ascii="Arial" w:hAnsi="Arial" w:cs="Arial"/>
          <w:color w:val="000000" w:themeColor="text1"/>
          <w:sz w:val="20"/>
          <w:szCs w:val="20"/>
          <w:lang w:val="es-AR"/>
        </w:rPr>
        <w:t>MacDonald</w:t>
      </w:r>
      <w:proofErr w:type="spellEnd"/>
    </w:p>
    <w:p w:rsidR="004579B8" w:rsidRPr="004579B8" w:rsidRDefault="004579B8" w:rsidP="004579B8">
      <w:pPr>
        <w:pStyle w:val="Sinespaciado"/>
        <w:jc w:val="both"/>
        <w:rPr>
          <w:rFonts w:ascii="Arial" w:hAnsi="Arial" w:cs="Arial"/>
          <w:color w:val="000000" w:themeColor="text1"/>
          <w:sz w:val="20"/>
          <w:szCs w:val="20"/>
          <w:lang w:val="en-US"/>
        </w:rPr>
      </w:pPr>
      <w:proofErr w:type="spellStart"/>
      <w:r w:rsidRPr="004579B8">
        <w:rPr>
          <w:rFonts w:ascii="Arial" w:hAnsi="Arial" w:cs="Arial"/>
          <w:color w:val="000000" w:themeColor="text1"/>
          <w:sz w:val="20"/>
          <w:szCs w:val="20"/>
          <w:lang w:val="en-US"/>
        </w:rPr>
        <w:t>Edimburgo</w:t>
      </w:r>
      <w:proofErr w:type="spellEnd"/>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r>
      <w:r w:rsidRPr="004579B8">
        <w:rPr>
          <w:rFonts w:ascii="Arial" w:hAnsi="Arial" w:cs="Arial"/>
          <w:color w:val="000000" w:themeColor="text1"/>
          <w:sz w:val="20"/>
          <w:szCs w:val="20"/>
          <w:lang w:val="en-US"/>
        </w:rPr>
        <w:tab/>
        <w:t>Holiday Inn Express / Hampton by Hilton</w:t>
      </w:r>
    </w:p>
    <w:p w:rsidR="004579B8" w:rsidRPr="002226D8" w:rsidRDefault="004579B8" w:rsidP="004579B8">
      <w:pPr>
        <w:pStyle w:val="Sinespaciado"/>
        <w:jc w:val="both"/>
        <w:rPr>
          <w:rFonts w:ascii="Arial" w:hAnsi="Arial" w:cs="Arial"/>
          <w:color w:val="000000" w:themeColor="text1"/>
          <w:sz w:val="20"/>
          <w:szCs w:val="20"/>
          <w:lang w:val="es-AR"/>
        </w:rPr>
      </w:pPr>
      <w:r w:rsidRPr="002226D8">
        <w:rPr>
          <w:rFonts w:ascii="Arial" w:hAnsi="Arial" w:cs="Arial"/>
          <w:color w:val="000000" w:themeColor="text1"/>
          <w:sz w:val="20"/>
          <w:szCs w:val="20"/>
          <w:lang w:val="es-AR"/>
        </w:rPr>
        <w:t>Harrogate</w:t>
      </w:r>
      <w:r w:rsidRPr="002226D8">
        <w:rPr>
          <w:rFonts w:ascii="Arial" w:hAnsi="Arial" w:cs="Arial"/>
          <w:color w:val="000000" w:themeColor="text1"/>
          <w:sz w:val="20"/>
          <w:szCs w:val="20"/>
          <w:lang w:val="es-AR"/>
        </w:rPr>
        <w:tab/>
      </w:r>
      <w:r w:rsidRPr="002226D8">
        <w:rPr>
          <w:rFonts w:ascii="Arial" w:hAnsi="Arial" w:cs="Arial"/>
          <w:color w:val="000000" w:themeColor="text1"/>
          <w:sz w:val="20"/>
          <w:szCs w:val="20"/>
          <w:lang w:val="es-AR"/>
        </w:rPr>
        <w:tab/>
      </w:r>
      <w:r w:rsidRPr="002226D8">
        <w:rPr>
          <w:rFonts w:ascii="Arial" w:hAnsi="Arial" w:cs="Arial"/>
          <w:color w:val="000000" w:themeColor="text1"/>
          <w:sz w:val="20"/>
          <w:szCs w:val="20"/>
          <w:lang w:val="es-AR"/>
        </w:rPr>
        <w:tab/>
        <w:t>Crowne Plaza / Cedar Court</w:t>
      </w:r>
    </w:p>
    <w:p w:rsidR="004579B8" w:rsidRDefault="004579B8" w:rsidP="00660471">
      <w:pPr>
        <w:pStyle w:val="Sinespaciado"/>
        <w:rPr>
          <w:rFonts w:ascii="Arial" w:hAnsi="Arial" w:cs="Arial"/>
          <w:b/>
          <w:sz w:val="20"/>
          <w:szCs w:val="20"/>
          <w:highlight w:val="cyan"/>
          <w:lang w:val="es-AR"/>
        </w:rPr>
      </w:pPr>
    </w:p>
    <w:p w:rsidR="004579B8" w:rsidRDefault="004579B8" w:rsidP="00660471">
      <w:pPr>
        <w:pStyle w:val="Sinespaciado"/>
        <w:rPr>
          <w:rFonts w:ascii="Arial" w:hAnsi="Arial" w:cs="Arial"/>
          <w:b/>
          <w:sz w:val="20"/>
          <w:szCs w:val="20"/>
          <w:highlight w:val="cyan"/>
          <w:lang w:val="es-AR"/>
        </w:rPr>
      </w:pPr>
    </w:p>
    <w:p w:rsidR="00651885" w:rsidRDefault="00651885" w:rsidP="003E6F17">
      <w:pPr>
        <w:pStyle w:val="Sinespaciado"/>
        <w:rPr>
          <w:rFonts w:ascii="Arial" w:hAnsi="Arial" w:cs="Arial"/>
          <w:b/>
          <w:sz w:val="20"/>
          <w:szCs w:val="20"/>
          <w:lang w:val="es-AR"/>
        </w:rPr>
      </w:pPr>
      <w:r w:rsidRPr="003E6F17">
        <w:rPr>
          <w:rFonts w:ascii="Arial" w:hAnsi="Arial" w:cs="Arial"/>
          <w:b/>
          <w:sz w:val="20"/>
          <w:szCs w:val="20"/>
          <w:lang w:val="es-AR"/>
        </w:rPr>
        <w:t xml:space="preserve">NUESTROS SERVICIOS: </w:t>
      </w:r>
    </w:p>
    <w:p w:rsidR="000C57E7" w:rsidRPr="003E6F17" w:rsidRDefault="000C57E7" w:rsidP="003E6F17">
      <w:pPr>
        <w:pStyle w:val="Sinespaciado"/>
        <w:rPr>
          <w:rFonts w:ascii="Arial" w:hAnsi="Arial" w:cs="Arial"/>
          <w:b/>
          <w:sz w:val="20"/>
          <w:szCs w:val="20"/>
          <w:lang w:val="es-AR"/>
        </w:rPr>
      </w:pPr>
    </w:p>
    <w:p w:rsidR="003E6F17" w:rsidRPr="003E6F17" w:rsidRDefault="003E6F17" w:rsidP="000C57E7">
      <w:pPr>
        <w:pStyle w:val="Sinespaciado"/>
        <w:numPr>
          <w:ilvl w:val="0"/>
          <w:numId w:val="7"/>
        </w:numPr>
        <w:jc w:val="both"/>
        <w:rPr>
          <w:rFonts w:ascii="Arial" w:hAnsi="Arial" w:cs="Arial"/>
          <w:sz w:val="20"/>
          <w:szCs w:val="20"/>
        </w:rPr>
      </w:pPr>
      <w:r w:rsidRPr="003E6F17">
        <w:rPr>
          <w:rFonts w:ascii="Arial" w:hAnsi="Arial" w:cs="Arial"/>
          <w:sz w:val="20"/>
          <w:szCs w:val="20"/>
        </w:rPr>
        <w:t>3 noches en media pensión / 7 noches en alojamiento &amp; desayuno</w:t>
      </w:r>
    </w:p>
    <w:p w:rsidR="003E6F17" w:rsidRPr="003E6F17" w:rsidRDefault="003E6F17" w:rsidP="000C57E7">
      <w:pPr>
        <w:pStyle w:val="Sinespaciado"/>
        <w:numPr>
          <w:ilvl w:val="0"/>
          <w:numId w:val="7"/>
        </w:numPr>
        <w:jc w:val="both"/>
        <w:rPr>
          <w:rFonts w:ascii="Arial" w:hAnsi="Arial" w:cs="Arial"/>
          <w:sz w:val="20"/>
          <w:szCs w:val="20"/>
        </w:rPr>
      </w:pPr>
      <w:r w:rsidRPr="003E6F17">
        <w:rPr>
          <w:rFonts w:ascii="Arial" w:hAnsi="Arial" w:cs="Arial"/>
          <w:sz w:val="20"/>
          <w:szCs w:val="20"/>
        </w:rPr>
        <w:t xml:space="preserve">Traslados de entrada y salida del Aeropuerto de Londres </w:t>
      </w:r>
      <w:proofErr w:type="spellStart"/>
      <w:r w:rsidRPr="003E6F17">
        <w:rPr>
          <w:rFonts w:ascii="Arial" w:hAnsi="Arial" w:cs="Arial"/>
          <w:sz w:val="20"/>
          <w:szCs w:val="20"/>
        </w:rPr>
        <w:t>Heathrow</w:t>
      </w:r>
      <w:proofErr w:type="spellEnd"/>
      <w:r w:rsidRPr="003E6F17">
        <w:rPr>
          <w:rFonts w:ascii="Arial" w:hAnsi="Arial" w:cs="Arial"/>
          <w:sz w:val="20"/>
          <w:szCs w:val="20"/>
        </w:rPr>
        <w:t>*</w:t>
      </w:r>
    </w:p>
    <w:p w:rsidR="003E6F17" w:rsidRPr="003E6F17" w:rsidRDefault="003E6F17" w:rsidP="000C57E7">
      <w:pPr>
        <w:pStyle w:val="Sinespaciado"/>
        <w:numPr>
          <w:ilvl w:val="0"/>
          <w:numId w:val="7"/>
        </w:numPr>
        <w:jc w:val="both"/>
        <w:rPr>
          <w:rFonts w:ascii="Arial" w:hAnsi="Arial" w:cs="Arial"/>
          <w:sz w:val="20"/>
          <w:szCs w:val="20"/>
        </w:rPr>
      </w:pPr>
      <w:r w:rsidRPr="003E6F17">
        <w:rPr>
          <w:rFonts w:ascii="Arial" w:hAnsi="Arial" w:cs="Arial"/>
          <w:sz w:val="20"/>
          <w:szCs w:val="20"/>
        </w:rPr>
        <w:t xml:space="preserve">Entradas a las Ruinas del Castillo de </w:t>
      </w:r>
      <w:proofErr w:type="spellStart"/>
      <w:r w:rsidRPr="003E6F17">
        <w:rPr>
          <w:rFonts w:ascii="Arial" w:hAnsi="Arial" w:cs="Arial"/>
          <w:sz w:val="20"/>
          <w:szCs w:val="20"/>
        </w:rPr>
        <w:t>Urquhart</w:t>
      </w:r>
      <w:proofErr w:type="spellEnd"/>
      <w:r w:rsidRPr="003E6F17">
        <w:rPr>
          <w:rFonts w:ascii="Arial" w:hAnsi="Arial" w:cs="Arial"/>
          <w:sz w:val="20"/>
          <w:szCs w:val="20"/>
        </w:rPr>
        <w:t xml:space="preserve">, experiencia de cata de whisky, Castillo de </w:t>
      </w:r>
      <w:r>
        <w:rPr>
          <w:rFonts w:ascii="Arial" w:hAnsi="Arial" w:cs="Arial"/>
          <w:sz w:val="20"/>
          <w:szCs w:val="20"/>
        </w:rPr>
        <w:t>-</w:t>
      </w:r>
      <w:r w:rsidRPr="003E6F17">
        <w:rPr>
          <w:rFonts w:ascii="Arial" w:hAnsi="Arial" w:cs="Arial"/>
          <w:sz w:val="20"/>
          <w:szCs w:val="20"/>
        </w:rPr>
        <w:t xml:space="preserve">Stirling, Castillo de Edimburgo, Abadía de </w:t>
      </w:r>
      <w:proofErr w:type="spellStart"/>
      <w:r w:rsidRPr="003E6F17">
        <w:rPr>
          <w:rFonts w:ascii="Arial" w:hAnsi="Arial" w:cs="Arial"/>
          <w:sz w:val="20"/>
          <w:szCs w:val="20"/>
        </w:rPr>
        <w:t>Jedburgh</w:t>
      </w:r>
      <w:proofErr w:type="spellEnd"/>
      <w:r w:rsidRPr="003E6F17">
        <w:rPr>
          <w:rFonts w:ascii="Arial" w:hAnsi="Arial" w:cs="Arial"/>
          <w:sz w:val="20"/>
          <w:szCs w:val="20"/>
        </w:rPr>
        <w:t xml:space="preserve"> y parada para hacer fotos exteriores de la </w:t>
      </w:r>
      <w:r>
        <w:rPr>
          <w:rFonts w:ascii="Arial" w:hAnsi="Arial" w:cs="Arial"/>
          <w:sz w:val="20"/>
          <w:szCs w:val="20"/>
        </w:rPr>
        <w:t>-</w:t>
      </w:r>
      <w:r w:rsidRPr="003E6F17">
        <w:rPr>
          <w:rFonts w:ascii="Arial" w:hAnsi="Arial" w:cs="Arial"/>
          <w:sz w:val="20"/>
          <w:szCs w:val="20"/>
        </w:rPr>
        <w:t>Casa de Shakespeare y un tour Panorámico de Londres y Edimburgo.</w:t>
      </w:r>
    </w:p>
    <w:p w:rsidR="003E6F17" w:rsidRPr="003E6F17" w:rsidRDefault="003E6F17" w:rsidP="000C57E7">
      <w:pPr>
        <w:pStyle w:val="Sinespaciado"/>
        <w:numPr>
          <w:ilvl w:val="0"/>
          <w:numId w:val="7"/>
        </w:numPr>
        <w:jc w:val="both"/>
        <w:rPr>
          <w:rFonts w:ascii="Arial" w:hAnsi="Arial" w:cs="Arial"/>
          <w:sz w:val="20"/>
          <w:szCs w:val="20"/>
        </w:rPr>
      </w:pPr>
      <w:r w:rsidRPr="003E6F17">
        <w:rPr>
          <w:rFonts w:ascii="Arial" w:hAnsi="Arial" w:cs="Arial"/>
          <w:sz w:val="20"/>
          <w:szCs w:val="20"/>
        </w:rPr>
        <w:t>Hoteles indicados o similares</w:t>
      </w:r>
    </w:p>
    <w:p w:rsidR="00651885" w:rsidRPr="00804CB2" w:rsidRDefault="00651885" w:rsidP="00651885">
      <w:pPr>
        <w:rPr>
          <w:rFonts w:ascii="Arial" w:hAnsi="Arial" w:cs="Arial"/>
          <w:b/>
          <w:color w:val="000000"/>
          <w:sz w:val="20"/>
          <w:szCs w:val="20"/>
          <w:highlight w:val="cyan"/>
        </w:rPr>
      </w:pPr>
    </w:p>
    <w:p w:rsidR="00A5716C" w:rsidRPr="003743E7" w:rsidRDefault="00A5716C" w:rsidP="005D0E85">
      <w:pPr>
        <w:pStyle w:val="Sinespaciado"/>
        <w:rPr>
          <w:rFonts w:ascii="Arial" w:hAnsi="Arial" w:cs="Arial"/>
          <w:b/>
          <w:sz w:val="20"/>
          <w:szCs w:val="20"/>
        </w:rPr>
      </w:pPr>
      <w:r w:rsidRPr="003743E7">
        <w:rPr>
          <w:rFonts w:ascii="Arial" w:hAnsi="Arial" w:cs="Arial"/>
          <w:b/>
          <w:sz w:val="20"/>
          <w:szCs w:val="20"/>
        </w:rPr>
        <w:t xml:space="preserve">PRECIOS POR PERSONA EN </w:t>
      </w:r>
      <w:r w:rsidR="000C57E7">
        <w:rPr>
          <w:rFonts w:ascii="Arial" w:hAnsi="Arial" w:cs="Arial"/>
          <w:b/>
          <w:sz w:val="20"/>
          <w:szCs w:val="20"/>
        </w:rPr>
        <w:t xml:space="preserve">DOLARES. </w:t>
      </w:r>
      <w:r w:rsidR="00651885" w:rsidRPr="003743E7">
        <w:rPr>
          <w:rFonts w:ascii="Arial" w:hAnsi="Arial" w:cs="Arial"/>
          <w:b/>
          <w:sz w:val="20"/>
          <w:szCs w:val="20"/>
        </w:rPr>
        <w:t>SERVICIOS TERRESTRES. MINIMO 2 PASAJEROS.</w:t>
      </w:r>
      <w:r w:rsidR="000C57E7">
        <w:rPr>
          <w:rFonts w:ascii="Arial" w:hAnsi="Arial" w:cs="Arial"/>
          <w:b/>
          <w:sz w:val="20"/>
          <w:szCs w:val="20"/>
        </w:rPr>
        <w:t xml:space="preserve"> VIGENCIA DEL 29 DE MARZO AL 13 DE DICIEMBRE 2024, EXCEPTO SUPLEMENTOS EN FECHAS </w:t>
      </w:r>
      <w:bookmarkStart w:id="0" w:name="_GoBack"/>
      <w:bookmarkEnd w:id="0"/>
      <w:r w:rsidR="002226D8">
        <w:rPr>
          <w:rFonts w:ascii="Arial" w:hAnsi="Arial" w:cs="Arial"/>
          <w:b/>
          <w:sz w:val="20"/>
          <w:szCs w:val="20"/>
        </w:rPr>
        <w:t>ESPECÍFICAS</w:t>
      </w:r>
      <w:r w:rsidR="000C57E7">
        <w:rPr>
          <w:rFonts w:ascii="Arial" w:hAnsi="Arial" w:cs="Arial"/>
          <w:b/>
          <w:sz w:val="20"/>
          <w:szCs w:val="20"/>
        </w:rPr>
        <w:t xml:space="preserve">  </w:t>
      </w:r>
    </w:p>
    <w:p w:rsidR="00A5716C" w:rsidRPr="004C519E" w:rsidRDefault="00892B7E" w:rsidP="005D0E85">
      <w:pPr>
        <w:pStyle w:val="Sinespaciado"/>
        <w:rPr>
          <w:rFonts w:ascii="Arial" w:hAnsi="Arial" w:cs="Arial"/>
          <w:sz w:val="20"/>
          <w:szCs w:val="20"/>
          <w:lang w:val="es-ES_tradnl"/>
        </w:rPr>
      </w:pPr>
      <w:r w:rsidRPr="004C519E">
        <w:rPr>
          <w:rFonts w:ascii="Arial" w:hAnsi="Arial" w:cs="Arial"/>
          <w:b/>
          <w:bCs/>
          <w:sz w:val="20"/>
          <w:szCs w:val="20"/>
          <w:lang w:val="es-ES_tradnl"/>
        </w:rPr>
        <w:t xml:space="preserve">    </w:t>
      </w:r>
      <w:r w:rsidR="00A5716C" w:rsidRPr="004C519E">
        <w:rPr>
          <w:rFonts w:ascii="Arial" w:hAnsi="Arial" w:cs="Arial"/>
          <w:b/>
          <w:sz w:val="20"/>
          <w:szCs w:val="20"/>
        </w:rPr>
        <w:tab/>
      </w:r>
    </w:p>
    <w:p w:rsidR="00A5716C" w:rsidRPr="004C519E" w:rsidRDefault="00A5716C" w:rsidP="005D0E85">
      <w:pPr>
        <w:pStyle w:val="Sinespaciado"/>
        <w:rPr>
          <w:rFonts w:ascii="Arial" w:hAnsi="Arial" w:cs="Arial"/>
          <w:sz w:val="20"/>
          <w:szCs w:val="20"/>
          <w:lang w:val="es-AR"/>
        </w:rPr>
      </w:pPr>
      <w:r w:rsidRPr="004C519E">
        <w:rPr>
          <w:rFonts w:ascii="Arial" w:hAnsi="Arial" w:cs="Arial"/>
          <w:sz w:val="20"/>
          <w:szCs w:val="20"/>
          <w:lang w:val="es-ES_tradnl"/>
        </w:rPr>
        <w:t>Base Doble</w:t>
      </w:r>
      <w:r w:rsidRPr="004C519E">
        <w:rPr>
          <w:rFonts w:ascii="Arial" w:hAnsi="Arial" w:cs="Arial"/>
          <w:sz w:val="20"/>
          <w:szCs w:val="20"/>
          <w:lang w:val="es-ES_tradnl"/>
        </w:rPr>
        <w:tab/>
      </w:r>
      <w:r w:rsidRPr="004C519E">
        <w:rPr>
          <w:rFonts w:ascii="Arial" w:hAnsi="Arial" w:cs="Arial"/>
          <w:sz w:val="20"/>
          <w:szCs w:val="20"/>
          <w:lang w:val="es-ES_tradnl"/>
        </w:rPr>
        <w:tab/>
      </w:r>
      <w:r w:rsidR="0069019B" w:rsidRPr="004C519E">
        <w:rPr>
          <w:rFonts w:ascii="Arial" w:hAnsi="Arial" w:cs="Arial"/>
          <w:sz w:val="20"/>
          <w:szCs w:val="20"/>
          <w:lang w:val="es-ES_tradnl"/>
        </w:rPr>
        <w:tab/>
      </w:r>
      <w:r w:rsidR="000C57E7">
        <w:rPr>
          <w:rFonts w:ascii="Arial" w:hAnsi="Arial" w:cs="Arial"/>
          <w:sz w:val="20"/>
          <w:szCs w:val="20"/>
          <w:lang w:val="es-ES_tradnl"/>
        </w:rPr>
        <w:t>USD 1926</w:t>
      </w:r>
      <w:r w:rsidRPr="004C519E">
        <w:rPr>
          <w:rFonts w:ascii="Arial" w:hAnsi="Arial" w:cs="Arial"/>
          <w:sz w:val="20"/>
          <w:szCs w:val="20"/>
          <w:lang w:val="es-ES_tradnl"/>
        </w:rPr>
        <w:t>.-</w:t>
      </w:r>
      <w:r w:rsidRPr="004C519E">
        <w:rPr>
          <w:rFonts w:ascii="Arial" w:hAnsi="Arial" w:cs="Arial"/>
          <w:sz w:val="20"/>
          <w:szCs w:val="20"/>
          <w:lang w:val="es-ES_tradnl"/>
        </w:rPr>
        <w:tab/>
      </w:r>
      <w:r w:rsidRPr="004C519E">
        <w:rPr>
          <w:rFonts w:ascii="Arial" w:hAnsi="Arial" w:cs="Arial"/>
          <w:sz w:val="20"/>
          <w:szCs w:val="20"/>
          <w:lang w:val="es-ES_tradnl"/>
        </w:rPr>
        <w:tab/>
      </w:r>
      <w:r w:rsidRPr="004C519E">
        <w:rPr>
          <w:rFonts w:ascii="Arial" w:hAnsi="Arial" w:cs="Arial"/>
          <w:sz w:val="20"/>
          <w:szCs w:val="20"/>
          <w:lang w:val="es-AR"/>
        </w:rPr>
        <w:tab/>
      </w:r>
    </w:p>
    <w:p w:rsidR="00A5716C" w:rsidRPr="004C519E" w:rsidRDefault="00A5716C" w:rsidP="005D0E85">
      <w:pPr>
        <w:pStyle w:val="Sinespaciado"/>
        <w:rPr>
          <w:rFonts w:ascii="Arial" w:hAnsi="Arial" w:cs="Arial"/>
          <w:sz w:val="20"/>
          <w:szCs w:val="20"/>
          <w:lang w:val="es-MX"/>
        </w:rPr>
      </w:pPr>
      <w:r w:rsidRPr="004C519E">
        <w:rPr>
          <w:rFonts w:ascii="Arial" w:hAnsi="Arial" w:cs="Arial"/>
          <w:sz w:val="20"/>
          <w:szCs w:val="20"/>
          <w:lang w:val="es-AR"/>
        </w:rPr>
        <w:t>Suplemento Single</w:t>
      </w:r>
      <w:r w:rsidRPr="004C519E">
        <w:rPr>
          <w:rFonts w:ascii="Arial" w:hAnsi="Arial" w:cs="Arial"/>
          <w:sz w:val="20"/>
          <w:szCs w:val="20"/>
          <w:lang w:val="es-AR"/>
        </w:rPr>
        <w:tab/>
      </w:r>
      <w:r w:rsidR="0069019B" w:rsidRPr="004C519E">
        <w:rPr>
          <w:rFonts w:ascii="Arial" w:hAnsi="Arial" w:cs="Arial"/>
          <w:sz w:val="20"/>
          <w:szCs w:val="20"/>
          <w:lang w:val="es-AR"/>
        </w:rPr>
        <w:tab/>
      </w:r>
      <w:r w:rsidR="000C57E7">
        <w:rPr>
          <w:rFonts w:ascii="Arial" w:hAnsi="Arial" w:cs="Arial"/>
          <w:sz w:val="20"/>
          <w:szCs w:val="20"/>
          <w:lang w:val="es-AR"/>
        </w:rPr>
        <w:t xml:space="preserve">USD </w:t>
      </w:r>
      <w:r w:rsidR="0069019B" w:rsidRPr="004C519E">
        <w:rPr>
          <w:rFonts w:ascii="Arial" w:hAnsi="Arial" w:cs="Arial"/>
          <w:sz w:val="20"/>
          <w:szCs w:val="20"/>
          <w:lang w:val="es-AR"/>
        </w:rPr>
        <w:t xml:space="preserve">  </w:t>
      </w:r>
      <w:r w:rsidR="000C57E7">
        <w:rPr>
          <w:rFonts w:ascii="Arial" w:hAnsi="Arial" w:cs="Arial"/>
          <w:sz w:val="20"/>
          <w:szCs w:val="20"/>
          <w:lang w:val="es-AR"/>
        </w:rPr>
        <w:t>781</w:t>
      </w:r>
      <w:r w:rsidRPr="004C519E">
        <w:rPr>
          <w:rFonts w:ascii="Arial" w:hAnsi="Arial" w:cs="Arial"/>
          <w:sz w:val="20"/>
          <w:szCs w:val="20"/>
          <w:lang w:val="es-AR"/>
        </w:rPr>
        <w:t>.-</w:t>
      </w:r>
      <w:r w:rsidRPr="004C519E">
        <w:rPr>
          <w:rFonts w:ascii="Arial" w:hAnsi="Arial" w:cs="Arial"/>
          <w:sz w:val="20"/>
          <w:szCs w:val="20"/>
          <w:lang w:val="es-AR"/>
        </w:rPr>
        <w:tab/>
      </w:r>
      <w:r w:rsidRPr="004C519E">
        <w:rPr>
          <w:rFonts w:ascii="Arial" w:hAnsi="Arial" w:cs="Arial"/>
          <w:sz w:val="20"/>
          <w:szCs w:val="20"/>
          <w:lang w:val="es-AR"/>
        </w:rPr>
        <w:tab/>
      </w:r>
    </w:p>
    <w:p w:rsidR="001851D4" w:rsidRPr="004C519E" w:rsidRDefault="001851D4" w:rsidP="005D0E85">
      <w:pPr>
        <w:pStyle w:val="Sinespaciado"/>
        <w:rPr>
          <w:rFonts w:ascii="Arial" w:hAnsi="Arial" w:cs="Arial"/>
          <w:sz w:val="20"/>
          <w:szCs w:val="20"/>
          <w:lang w:val="es-MX"/>
        </w:rPr>
      </w:pPr>
    </w:p>
    <w:p w:rsidR="00A5716C" w:rsidRPr="00E21A4D" w:rsidRDefault="0069019B" w:rsidP="005D0E85">
      <w:pPr>
        <w:pStyle w:val="Sinespaciado"/>
        <w:rPr>
          <w:rFonts w:ascii="Arial" w:hAnsi="Arial" w:cs="Arial"/>
          <w:b/>
          <w:sz w:val="20"/>
          <w:szCs w:val="20"/>
          <w:u w:val="single"/>
          <w:lang w:val="es-MX"/>
        </w:rPr>
      </w:pPr>
      <w:r w:rsidRPr="00E21A4D">
        <w:rPr>
          <w:rFonts w:ascii="Arial" w:hAnsi="Arial" w:cs="Arial"/>
          <w:b/>
          <w:sz w:val="20"/>
          <w:szCs w:val="20"/>
          <w:u w:val="single"/>
          <w:lang w:val="es-MX"/>
        </w:rPr>
        <w:t xml:space="preserve">Suplementos </w:t>
      </w:r>
      <w:r w:rsidR="00673DFD">
        <w:rPr>
          <w:rFonts w:ascii="Arial" w:hAnsi="Arial" w:cs="Arial"/>
          <w:b/>
          <w:sz w:val="20"/>
          <w:szCs w:val="20"/>
          <w:u w:val="single"/>
          <w:lang w:val="es-MX"/>
        </w:rPr>
        <w:t xml:space="preserve">en siguientes </w:t>
      </w:r>
      <w:r w:rsidRPr="00E21A4D">
        <w:rPr>
          <w:rFonts w:ascii="Arial" w:hAnsi="Arial" w:cs="Arial"/>
          <w:b/>
          <w:sz w:val="20"/>
          <w:szCs w:val="20"/>
          <w:u w:val="single"/>
          <w:lang w:val="es-MX"/>
        </w:rPr>
        <w:t>salidas:</w:t>
      </w:r>
    </w:p>
    <w:p w:rsidR="0069019B" w:rsidRPr="00365810" w:rsidRDefault="0069019B" w:rsidP="005D0E85">
      <w:pPr>
        <w:pStyle w:val="Sinespaciado"/>
        <w:rPr>
          <w:rFonts w:ascii="Arial" w:hAnsi="Arial" w:cs="Arial"/>
          <w:sz w:val="20"/>
          <w:szCs w:val="20"/>
          <w:lang w:val="es-MX"/>
        </w:rPr>
      </w:pPr>
      <w:r w:rsidRPr="00365810">
        <w:rPr>
          <w:rFonts w:ascii="Arial" w:hAnsi="Arial" w:cs="Arial"/>
          <w:sz w:val="20"/>
          <w:szCs w:val="20"/>
          <w:lang w:val="es-MX"/>
        </w:rPr>
        <w:t>2</w:t>
      </w:r>
      <w:r w:rsidR="00D738F1" w:rsidRPr="00365810">
        <w:rPr>
          <w:rFonts w:ascii="Arial" w:hAnsi="Arial" w:cs="Arial"/>
          <w:sz w:val="20"/>
          <w:szCs w:val="20"/>
          <w:lang w:val="es-MX"/>
        </w:rPr>
        <w:t>9 Mar / 12</w:t>
      </w:r>
      <w:r w:rsidRPr="00365810">
        <w:rPr>
          <w:rFonts w:ascii="Arial" w:hAnsi="Arial" w:cs="Arial"/>
          <w:sz w:val="20"/>
          <w:szCs w:val="20"/>
          <w:lang w:val="es-MX"/>
        </w:rPr>
        <w:t xml:space="preserve"> Abr </w:t>
      </w:r>
    </w:p>
    <w:p w:rsidR="0031687B" w:rsidRPr="00365810" w:rsidRDefault="0031687B" w:rsidP="005D0E85">
      <w:pPr>
        <w:pStyle w:val="Sinespaciado"/>
        <w:rPr>
          <w:rFonts w:ascii="Arial" w:hAnsi="Arial" w:cs="Arial"/>
          <w:sz w:val="20"/>
          <w:szCs w:val="20"/>
          <w:lang w:val="es-MX"/>
        </w:rPr>
      </w:pPr>
      <w:r w:rsidRPr="00365810">
        <w:rPr>
          <w:rFonts w:ascii="Arial" w:hAnsi="Arial" w:cs="Arial"/>
          <w:sz w:val="20"/>
          <w:szCs w:val="20"/>
          <w:lang w:val="es-MX"/>
        </w:rPr>
        <w:t>Base Doble</w:t>
      </w:r>
      <w:r w:rsidRPr="00365810">
        <w:rPr>
          <w:rFonts w:ascii="Arial" w:hAnsi="Arial" w:cs="Arial"/>
          <w:sz w:val="20"/>
          <w:szCs w:val="20"/>
          <w:lang w:val="es-MX"/>
        </w:rPr>
        <w:tab/>
      </w:r>
      <w:r w:rsidRPr="00365810">
        <w:rPr>
          <w:rFonts w:ascii="Arial" w:hAnsi="Arial" w:cs="Arial"/>
          <w:sz w:val="20"/>
          <w:szCs w:val="20"/>
          <w:lang w:val="es-MX"/>
        </w:rPr>
        <w:tab/>
      </w:r>
      <w:r w:rsidRPr="00365810">
        <w:rPr>
          <w:rFonts w:ascii="Arial" w:hAnsi="Arial" w:cs="Arial"/>
          <w:sz w:val="20"/>
          <w:szCs w:val="20"/>
          <w:lang w:val="es-MX"/>
        </w:rPr>
        <w:tab/>
      </w:r>
      <w:r w:rsidR="000C57E7">
        <w:rPr>
          <w:rFonts w:ascii="Arial" w:hAnsi="Arial" w:cs="Arial"/>
          <w:sz w:val="20"/>
          <w:szCs w:val="20"/>
          <w:lang w:val="es-MX"/>
        </w:rPr>
        <w:t>USD     72</w:t>
      </w:r>
      <w:r w:rsidRPr="00365810">
        <w:rPr>
          <w:rFonts w:ascii="Arial" w:hAnsi="Arial" w:cs="Arial"/>
          <w:sz w:val="20"/>
          <w:szCs w:val="20"/>
          <w:lang w:val="es-MX"/>
        </w:rPr>
        <w:t>.-</w:t>
      </w:r>
    </w:p>
    <w:p w:rsidR="0031687B" w:rsidRPr="002226D8" w:rsidRDefault="0031687B" w:rsidP="005D0E85">
      <w:pPr>
        <w:pStyle w:val="Sinespaciado"/>
        <w:rPr>
          <w:rFonts w:ascii="Arial" w:hAnsi="Arial" w:cs="Arial"/>
          <w:sz w:val="20"/>
          <w:szCs w:val="20"/>
          <w:lang w:val="en-US"/>
        </w:rPr>
      </w:pPr>
      <w:r w:rsidRPr="002226D8">
        <w:rPr>
          <w:rFonts w:ascii="Arial" w:hAnsi="Arial" w:cs="Arial"/>
          <w:sz w:val="20"/>
          <w:szCs w:val="20"/>
          <w:lang w:val="en-US"/>
        </w:rPr>
        <w:t>Base Single</w:t>
      </w:r>
      <w:r w:rsidRPr="002226D8">
        <w:rPr>
          <w:rFonts w:ascii="Arial" w:hAnsi="Arial" w:cs="Arial"/>
          <w:sz w:val="20"/>
          <w:szCs w:val="20"/>
          <w:lang w:val="en-US"/>
        </w:rPr>
        <w:tab/>
      </w:r>
      <w:r w:rsidRPr="002226D8">
        <w:rPr>
          <w:rFonts w:ascii="Arial" w:hAnsi="Arial" w:cs="Arial"/>
          <w:sz w:val="20"/>
          <w:szCs w:val="20"/>
          <w:lang w:val="en-US"/>
        </w:rPr>
        <w:tab/>
      </w:r>
      <w:r w:rsidRPr="002226D8">
        <w:rPr>
          <w:rFonts w:ascii="Arial" w:hAnsi="Arial" w:cs="Arial"/>
          <w:sz w:val="20"/>
          <w:szCs w:val="20"/>
          <w:lang w:val="en-US"/>
        </w:rPr>
        <w:tab/>
      </w:r>
      <w:r w:rsidR="000C57E7" w:rsidRPr="002226D8">
        <w:rPr>
          <w:rFonts w:ascii="Arial" w:hAnsi="Arial" w:cs="Arial"/>
          <w:sz w:val="20"/>
          <w:szCs w:val="20"/>
          <w:lang w:val="en-US"/>
        </w:rPr>
        <w:t xml:space="preserve">USD </w:t>
      </w:r>
      <w:r w:rsidRPr="002226D8">
        <w:rPr>
          <w:rFonts w:ascii="Arial" w:hAnsi="Arial" w:cs="Arial"/>
          <w:sz w:val="20"/>
          <w:szCs w:val="20"/>
          <w:lang w:val="en-US"/>
        </w:rPr>
        <w:t xml:space="preserve">  </w:t>
      </w:r>
      <w:r w:rsidR="000C57E7" w:rsidRPr="002226D8">
        <w:rPr>
          <w:rFonts w:ascii="Arial" w:hAnsi="Arial" w:cs="Arial"/>
          <w:sz w:val="20"/>
          <w:szCs w:val="20"/>
          <w:lang w:val="en-US"/>
        </w:rPr>
        <w:t>141</w:t>
      </w:r>
      <w:r w:rsidRPr="002226D8">
        <w:rPr>
          <w:rFonts w:ascii="Arial" w:hAnsi="Arial" w:cs="Arial"/>
          <w:sz w:val="20"/>
          <w:szCs w:val="20"/>
          <w:lang w:val="en-US"/>
        </w:rPr>
        <w:t xml:space="preserve">.- </w:t>
      </w:r>
    </w:p>
    <w:p w:rsidR="00D738F1" w:rsidRPr="002226D8" w:rsidRDefault="00D738F1" w:rsidP="005D0E85">
      <w:pPr>
        <w:pStyle w:val="Sinespaciado"/>
        <w:rPr>
          <w:rFonts w:ascii="Arial" w:hAnsi="Arial" w:cs="Arial"/>
          <w:sz w:val="20"/>
          <w:szCs w:val="20"/>
          <w:lang w:val="en-US"/>
        </w:rPr>
      </w:pPr>
    </w:p>
    <w:p w:rsidR="00D738F1" w:rsidRPr="002226D8" w:rsidRDefault="00D738F1" w:rsidP="00D738F1">
      <w:pPr>
        <w:pStyle w:val="Sinespaciado"/>
        <w:rPr>
          <w:rFonts w:ascii="Arial" w:hAnsi="Arial" w:cs="Arial"/>
          <w:sz w:val="20"/>
          <w:szCs w:val="20"/>
          <w:lang w:val="en-US"/>
        </w:rPr>
      </w:pPr>
      <w:r w:rsidRPr="002226D8">
        <w:rPr>
          <w:rFonts w:ascii="Arial" w:hAnsi="Arial" w:cs="Arial"/>
          <w:sz w:val="20"/>
          <w:szCs w:val="20"/>
          <w:lang w:val="en-US"/>
        </w:rPr>
        <w:t xml:space="preserve">26 Abr / 10, 17, 24 y 31 May </w:t>
      </w:r>
    </w:p>
    <w:p w:rsidR="00D738F1" w:rsidRPr="00365810" w:rsidRDefault="00D738F1" w:rsidP="00D738F1">
      <w:pPr>
        <w:pStyle w:val="Sinespaciado"/>
        <w:rPr>
          <w:rFonts w:ascii="Arial" w:hAnsi="Arial" w:cs="Arial"/>
          <w:sz w:val="20"/>
          <w:szCs w:val="20"/>
          <w:lang w:val="es-MX"/>
        </w:rPr>
      </w:pPr>
      <w:r w:rsidRPr="00365810">
        <w:rPr>
          <w:rFonts w:ascii="Arial" w:hAnsi="Arial" w:cs="Arial"/>
          <w:sz w:val="20"/>
          <w:szCs w:val="20"/>
          <w:lang w:val="es-MX"/>
        </w:rPr>
        <w:t>Base Doble</w:t>
      </w:r>
      <w:r w:rsidRPr="00365810">
        <w:rPr>
          <w:rFonts w:ascii="Arial" w:hAnsi="Arial" w:cs="Arial"/>
          <w:sz w:val="20"/>
          <w:szCs w:val="20"/>
          <w:lang w:val="es-MX"/>
        </w:rPr>
        <w:tab/>
      </w:r>
      <w:r w:rsidRPr="00365810">
        <w:rPr>
          <w:rFonts w:ascii="Arial" w:hAnsi="Arial" w:cs="Arial"/>
          <w:sz w:val="20"/>
          <w:szCs w:val="20"/>
          <w:lang w:val="es-MX"/>
        </w:rPr>
        <w:tab/>
      </w:r>
      <w:r w:rsidRPr="00365810">
        <w:rPr>
          <w:rFonts w:ascii="Arial" w:hAnsi="Arial" w:cs="Arial"/>
          <w:sz w:val="20"/>
          <w:szCs w:val="20"/>
          <w:lang w:val="es-MX"/>
        </w:rPr>
        <w:tab/>
      </w:r>
      <w:r w:rsidR="000C57E7">
        <w:rPr>
          <w:rFonts w:ascii="Arial" w:hAnsi="Arial" w:cs="Arial"/>
          <w:sz w:val="20"/>
          <w:szCs w:val="20"/>
          <w:lang w:val="es-MX"/>
        </w:rPr>
        <w:t xml:space="preserve">USD </w:t>
      </w:r>
      <w:r w:rsidRPr="00365810">
        <w:rPr>
          <w:rFonts w:ascii="Arial" w:hAnsi="Arial" w:cs="Arial"/>
          <w:sz w:val="20"/>
          <w:szCs w:val="20"/>
          <w:lang w:val="es-MX"/>
        </w:rPr>
        <w:t xml:space="preserve">  </w:t>
      </w:r>
      <w:r w:rsidR="000C57E7">
        <w:rPr>
          <w:rFonts w:ascii="Arial" w:hAnsi="Arial" w:cs="Arial"/>
          <w:sz w:val="20"/>
          <w:szCs w:val="20"/>
          <w:lang w:val="es-MX"/>
        </w:rPr>
        <w:t>141</w:t>
      </w:r>
      <w:r w:rsidRPr="00365810">
        <w:rPr>
          <w:rFonts w:ascii="Arial" w:hAnsi="Arial" w:cs="Arial"/>
          <w:sz w:val="20"/>
          <w:szCs w:val="20"/>
          <w:lang w:val="es-MX"/>
        </w:rPr>
        <w:t>.-</w:t>
      </w:r>
    </w:p>
    <w:p w:rsidR="00365810" w:rsidRPr="00365810" w:rsidRDefault="00D738F1" w:rsidP="00D738F1">
      <w:pPr>
        <w:pStyle w:val="Sinespaciado"/>
        <w:rPr>
          <w:rFonts w:ascii="Arial" w:hAnsi="Arial" w:cs="Arial"/>
          <w:sz w:val="20"/>
          <w:szCs w:val="20"/>
          <w:lang w:val="es-MX"/>
        </w:rPr>
      </w:pPr>
      <w:r w:rsidRPr="00365810">
        <w:rPr>
          <w:rFonts w:ascii="Arial" w:hAnsi="Arial" w:cs="Arial"/>
          <w:sz w:val="20"/>
          <w:szCs w:val="20"/>
          <w:lang w:val="es-MX"/>
        </w:rPr>
        <w:t>Base Single</w:t>
      </w:r>
      <w:r w:rsidRPr="00365810">
        <w:rPr>
          <w:rFonts w:ascii="Arial" w:hAnsi="Arial" w:cs="Arial"/>
          <w:sz w:val="20"/>
          <w:szCs w:val="20"/>
          <w:lang w:val="es-MX"/>
        </w:rPr>
        <w:tab/>
      </w:r>
      <w:r w:rsidRPr="00365810">
        <w:rPr>
          <w:rFonts w:ascii="Arial" w:hAnsi="Arial" w:cs="Arial"/>
          <w:sz w:val="20"/>
          <w:szCs w:val="20"/>
          <w:lang w:val="es-MX"/>
        </w:rPr>
        <w:tab/>
      </w:r>
      <w:r w:rsidRPr="00365810">
        <w:rPr>
          <w:rFonts w:ascii="Arial" w:hAnsi="Arial" w:cs="Arial"/>
          <w:sz w:val="20"/>
          <w:szCs w:val="20"/>
          <w:lang w:val="es-MX"/>
        </w:rPr>
        <w:tab/>
      </w:r>
      <w:r w:rsidR="000C57E7">
        <w:rPr>
          <w:rFonts w:ascii="Arial" w:hAnsi="Arial" w:cs="Arial"/>
          <w:sz w:val="20"/>
          <w:szCs w:val="20"/>
          <w:lang w:val="es-MX"/>
        </w:rPr>
        <w:t>USD   204</w:t>
      </w:r>
      <w:r w:rsidRPr="00365810">
        <w:rPr>
          <w:rFonts w:ascii="Arial" w:hAnsi="Arial" w:cs="Arial"/>
          <w:sz w:val="20"/>
          <w:szCs w:val="20"/>
          <w:lang w:val="es-MX"/>
        </w:rPr>
        <w:t>.-</w:t>
      </w:r>
    </w:p>
    <w:p w:rsidR="00365810" w:rsidRPr="00365810" w:rsidRDefault="00365810" w:rsidP="00D738F1">
      <w:pPr>
        <w:pStyle w:val="Sinespaciado"/>
        <w:rPr>
          <w:rFonts w:ascii="Arial" w:hAnsi="Arial" w:cs="Arial"/>
          <w:sz w:val="20"/>
          <w:szCs w:val="20"/>
          <w:lang w:val="es-MX"/>
        </w:rPr>
      </w:pPr>
    </w:p>
    <w:p w:rsidR="00365810" w:rsidRPr="00365810" w:rsidRDefault="00365810" w:rsidP="00365810">
      <w:pPr>
        <w:pStyle w:val="Sinespaciado"/>
        <w:rPr>
          <w:rFonts w:ascii="Arial" w:hAnsi="Arial" w:cs="Arial"/>
          <w:sz w:val="20"/>
          <w:szCs w:val="20"/>
          <w:lang w:val="es-MX"/>
        </w:rPr>
      </w:pPr>
      <w:r w:rsidRPr="00365810">
        <w:rPr>
          <w:rFonts w:ascii="Arial" w:hAnsi="Arial" w:cs="Arial"/>
          <w:sz w:val="20"/>
          <w:szCs w:val="20"/>
          <w:lang w:val="es-MX"/>
        </w:rPr>
        <w:t xml:space="preserve">7, 14 y 21 Jun </w:t>
      </w:r>
    </w:p>
    <w:p w:rsidR="00365810" w:rsidRPr="00365810" w:rsidRDefault="00365810" w:rsidP="00365810">
      <w:pPr>
        <w:pStyle w:val="Sinespaciado"/>
        <w:rPr>
          <w:rFonts w:ascii="Arial" w:hAnsi="Arial" w:cs="Arial"/>
          <w:sz w:val="20"/>
          <w:szCs w:val="20"/>
          <w:lang w:val="es-MX"/>
        </w:rPr>
      </w:pPr>
      <w:r w:rsidRPr="00365810">
        <w:rPr>
          <w:rFonts w:ascii="Arial" w:hAnsi="Arial" w:cs="Arial"/>
          <w:sz w:val="20"/>
          <w:szCs w:val="20"/>
          <w:lang w:val="es-MX"/>
        </w:rPr>
        <w:t>Base Doble</w:t>
      </w:r>
      <w:r w:rsidRPr="00365810">
        <w:rPr>
          <w:rFonts w:ascii="Arial" w:hAnsi="Arial" w:cs="Arial"/>
          <w:sz w:val="20"/>
          <w:szCs w:val="20"/>
          <w:lang w:val="es-MX"/>
        </w:rPr>
        <w:tab/>
      </w:r>
      <w:r w:rsidRPr="00365810">
        <w:rPr>
          <w:rFonts w:ascii="Arial" w:hAnsi="Arial" w:cs="Arial"/>
          <w:sz w:val="20"/>
          <w:szCs w:val="20"/>
          <w:lang w:val="es-MX"/>
        </w:rPr>
        <w:tab/>
      </w:r>
      <w:r w:rsidRPr="00365810">
        <w:rPr>
          <w:rFonts w:ascii="Arial" w:hAnsi="Arial" w:cs="Arial"/>
          <w:sz w:val="20"/>
          <w:szCs w:val="20"/>
          <w:lang w:val="es-MX"/>
        </w:rPr>
        <w:tab/>
      </w:r>
      <w:r w:rsidR="000C57E7">
        <w:rPr>
          <w:rFonts w:ascii="Arial" w:hAnsi="Arial" w:cs="Arial"/>
          <w:sz w:val="20"/>
          <w:szCs w:val="20"/>
          <w:lang w:val="es-MX"/>
        </w:rPr>
        <w:t xml:space="preserve">USD </w:t>
      </w:r>
      <w:r w:rsidRPr="00365810">
        <w:rPr>
          <w:rFonts w:ascii="Arial" w:hAnsi="Arial" w:cs="Arial"/>
          <w:sz w:val="20"/>
          <w:szCs w:val="20"/>
          <w:lang w:val="es-MX"/>
        </w:rPr>
        <w:t xml:space="preserve">  </w:t>
      </w:r>
      <w:r w:rsidR="000C57E7">
        <w:rPr>
          <w:rFonts w:ascii="Arial" w:hAnsi="Arial" w:cs="Arial"/>
          <w:sz w:val="20"/>
          <w:szCs w:val="20"/>
          <w:lang w:val="es-MX"/>
        </w:rPr>
        <w:t>199</w:t>
      </w:r>
      <w:r w:rsidRPr="00365810">
        <w:rPr>
          <w:rFonts w:ascii="Arial" w:hAnsi="Arial" w:cs="Arial"/>
          <w:sz w:val="20"/>
          <w:szCs w:val="20"/>
          <w:lang w:val="es-MX"/>
        </w:rPr>
        <w:t>.-</w:t>
      </w:r>
    </w:p>
    <w:p w:rsidR="00365810" w:rsidRPr="00365810" w:rsidRDefault="00365810" w:rsidP="00365810">
      <w:pPr>
        <w:pStyle w:val="Sinespaciado"/>
        <w:rPr>
          <w:rFonts w:ascii="Arial" w:hAnsi="Arial" w:cs="Arial"/>
          <w:sz w:val="20"/>
          <w:szCs w:val="20"/>
          <w:lang w:val="es-MX"/>
        </w:rPr>
      </w:pPr>
      <w:r w:rsidRPr="00365810">
        <w:rPr>
          <w:rFonts w:ascii="Arial" w:hAnsi="Arial" w:cs="Arial"/>
          <w:sz w:val="20"/>
          <w:szCs w:val="20"/>
          <w:lang w:val="es-MX"/>
        </w:rPr>
        <w:t>Base Single</w:t>
      </w:r>
      <w:r w:rsidRPr="00365810">
        <w:rPr>
          <w:rFonts w:ascii="Arial" w:hAnsi="Arial" w:cs="Arial"/>
          <w:sz w:val="20"/>
          <w:szCs w:val="20"/>
          <w:lang w:val="es-MX"/>
        </w:rPr>
        <w:tab/>
      </w:r>
      <w:r w:rsidRPr="00365810">
        <w:rPr>
          <w:rFonts w:ascii="Arial" w:hAnsi="Arial" w:cs="Arial"/>
          <w:sz w:val="20"/>
          <w:szCs w:val="20"/>
          <w:lang w:val="es-MX"/>
        </w:rPr>
        <w:tab/>
      </w:r>
      <w:r w:rsidRPr="00365810">
        <w:rPr>
          <w:rFonts w:ascii="Arial" w:hAnsi="Arial" w:cs="Arial"/>
          <w:sz w:val="20"/>
          <w:szCs w:val="20"/>
          <w:lang w:val="es-MX"/>
        </w:rPr>
        <w:tab/>
      </w:r>
      <w:r w:rsidR="000C57E7">
        <w:rPr>
          <w:rFonts w:ascii="Arial" w:hAnsi="Arial" w:cs="Arial"/>
          <w:sz w:val="20"/>
          <w:szCs w:val="20"/>
          <w:lang w:val="es-MX"/>
        </w:rPr>
        <w:t xml:space="preserve">USD  </w:t>
      </w:r>
      <w:r w:rsidRPr="00365810">
        <w:rPr>
          <w:rFonts w:ascii="Arial" w:hAnsi="Arial" w:cs="Arial"/>
          <w:sz w:val="20"/>
          <w:szCs w:val="20"/>
          <w:lang w:val="es-MX"/>
        </w:rPr>
        <w:t xml:space="preserve">  </w:t>
      </w:r>
      <w:r w:rsidR="000C57E7">
        <w:rPr>
          <w:rFonts w:ascii="Arial" w:hAnsi="Arial" w:cs="Arial"/>
          <w:sz w:val="20"/>
          <w:szCs w:val="20"/>
          <w:lang w:val="es-MX"/>
        </w:rPr>
        <w:t>314</w:t>
      </w:r>
      <w:r w:rsidRPr="00365810">
        <w:rPr>
          <w:rFonts w:ascii="Arial" w:hAnsi="Arial" w:cs="Arial"/>
          <w:sz w:val="20"/>
          <w:szCs w:val="20"/>
          <w:lang w:val="es-MX"/>
        </w:rPr>
        <w:t xml:space="preserve">.- </w:t>
      </w:r>
    </w:p>
    <w:p w:rsidR="00365810" w:rsidRPr="000F02AB" w:rsidRDefault="00365810" w:rsidP="00365810">
      <w:pPr>
        <w:pStyle w:val="Sinespaciado"/>
        <w:rPr>
          <w:rFonts w:ascii="Arial" w:hAnsi="Arial" w:cs="Arial"/>
          <w:sz w:val="20"/>
          <w:szCs w:val="20"/>
          <w:lang w:val="es-MX"/>
        </w:rPr>
      </w:pPr>
    </w:p>
    <w:p w:rsidR="000F02AB" w:rsidRPr="000F02AB" w:rsidRDefault="000F02AB" w:rsidP="000F02AB">
      <w:pPr>
        <w:pStyle w:val="Sinespaciado"/>
        <w:rPr>
          <w:rFonts w:ascii="Arial" w:hAnsi="Arial" w:cs="Arial"/>
          <w:sz w:val="20"/>
          <w:szCs w:val="20"/>
          <w:lang w:val="es-MX"/>
        </w:rPr>
      </w:pPr>
      <w:r w:rsidRPr="000F02AB">
        <w:rPr>
          <w:rFonts w:ascii="Arial" w:hAnsi="Arial" w:cs="Arial"/>
          <w:sz w:val="20"/>
          <w:szCs w:val="20"/>
          <w:lang w:val="es-MX"/>
        </w:rPr>
        <w:t xml:space="preserve">28 Jun / 5, 12 y 19 Jul </w:t>
      </w:r>
    </w:p>
    <w:p w:rsidR="000F02AB" w:rsidRPr="000F02AB" w:rsidRDefault="000F02AB" w:rsidP="000F02AB">
      <w:pPr>
        <w:pStyle w:val="Sinespaciado"/>
        <w:rPr>
          <w:rFonts w:ascii="Arial" w:hAnsi="Arial" w:cs="Arial"/>
          <w:sz w:val="20"/>
          <w:szCs w:val="20"/>
          <w:lang w:val="es-MX"/>
        </w:rPr>
      </w:pPr>
      <w:r w:rsidRPr="000F02AB">
        <w:rPr>
          <w:rFonts w:ascii="Arial" w:hAnsi="Arial" w:cs="Arial"/>
          <w:sz w:val="20"/>
          <w:szCs w:val="20"/>
          <w:lang w:val="es-MX"/>
        </w:rPr>
        <w:t>Base Doble</w:t>
      </w:r>
      <w:r w:rsidRPr="000F02AB">
        <w:rPr>
          <w:rFonts w:ascii="Arial" w:hAnsi="Arial" w:cs="Arial"/>
          <w:sz w:val="20"/>
          <w:szCs w:val="20"/>
          <w:lang w:val="es-MX"/>
        </w:rPr>
        <w:tab/>
      </w:r>
      <w:r w:rsidRPr="000F02AB">
        <w:rPr>
          <w:rFonts w:ascii="Arial" w:hAnsi="Arial" w:cs="Arial"/>
          <w:sz w:val="20"/>
          <w:szCs w:val="20"/>
          <w:lang w:val="es-MX"/>
        </w:rPr>
        <w:tab/>
      </w:r>
      <w:r w:rsidRPr="000F02AB">
        <w:rPr>
          <w:rFonts w:ascii="Arial" w:hAnsi="Arial" w:cs="Arial"/>
          <w:sz w:val="20"/>
          <w:szCs w:val="20"/>
          <w:lang w:val="es-MX"/>
        </w:rPr>
        <w:tab/>
      </w:r>
      <w:r w:rsidR="000C57E7">
        <w:rPr>
          <w:rFonts w:ascii="Arial" w:hAnsi="Arial" w:cs="Arial"/>
          <w:sz w:val="20"/>
          <w:szCs w:val="20"/>
          <w:lang w:val="es-MX"/>
        </w:rPr>
        <w:t xml:space="preserve">USD </w:t>
      </w:r>
      <w:r w:rsidRPr="000F02AB">
        <w:rPr>
          <w:rFonts w:ascii="Arial" w:hAnsi="Arial" w:cs="Arial"/>
          <w:sz w:val="20"/>
          <w:szCs w:val="20"/>
          <w:lang w:val="es-MX"/>
        </w:rPr>
        <w:t xml:space="preserve"> </w:t>
      </w:r>
      <w:r w:rsidR="000C57E7">
        <w:rPr>
          <w:rFonts w:ascii="Arial" w:hAnsi="Arial" w:cs="Arial"/>
          <w:sz w:val="20"/>
          <w:szCs w:val="20"/>
          <w:lang w:val="es-MX"/>
        </w:rPr>
        <w:t>237</w:t>
      </w:r>
      <w:r w:rsidRPr="000F02AB">
        <w:rPr>
          <w:rFonts w:ascii="Arial" w:hAnsi="Arial" w:cs="Arial"/>
          <w:sz w:val="20"/>
          <w:szCs w:val="20"/>
          <w:lang w:val="es-MX"/>
        </w:rPr>
        <w:t>.-</w:t>
      </w:r>
    </w:p>
    <w:p w:rsidR="000F02AB" w:rsidRDefault="000F02AB" w:rsidP="000F02AB">
      <w:pPr>
        <w:pStyle w:val="Sinespaciado"/>
        <w:rPr>
          <w:rFonts w:ascii="Arial" w:hAnsi="Arial" w:cs="Arial"/>
          <w:sz w:val="20"/>
          <w:szCs w:val="20"/>
          <w:lang w:val="es-MX"/>
        </w:rPr>
      </w:pPr>
      <w:r w:rsidRPr="000F02AB">
        <w:rPr>
          <w:rFonts w:ascii="Arial" w:hAnsi="Arial" w:cs="Arial"/>
          <w:sz w:val="20"/>
          <w:szCs w:val="20"/>
          <w:lang w:val="es-MX"/>
        </w:rPr>
        <w:t>Base Single</w:t>
      </w:r>
      <w:r w:rsidRPr="000F02AB">
        <w:rPr>
          <w:rFonts w:ascii="Arial" w:hAnsi="Arial" w:cs="Arial"/>
          <w:sz w:val="20"/>
          <w:szCs w:val="20"/>
          <w:lang w:val="es-MX"/>
        </w:rPr>
        <w:tab/>
      </w:r>
      <w:r w:rsidRPr="000F02AB">
        <w:rPr>
          <w:rFonts w:ascii="Arial" w:hAnsi="Arial" w:cs="Arial"/>
          <w:sz w:val="20"/>
          <w:szCs w:val="20"/>
          <w:lang w:val="es-MX"/>
        </w:rPr>
        <w:tab/>
      </w:r>
      <w:r w:rsidRPr="000F02AB">
        <w:rPr>
          <w:rFonts w:ascii="Arial" w:hAnsi="Arial" w:cs="Arial"/>
          <w:sz w:val="20"/>
          <w:szCs w:val="20"/>
          <w:lang w:val="es-MX"/>
        </w:rPr>
        <w:tab/>
      </w:r>
      <w:r w:rsidR="000C57E7">
        <w:rPr>
          <w:rFonts w:ascii="Arial" w:hAnsi="Arial" w:cs="Arial"/>
          <w:sz w:val="20"/>
          <w:szCs w:val="20"/>
          <w:lang w:val="es-MX"/>
        </w:rPr>
        <w:t xml:space="preserve">USD </w:t>
      </w:r>
      <w:r w:rsidRPr="000F02AB">
        <w:rPr>
          <w:rFonts w:ascii="Arial" w:hAnsi="Arial" w:cs="Arial"/>
          <w:sz w:val="20"/>
          <w:szCs w:val="20"/>
          <w:lang w:val="es-MX"/>
        </w:rPr>
        <w:t xml:space="preserve"> </w:t>
      </w:r>
      <w:r w:rsidR="000C57E7">
        <w:rPr>
          <w:rFonts w:ascii="Arial" w:hAnsi="Arial" w:cs="Arial"/>
          <w:sz w:val="20"/>
          <w:szCs w:val="20"/>
          <w:lang w:val="es-MX"/>
        </w:rPr>
        <w:t>390</w:t>
      </w:r>
      <w:r w:rsidRPr="000F02AB">
        <w:rPr>
          <w:rFonts w:ascii="Arial" w:hAnsi="Arial" w:cs="Arial"/>
          <w:sz w:val="20"/>
          <w:szCs w:val="20"/>
          <w:lang w:val="es-MX"/>
        </w:rPr>
        <w:t>.-</w:t>
      </w:r>
    </w:p>
    <w:p w:rsidR="000F02AB" w:rsidRDefault="000F02AB" w:rsidP="000F02AB">
      <w:pPr>
        <w:pStyle w:val="Sinespaciado"/>
        <w:rPr>
          <w:rFonts w:ascii="Arial" w:hAnsi="Arial" w:cs="Arial"/>
          <w:sz w:val="20"/>
          <w:szCs w:val="20"/>
          <w:lang w:val="es-MX"/>
        </w:rPr>
      </w:pPr>
    </w:p>
    <w:p w:rsidR="008B258A" w:rsidRPr="000658E3" w:rsidRDefault="008B258A" w:rsidP="008B258A">
      <w:pPr>
        <w:pStyle w:val="Sinespaciado"/>
        <w:rPr>
          <w:rFonts w:ascii="Arial" w:hAnsi="Arial" w:cs="Arial"/>
          <w:sz w:val="20"/>
          <w:szCs w:val="20"/>
          <w:lang w:val="es-MX"/>
        </w:rPr>
      </w:pPr>
      <w:r w:rsidRPr="000658E3">
        <w:rPr>
          <w:rFonts w:ascii="Arial" w:hAnsi="Arial" w:cs="Arial"/>
          <w:sz w:val="20"/>
          <w:szCs w:val="20"/>
          <w:lang w:val="es-MX"/>
        </w:rPr>
        <w:t xml:space="preserve">26 Jul / 2, 9, 16 y 23 </w:t>
      </w:r>
      <w:proofErr w:type="spellStart"/>
      <w:r w:rsidRPr="000658E3">
        <w:rPr>
          <w:rFonts w:ascii="Arial" w:hAnsi="Arial" w:cs="Arial"/>
          <w:sz w:val="20"/>
          <w:szCs w:val="20"/>
          <w:lang w:val="es-MX"/>
        </w:rPr>
        <w:t>Ago</w:t>
      </w:r>
      <w:proofErr w:type="spellEnd"/>
      <w:r w:rsidRPr="000658E3">
        <w:rPr>
          <w:rFonts w:ascii="Arial" w:hAnsi="Arial" w:cs="Arial"/>
          <w:sz w:val="20"/>
          <w:szCs w:val="20"/>
          <w:lang w:val="es-MX"/>
        </w:rPr>
        <w:t xml:space="preserve"> </w:t>
      </w:r>
    </w:p>
    <w:p w:rsidR="008B258A" w:rsidRPr="000658E3" w:rsidRDefault="008B258A" w:rsidP="008B258A">
      <w:pPr>
        <w:pStyle w:val="Sinespaciado"/>
        <w:rPr>
          <w:rFonts w:ascii="Arial" w:hAnsi="Arial" w:cs="Arial"/>
          <w:sz w:val="20"/>
          <w:szCs w:val="20"/>
          <w:lang w:val="es-MX"/>
        </w:rPr>
      </w:pPr>
      <w:r w:rsidRPr="000658E3">
        <w:rPr>
          <w:rFonts w:ascii="Arial" w:hAnsi="Arial" w:cs="Arial"/>
          <w:sz w:val="20"/>
          <w:szCs w:val="20"/>
          <w:lang w:val="es-MX"/>
        </w:rPr>
        <w:t>Base Doble</w:t>
      </w:r>
      <w:r w:rsidRPr="000658E3">
        <w:rPr>
          <w:rFonts w:ascii="Arial" w:hAnsi="Arial" w:cs="Arial"/>
          <w:sz w:val="20"/>
          <w:szCs w:val="20"/>
          <w:lang w:val="es-MX"/>
        </w:rPr>
        <w:tab/>
      </w:r>
      <w:r w:rsidRPr="000658E3">
        <w:rPr>
          <w:rFonts w:ascii="Arial" w:hAnsi="Arial" w:cs="Arial"/>
          <w:sz w:val="20"/>
          <w:szCs w:val="20"/>
          <w:lang w:val="es-MX"/>
        </w:rPr>
        <w:tab/>
      </w:r>
      <w:r w:rsidRPr="000658E3">
        <w:rPr>
          <w:rFonts w:ascii="Arial" w:hAnsi="Arial" w:cs="Arial"/>
          <w:sz w:val="20"/>
          <w:szCs w:val="20"/>
          <w:lang w:val="es-MX"/>
        </w:rPr>
        <w:tab/>
      </w:r>
      <w:r w:rsidR="000C57E7">
        <w:rPr>
          <w:rFonts w:ascii="Arial" w:hAnsi="Arial" w:cs="Arial"/>
          <w:sz w:val="20"/>
          <w:szCs w:val="20"/>
          <w:lang w:val="es-MX"/>
        </w:rPr>
        <w:t xml:space="preserve">USD </w:t>
      </w:r>
      <w:r w:rsidRPr="000658E3">
        <w:rPr>
          <w:rFonts w:ascii="Arial" w:hAnsi="Arial" w:cs="Arial"/>
          <w:sz w:val="20"/>
          <w:szCs w:val="20"/>
          <w:lang w:val="es-MX"/>
        </w:rPr>
        <w:t xml:space="preserve">  </w:t>
      </w:r>
      <w:r w:rsidR="000C57E7">
        <w:rPr>
          <w:rFonts w:ascii="Arial" w:hAnsi="Arial" w:cs="Arial"/>
          <w:sz w:val="20"/>
          <w:szCs w:val="20"/>
          <w:lang w:val="es-MX"/>
        </w:rPr>
        <w:t>320</w:t>
      </w:r>
      <w:r w:rsidRPr="000658E3">
        <w:rPr>
          <w:rFonts w:ascii="Arial" w:hAnsi="Arial" w:cs="Arial"/>
          <w:sz w:val="20"/>
          <w:szCs w:val="20"/>
          <w:lang w:val="es-MX"/>
        </w:rPr>
        <w:t>.-</w:t>
      </w:r>
    </w:p>
    <w:p w:rsidR="008B258A" w:rsidRDefault="008B258A" w:rsidP="008B258A">
      <w:pPr>
        <w:pStyle w:val="Sinespaciado"/>
        <w:rPr>
          <w:rFonts w:ascii="Arial" w:hAnsi="Arial" w:cs="Arial"/>
          <w:sz w:val="20"/>
          <w:szCs w:val="20"/>
          <w:lang w:val="es-MX"/>
        </w:rPr>
      </w:pPr>
      <w:r w:rsidRPr="000658E3">
        <w:rPr>
          <w:rFonts w:ascii="Arial" w:hAnsi="Arial" w:cs="Arial"/>
          <w:sz w:val="20"/>
          <w:szCs w:val="20"/>
          <w:lang w:val="es-MX"/>
        </w:rPr>
        <w:t>Base Single</w:t>
      </w:r>
      <w:r w:rsidRPr="000658E3">
        <w:rPr>
          <w:rFonts w:ascii="Arial" w:hAnsi="Arial" w:cs="Arial"/>
          <w:sz w:val="20"/>
          <w:szCs w:val="20"/>
          <w:lang w:val="es-MX"/>
        </w:rPr>
        <w:tab/>
      </w:r>
      <w:r w:rsidRPr="000658E3">
        <w:rPr>
          <w:rFonts w:ascii="Arial" w:hAnsi="Arial" w:cs="Arial"/>
          <w:sz w:val="20"/>
          <w:szCs w:val="20"/>
          <w:lang w:val="es-MX"/>
        </w:rPr>
        <w:tab/>
      </w:r>
      <w:r w:rsidRPr="000658E3">
        <w:rPr>
          <w:rFonts w:ascii="Arial" w:hAnsi="Arial" w:cs="Arial"/>
          <w:sz w:val="20"/>
          <w:szCs w:val="20"/>
          <w:lang w:val="es-MX"/>
        </w:rPr>
        <w:tab/>
      </w:r>
      <w:r w:rsidR="000C57E7">
        <w:rPr>
          <w:rFonts w:ascii="Arial" w:hAnsi="Arial" w:cs="Arial"/>
          <w:sz w:val="20"/>
          <w:szCs w:val="20"/>
          <w:lang w:val="es-MX"/>
        </w:rPr>
        <w:t>USD   551</w:t>
      </w:r>
      <w:r w:rsidRPr="000658E3">
        <w:rPr>
          <w:rFonts w:ascii="Arial" w:hAnsi="Arial" w:cs="Arial"/>
          <w:sz w:val="20"/>
          <w:szCs w:val="20"/>
          <w:lang w:val="es-MX"/>
        </w:rPr>
        <w:t xml:space="preserve">.- </w:t>
      </w:r>
    </w:p>
    <w:p w:rsidR="000658E3" w:rsidRDefault="000658E3" w:rsidP="008B258A">
      <w:pPr>
        <w:pStyle w:val="Sinespaciado"/>
        <w:rPr>
          <w:rFonts w:ascii="Arial" w:hAnsi="Arial" w:cs="Arial"/>
          <w:sz w:val="20"/>
          <w:szCs w:val="20"/>
          <w:lang w:val="es-MX"/>
        </w:rPr>
      </w:pPr>
    </w:p>
    <w:p w:rsidR="000658E3" w:rsidRPr="000658E3" w:rsidRDefault="000658E3" w:rsidP="000658E3">
      <w:pPr>
        <w:pStyle w:val="Sinespaciado"/>
        <w:rPr>
          <w:rFonts w:ascii="Arial" w:hAnsi="Arial" w:cs="Arial"/>
          <w:sz w:val="20"/>
          <w:szCs w:val="20"/>
          <w:lang w:val="es-MX"/>
        </w:rPr>
      </w:pPr>
      <w:r w:rsidRPr="000658E3">
        <w:rPr>
          <w:rFonts w:ascii="Arial" w:hAnsi="Arial" w:cs="Arial"/>
          <w:sz w:val="20"/>
          <w:szCs w:val="20"/>
          <w:lang w:val="es-MX"/>
        </w:rPr>
        <w:t xml:space="preserve">6 y 20 </w:t>
      </w:r>
      <w:proofErr w:type="spellStart"/>
      <w:r w:rsidRPr="000658E3">
        <w:rPr>
          <w:rFonts w:ascii="Arial" w:hAnsi="Arial" w:cs="Arial"/>
          <w:sz w:val="20"/>
          <w:szCs w:val="20"/>
          <w:lang w:val="es-MX"/>
        </w:rPr>
        <w:t>Sep</w:t>
      </w:r>
      <w:proofErr w:type="spellEnd"/>
      <w:r w:rsidRPr="000658E3">
        <w:rPr>
          <w:rFonts w:ascii="Arial" w:hAnsi="Arial" w:cs="Arial"/>
          <w:sz w:val="20"/>
          <w:szCs w:val="20"/>
          <w:lang w:val="es-MX"/>
        </w:rPr>
        <w:t xml:space="preserve"> </w:t>
      </w:r>
    </w:p>
    <w:p w:rsidR="000658E3" w:rsidRPr="000658E3" w:rsidRDefault="000658E3" w:rsidP="000658E3">
      <w:pPr>
        <w:pStyle w:val="Sinespaciado"/>
        <w:rPr>
          <w:rFonts w:ascii="Arial" w:hAnsi="Arial" w:cs="Arial"/>
          <w:sz w:val="20"/>
          <w:szCs w:val="20"/>
          <w:lang w:val="es-MX"/>
        </w:rPr>
      </w:pPr>
      <w:r w:rsidRPr="000658E3">
        <w:rPr>
          <w:rFonts w:ascii="Arial" w:hAnsi="Arial" w:cs="Arial"/>
          <w:sz w:val="20"/>
          <w:szCs w:val="20"/>
          <w:lang w:val="es-MX"/>
        </w:rPr>
        <w:t>Base Doble</w:t>
      </w:r>
      <w:r w:rsidRPr="000658E3">
        <w:rPr>
          <w:rFonts w:ascii="Arial" w:hAnsi="Arial" w:cs="Arial"/>
          <w:sz w:val="20"/>
          <w:szCs w:val="20"/>
          <w:lang w:val="es-MX"/>
        </w:rPr>
        <w:tab/>
      </w:r>
      <w:r w:rsidRPr="000658E3">
        <w:rPr>
          <w:rFonts w:ascii="Arial" w:hAnsi="Arial" w:cs="Arial"/>
          <w:sz w:val="20"/>
          <w:szCs w:val="20"/>
          <w:lang w:val="es-MX"/>
        </w:rPr>
        <w:tab/>
      </w:r>
      <w:r w:rsidRPr="000658E3">
        <w:rPr>
          <w:rFonts w:ascii="Arial" w:hAnsi="Arial" w:cs="Arial"/>
          <w:sz w:val="20"/>
          <w:szCs w:val="20"/>
          <w:lang w:val="es-MX"/>
        </w:rPr>
        <w:tab/>
      </w:r>
      <w:r w:rsidR="003C3EDB">
        <w:rPr>
          <w:rFonts w:ascii="Arial" w:hAnsi="Arial" w:cs="Arial"/>
          <w:sz w:val="20"/>
          <w:szCs w:val="20"/>
          <w:lang w:val="es-MX"/>
        </w:rPr>
        <w:t xml:space="preserve">USD </w:t>
      </w:r>
      <w:r w:rsidRPr="000658E3">
        <w:rPr>
          <w:rFonts w:ascii="Arial" w:hAnsi="Arial" w:cs="Arial"/>
          <w:sz w:val="20"/>
          <w:szCs w:val="20"/>
          <w:lang w:val="es-MX"/>
        </w:rPr>
        <w:t xml:space="preserve"> </w:t>
      </w:r>
      <w:r w:rsidR="003C3EDB">
        <w:rPr>
          <w:rFonts w:ascii="Arial" w:hAnsi="Arial" w:cs="Arial"/>
          <w:sz w:val="20"/>
          <w:szCs w:val="20"/>
          <w:lang w:val="es-MX"/>
        </w:rPr>
        <w:t>224</w:t>
      </w:r>
      <w:r w:rsidRPr="000658E3">
        <w:rPr>
          <w:rFonts w:ascii="Arial" w:hAnsi="Arial" w:cs="Arial"/>
          <w:sz w:val="20"/>
          <w:szCs w:val="20"/>
          <w:lang w:val="es-MX"/>
        </w:rPr>
        <w:t>.-</w:t>
      </w:r>
    </w:p>
    <w:p w:rsidR="000658E3" w:rsidRPr="002226D8" w:rsidRDefault="000658E3" w:rsidP="000658E3">
      <w:pPr>
        <w:pStyle w:val="Sinespaciado"/>
        <w:rPr>
          <w:rFonts w:ascii="Arial" w:hAnsi="Arial" w:cs="Arial"/>
          <w:sz w:val="20"/>
          <w:szCs w:val="20"/>
          <w:lang w:val="en-US"/>
        </w:rPr>
      </w:pPr>
      <w:r w:rsidRPr="002226D8">
        <w:rPr>
          <w:rFonts w:ascii="Arial" w:hAnsi="Arial" w:cs="Arial"/>
          <w:sz w:val="20"/>
          <w:szCs w:val="20"/>
          <w:lang w:val="en-US"/>
        </w:rPr>
        <w:t>Base Single</w:t>
      </w:r>
      <w:r w:rsidRPr="002226D8">
        <w:rPr>
          <w:rFonts w:ascii="Arial" w:hAnsi="Arial" w:cs="Arial"/>
          <w:sz w:val="20"/>
          <w:szCs w:val="20"/>
          <w:lang w:val="en-US"/>
        </w:rPr>
        <w:tab/>
      </w:r>
      <w:r w:rsidRPr="002226D8">
        <w:rPr>
          <w:rFonts w:ascii="Arial" w:hAnsi="Arial" w:cs="Arial"/>
          <w:sz w:val="20"/>
          <w:szCs w:val="20"/>
          <w:lang w:val="en-US"/>
        </w:rPr>
        <w:tab/>
      </w:r>
      <w:r w:rsidRPr="002226D8">
        <w:rPr>
          <w:rFonts w:ascii="Arial" w:hAnsi="Arial" w:cs="Arial"/>
          <w:sz w:val="20"/>
          <w:szCs w:val="20"/>
          <w:lang w:val="en-US"/>
        </w:rPr>
        <w:tab/>
      </w:r>
      <w:r w:rsidR="003C3EDB" w:rsidRPr="002226D8">
        <w:rPr>
          <w:rFonts w:ascii="Arial" w:hAnsi="Arial" w:cs="Arial"/>
          <w:sz w:val="20"/>
          <w:szCs w:val="20"/>
          <w:lang w:val="en-US"/>
        </w:rPr>
        <w:t xml:space="preserve">USD </w:t>
      </w:r>
      <w:r w:rsidRPr="002226D8">
        <w:rPr>
          <w:rFonts w:ascii="Arial" w:hAnsi="Arial" w:cs="Arial"/>
          <w:sz w:val="20"/>
          <w:szCs w:val="20"/>
          <w:lang w:val="en-US"/>
        </w:rPr>
        <w:t xml:space="preserve"> </w:t>
      </w:r>
      <w:r w:rsidR="003C3EDB" w:rsidRPr="002226D8">
        <w:rPr>
          <w:rFonts w:ascii="Arial" w:hAnsi="Arial" w:cs="Arial"/>
          <w:sz w:val="20"/>
          <w:szCs w:val="20"/>
          <w:lang w:val="en-US"/>
        </w:rPr>
        <w:t>371</w:t>
      </w:r>
      <w:r w:rsidRPr="002226D8">
        <w:rPr>
          <w:rFonts w:ascii="Arial" w:hAnsi="Arial" w:cs="Arial"/>
          <w:sz w:val="20"/>
          <w:szCs w:val="20"/>
          <w:lang w:val="en-US"/>
        </w:rPr>
        <w:t xml:space="preserve">.- </w:t>
      </w:r>
    </w:p>
    <w:p w:rsidR="000658E3" w:rsidRPr="002226D8" w:rsidRDefault="000658E3" w:rsidP="000658E3">
      <w:pPr>
        <w:pStyle w:val="Sinespaciado"/>
        <w:rPr>
          <w:rFonts w:ascii="Arial" w:hAnsi="Arial" w:cs="Arial"/>
          <w:sz w:val="20"/>
          <w:szCs w:val="20"/>
          <w:lang w:val="en-US"/>
        </w:rPr>
      </w:pPr>
    </w:p>
    <w:p w:rsidR="00DF3C54" w:rsidRPr="00DF3C54" w:rsidRDefault="00DF3C54" w:rsidP="00DF3C54">
      <w:pPr>
        <w:pStyle w:val="Sinespaciado"/>
        <w:rPr>
          <w:rFonts w:ascii="Arial" w:hAnsi="Arial" w:cs="Arial"/>
          <w:sz w:val="20"/>
          <w:szCs w:val="20"/>
          <w:lang w:val="en-US"/>
        </w:rPr>
      </w:pPr>
      <w:r w:rsidRPr="00DF3C54">
        <w:rPr>
          <w:rFonts w:ascii="Arial" w:hAnsi="Arial" w:cs="Arial"/>
          <w:sz w:val="20"/>
          <w:szCs w:val="20"/>
          <w:lang w:val="en-US"/>
        </w:rPr>
        <w:t xml:space="preserve">27 Sep / 11 Oct </w:t>
      </w:r>
    </w:p>
    <w:p w:rsidR="00DF3C54" w:rsidRPr="00DF3C54" w:rsidRDefault="00DF3C54" w:rsidP="00DF3C54">
      <w:pPr>
        <w:pStyle w:val="Sinespaciado"/>
        <w:rPr>
          <w:rFonts w:ascii="Arial" w:hAnsi="Arial" w:cs="Arial"/>
          <w:sz w:val="20"/>
          <w:szCs w:val="20"/>
          <w:lang w:val="en-US"/>
        </w:rPr>
      </w:pPr>
      <w:r w:rsidRPr="00DF3C54">
        <w:rPr>
          <w:rFonts w:ascii="Arial" w:hAnsi="Arial" w:cs="Arial"/>
          <w:sz w:val="20"/>
          <w:szCs w:val="20"/>
          <w:lang w:val="en-US"/>
        </w:rPr>
        <w:t xml:space="preserve">Base </w:t>
      </w:r>
      <w:proofErr w:type="spellStart"/>
      <w:r w:rsidRPr="00DF3C54">
        <w:rPr>
          <w:rFonts w:ascii="Arial" w:hAnsi="Arial" w:cs="Arial"/>
          <w:sz w:val="20"/>
          <w:szCs w:val="20"/>
          <w:lang w:val="en-US"/>
        </w:rPr>
        <w:t>Doble</w:t>
      </w:r>
      <w:proofErr w:type="spellEnd"/>
      <w:r w:rsidRPr="00DF3C54">
        <w:rPr>
          <w:rFonts w:ascii="Arial" w:hAnsi="Arial" w:cs="Arial"/>
          <w:sz w:val="20"/>
          <w:szCs w:val="20"/>
          <w:lang w:val="en-US"/>
        </w:rPr>
        <w:tab/>
      </w:r>
      <w:r w:rsidRPr="00DF3C54">
        <w:rPr>
          <w:rFonts w:ascii="Arial" w:hAnsi="Arial" w:cs="Arial"/>
          <w:sz w:val="20"/>
          <w:szCs w:val="20"/>
          <w:lang w:val="en-US"/>
        </w:rPr>
        <w:tab/>
      </w:r>
      <w:r w:rsidRPr="00DF3C54">
        <w:rPr>
          <w:rFonts w:ascii="Arial" w:hAnsi="Arial" w:cs="Arial"/>
          <w:sz w:val="20"/>
          <w:szCs w:val="20"/>
          <w:lang w:val="en-US"/>
        </w:rPr>
        <w:tab/>
      </w:r>
      <w:proofErr w:type="gramStart"/>
      <w:r w:rsidR="003C3EDB">
        <w:rPr>
          <w:rFonts w:ascii="Arial" w:hAnsi="Arial" w:cs="Arial"/>
          <w:sz w:val="20"/>
          <w:szCs w:val="20"/>
          <w:lang w:val="en-US"/>
        </w:rPr>
        <w:t xml:space="preserve">USD </w:t>
      </w:r>
      <w:r w:rsidRPr="00DF3C54">
        <w:rPr>
          <w:rFonts w:ascii="Arial" w:hAnsi="Arial" w:cs="Arial"/>
          <w:sz w:val="20"/>
          <w:szCs w:val="20"/>
          <w:lang w:val="en-US"/>
        </w:rPr>
        <w:t xml:space="preserve"> </w:t>
      </w:r>
      <w:r w:rsidR="003C3EDB">
        <w:rPr>
          <w:rFonts w:ascii="Arial" w:hAnsi="Arial" w:cs="Arial"/>
          <w:sz w:val="20"/>
          <w:szCs w:val="20"/>
          <w:lang w:val="en-US"/>
        </w:rPr>
        <w:t>115</w:t>
      </w:r>
      <w:proofErr w:type="gramEnd"/>
      <w:r w:rsidRPr="00DF3C54">
        <w:rPr>
          <w:rFonts w:ascii="Arial" w:hAnsi="Arial" w:cs="Arial"/>
          <w:sz w:val="20"/>
          <w:szCs w:val="20"/>
          <w:lang w:val="en-US"/>
        </w:rPr>
        <w:t>.-</w:t>
      </w:r>
    </w:p>
    <w:p w:rsidR="00DF3C54" w:rsidRPr="002226D8" w:rsidRDefault="00DF3C54" w:rsidP="00DF3C54">
      <w:pPr>
        <w:pStyle w:val="Sinespaciado"/>
        <w:rPr>
          <w:rFonts w:ascii="Arial" w:hAnsi="Arial" w:cs="Arial"/>
          <w:sz w:val="20"/>
          <w:szCs w:val="20"/>
          <w:highlight w:val="cyan"/>
          <w:lang w:val="en-US"/>
        </w:rPr>
      </w:pPr>
      <w:r w:rsidRPr="002226D8">
        <w:rPr>
          <w:rFonts w:ascii="Arial" w:hAnsi="Arial" w:cs="Arial"/>
          <w:sz w:val="20"/>
          <w:szCs w:val="20"/>
          <w:lang w:val="en-US"/>
        </w:rPr>
        <w:t>Base Single</w:t>
      </w:r>
      <w:r w:rsidRPr="002226D8">
        <w:rPr>
          <w:rFonts w:ascii="Arial" w:hAnsi="Arial" w:cs="Arial"/>
          <w:sz w:val="20"/>
          <w:szCs w:val="20"/>
          <w:lang w:val="en-US"/>
        </w:rPr>
        <w:tab/>
      </w:r>
      <w:r w:rsidRPr="002226D8">
        <w:rPr>
          <w:rFonts w:ascii="Arial" w:hAnsi="Arial" w:cs="Arial"/>
          <w:sz w:val="20"/>
          <w:szCs w:val="20"/>
          <w:lang w:val="en-US"/>
        </w:rPr>
        <w:tab/>
      </w:r>
      <w:r w:rsidRPr="002226D8">
        <w:rPr>
          <w:rFonts w:ascii="Arial" w:hAnsi="Arial" w:cs="Arial"/>
          <w:sz w:val="20"/>
          <w:szCs w:val="20"/>
          <w:lang w:val="en-US"/>
        </w:rPr>
        <w:tab/>
      </w:r>
      <w:r w:rsidR="003C3EDB" w:rsidRPr="002226D8">
        <w:rPr>
          <w:rFonts w:ascii="Arial" w:hAnsi="Arial" w:cs="Arial"/>
          <w:sz w:val="20"/>
          <w:szCs w:val="20"/>
          <w:lang w:val="en-US"/>
        </w:rPr>
        <w:t xml:space="preserve">USD </w:t>
      </w:r>
      <w:r w:rsidRPr="002226D8">
        <w:rPr>
          <w:rFonts w:ascii="Arial" w:hAnsi="Arial" w:cs="Arial"/>
          <w:sz w:val="20"/>
          <w:szCs w:val="20"/>
          <w:lang w:val="en-US"/>
        </w:rPr>
        <w:t xml:space="preserve"> </w:t>
      </w:r>
      <w:r w:rsidR="003C3EDB" w:rsidRPr="002226D8">
        <w:rPr>
          <w:rFonts w:ascii="Arial" w:hAnsi="Arial" w:cs="Arial"/>
          <w:sz w:val="20"/>
          <w:szCs w:val="20"/>
          <w:lang w:val="en-US"/>
        </w:rPr>
        <w:t>198</w:t>
      </w:r>
      <w:r w:rsidRPr="002226D8">
        <w:rPr>
          <w:rFonts w:ascii="Arial" w:hAnsi="Arial" w:cs="Arial"/>
          <w:sz w:val="20"/>
          <w:szCs w:val="20"/>
          <w:lang w:val="en-US"/>
        </w:rPr>
        <w:t xml:space="preserve">.- </w:t>
      </w:r>
    </w:p>
    <w:p w:rsidR="000658E3" w:rsidRPr="002226D8" w:rsidRDefault="000658E3" w:rsidP="000658E3">
      <w:pPr>
        <w:pStyle w:val="Sinespaciado"/>
        <w:rPr>
          <w:rFonts w:ascii="Arial" w:hAnsi="Arial" w:cs="Arial"/>
          <w:sz w:val="20"/>
          <w:szCs w:val="20"/>
          <w:lang w:val="en-US"/>
        </w:rPr>
      </w:pPr>
    </w:p>
    <w:p w:rsidR="004B3A11" w:rsidRPr="00DC1706" w:rsidRDefault="004B3A11" w:rsidP="004B3A11">
      <w:pPr>
        <w:pStyle w:val="Textoindependiente21"/>
        <w:rPr>
          <w:rFonts w:ascii="Arial" w:hAnsi="Arial" w:cs="Arial"/>
          <w:color w:val="000000"/>
          <w:szCs w:val="20"/>
        </w:rPr>
      </w:pPr>
      <w:r w:rsidRPr="00DC1706">
        <w:rPr>
          <w:rFonts w:ascii="Arial" w:hAnsi="Arial" w:cs="Arial"/>
          <w:color w:val="000000"/>
          <w:szCs w:val="20"/>
        </w:rPr>
        <w:t>NOTAS</w:t>
      </w:r>
    </w:p>
    <w:p w:rsidR="00673DFD" w:rsidRPr="00673DFD" w:rsidRDefault="004B3A11" w:rsidP="001C02A4">
      <w:pPr>
        <w:pStyle w:val="Sinespaciado"/>
        <w:jc w:val="both"/>
        <w:rPr>
          <w:rStyle w:val="Textoennegrita"/>
          <w:rFonts w:ascii="Arial" w:hAnsi="Arial" w:cs="Arial"/>
          <w:sz w:val="20"/>
          <w:szCs w:val="20"/>
        </w:rPr>
      </w:pPr>
      <w:r w:rsidRPr="00DC1706">
        <w:rPr>
          <w:rStyle w:val="Textoennegrita"/>
          <w:rFonts w:ascii="Arial" w:hAnsi="Arial" w:cs="Arial"/>
          <w:b w:val="0"/>
          <w:sz w:val="20"/>
          <w:szCs w:val="20"/>
        </w:rPr>
        <w:t xml:space="preserve">Tarifas sujetas a reajustes. </w:t>
      </w:r>
      <w:r w:rsidR="00673DFD" w:rsidRPr="00673DFD">
        <w:rPr>
          <w:rStyle w:val="Textoennegrita"/>
          <w:rFonts w:ascii="Arial" w:hAnsi="Arial" w:cs="Arial"/>
          <w:sz w:val="20"/>
          <w:szCs w:val="20"/>
        </w:rPr>
        <w:t xml:space="preserve">Cambio aplicado GBP 1.28 </w:t>
      </w:r>
    </w:p>
    <w:p w:rsidR="00312B8A" w:rsidRDefault="004B3A11" w:rsidP="000C0590">
      <w:pPr>
        <w:pStyle w:val="Sinespaciado"/>
        <w:jc w:val="both"/>
        <w:rPr>
          <w:rFonts w:ascii="Arial" w:hAnsi="Arial" w:cs="Arial"/>
          <w:sz w:val="20"/>
          <w:szCs w:val="20"/>
        </w:rPr>
      </w:pPr>
      <w:r w:rsidRPr="00DC1706">
        <w:rPr>
          <w:rStyle w:val="Textoennegrita"/>
          <w:rFonts w:ascii="Arial" w:hAnsi="Arial" w:cs="Arial"/>
          <w:b w:val="0"/>
          <w:sz w:val="20"/>
          <w:szCs w:val="20"/>
        </w:rPr>
        <w:t>No incluyen IVA</w:t>
      </w:r>
      <w:r w:rsidR="00673DFD">
        <w:rPr>
          <w:rStyle w:val="Textoennegrita"/>
          <w:rFonts w:ascii="Arial" w:hAnsi="Arial" w:cs="Arial"/>
          <w:b w:val="0"/>
          <w:sz w:val="20"/>
          <w:szCs w:val="20"/>
        </w:rPr>
        <w:t xml:space="preserve">, </w:t>
      </w:r>
      <w:r w:rsidRPr="00DC1706">
        <w:rPr>
          <w:rStyle w:val="Textoennegrita"/>
          <w:rFonts w:ascii="Arial" w:hAnsi="Arial" w:cs="Arial"/>
          <w:b w:val="0"/>
          <w:sz w:val="20"/>
          <w:szCs w:val="20"/>
        </w:rPr>
        <w:t>gastos</w:t>
      </w:r>
      <w:r w:rsidR="00673DFD">
        <w:rPr>
          <w:rStyle w:val="Textoennegrita"/>
          <w:rFonts w:ascii="Arial" w:hAnsi="Arial" w:cs="Arial"/>
          <w:b w:val="0"/>
          <w:sz w:val="20"/>
          <w:szCs w:val="20"/>
        </w:rPr>
        <w:t xml:space="preserve">, </w:t>
      </w:r>
      <w:r w:rsidR="00312B8A" w:rsidRPr="00DC1706">
        <w:rPr>
          <w:rFonts w:ascii="Arial" w:hAnsi="Arial" w:cs="Arial"/>
          <w:sz w:val="20"/>
          <w:szCs w:val="20"/>
        </w:rPr>
        <w:t xml:space="preserve"> Imp. PAIS 30%, RG 45% ni RG </w:t>
      </w:r>
      <w:r w:rsidR="0069019B" w:rsidRPr="00DC1706">
        <w:rPr>
          <w:rFonts w:ascii="Arial" w:hAnsi="Arial" w:cs="Arial"/>
          <w:sz w:val="20"/>
          <w:szCs w:val="20"/>
        </w:rPr>
        <w:t>2</w:t>
      </w:r>
      <w:r w:rsidR="00312B8A" w:rsidRPr="00DC1706">
        <w:rPr>
          <w:rFonts w:ascii="Arial" w:hAnsi="Arial" w:cs="Arial"/>
          <w:sz w:val="20"/>
          <w:szCs w:val="20"/>
        </w:rPr>
        <w:t>5%. Consultar.</w:t>
      </w:r>
    </w:p>
    <w:p w:rsidR="00673DFD" w:rsidRPr="00DC1706" w:rsidRDefault="00673DFD" w:rsidP="000C0590">
      <w:pPr>
        <w:pStyle w:val="Sinespaciado"/>
        <w:jc w:val="both"/>
        <w:rPr>
          <w:rFonts w:ascii="Arial" w:hAnsi="Arial" w:cs="Arial"/>
          <w:sz w:val="20"/>
          <w:szCs w:val="20"/>
        </w:rPr>
      </w:pPr>
      <w:r>
        <w:rPr>
          <w:rFonts w:ascii="Arial" w:hAnsi="Arial" w:cs="Arial"/>
          <w:sz w:val="20"/>
          <w:szCs w:val="20"/>
        </w:rPr>
        <w:t xml:space="preserve">No incluye tasa local de turismo pagadera directamente a los hoteles </w:t>
      </w:r>
    </w:p>
    <w:p w:rsidR="004B3A11" w:rsidRDefault="004B3A11" w:rsidP="000C0590">
      <w:pPr>
        <w:pStyle w:val="Sinespaciado"/>
        <w:jc w:val="both"/>
        <w:rPr>
          <w:rStyle w:val="Textoennegrita"/>
          <w:rFonts w:ascii="Arial" w:hAnsi="Arial" w:cs="Arial"/>
          <w:b w:val="0"/>
          <w:sz w:val="20"/>
          <w:szCs w:val="20"/>
        </w:rPr>
      </w:pPr>
      <w:r w:rsidRPr="00DC1706">
        <w:rPr>
          <w:rStyle w:val="Textoennegrita"/>
          <w:rFonts w:ascii="Arial" w:hAnsi="Arial" w:cs="Arial"/>
          <w:b w:val="0"/>
          <w:sz w:val="20"/>
          <w:szCs w:val="20"/>
        </w:rPr>
        <w:t xml:space="preserve">Consultar tarifa aérea Buenos Aires / </w:t>
      </w:r>
      <w:r w:rsidR="0069019B" w:rsidRPr="00DC1706">
        <w:rPr>
          <w:rStyle w:val="Textoennegrita"/>
          <w:rFonts w:ascii="Arial" w:hAnsi="Arial" w:cs="Arial"/>
          <w:b w:val="0"/>
          <w:sz w:val="20"/>
          <w:szCs w:val="20"/>
        </w:rPr>
        <w:t>Londres</w:t>
      </w:r>
      <w:r w:rsidRPr="00DC1706">
        <w:rPr>
          <w:rStyle w:val="Textoennegrita"/>
          <w:rFonts w:ascii="Arial" w:hAnsi="Arial" w:cs="Arial"/>
          <w:b w:val="0"/>
          <w:sz w:val="20"/>
          <w:szCs w:val="20"/>
        </w:rPr>
        <w:t xml:space="preserve"> / Buenos Aires.</w:t>
      </w:r>
    </w:p>
    <w:p w:rsidR="00673DFD" w:rsidRPr="00673DFD" w:rsidRDefault="00673DFD" w:rsidP="00673DFD">
      <w:pPr>
        <w:pStyle w:val="Sinespaciado"/>
        <w:rPr>
          <w:rFonts w:ascii="Arial" w:hAnsi="Arial" w:cs="Arial"/>
          <w:sz w:val="20"/>
          <w:szCs w:val="20"/>
          <w:u w:val="single"/>
        </w:rPr>
      </w:pPr>
      <w:r w:rsidRPr="00673DFD">
        <w:rPr>
          <w:rFonts w:ascii="Arial" w:hAnsi="Arial" w:cs="Arial"/>
          <w:sz w:val="20"/>
          <w:szCs w:val="20"/>
          <w:u w:val="single"/>
        </w:rPr>
        <w:t xml:space="preserve">Para salidas desde el Hotel </w:t>
      </w:r>
      <w:proofErr w:type="spellStart"/>
      <w:r w:rsidRPr="00673DFD">
        <w:rPr>
          <w:rFonts w:ascii="Arial" w:hAnsi="Arial" w:cs="Arial"/>
          <w:sz w:val="20"/>
          <w:szCs w:val="20"/>
          <w:u w:val="single"/>
        </w:rPr>
        <w:t>President</w:t>
      </w:r>
      <w:proofErr w:type="spellEnd"/>
      <w:r w:rsidRPr="00673DFD">
        <w:rPr>
          <w:rFonts w:ascii="Arial" w:hAnsi="Arial" w:cs="Arial"/>
          <w:sz w:val="20"/>
          <w:szCs w:val="20"/>
          <w:u w:val="single"/>
        </w:rPr>
        <w:t xml:space="preserve">: </w:t>
      </w:r>
    </w:p>
    <w:p w:rsidR="00673DFD" w:rsidRPr="00673DFD" w:rsidRDefault="00673DFD" w:rsidP="00673DFD">
      <w:pPr>
        <w:pStyle w:val="Sinespaciado"/>
        <w:rPr>
          <w:rFonts w:ascii="Arial" w:hAnsi="Arial" w:cs="Arial"/>
          <w:sz w:val="20"/>
          <w:szCs w:val="20"/>
        </w:rPr>
      </w:pPr>
      <w:r>
        <w:rPr>
          <w:rFonts w:ascii="Arial" w:hAnsi="Arial" w:cs="Arial"/>
          <w:sz w:val="20"/>
          <w:szCs w:val="20"/>
        </w:rPr>
        <w:t>*</w:t>
      </w:r>
      <w:r w:rsidRPr="00673DFD">
        <w:rPr>
          <w:rFonts w:ascii="Arial" w:hAnsi="Arial" w:cs="Arial"/>
          <w:sz w:val="20"/>
          <w:szCs w:val="20"/>
        </w:rPr>
        <w:t xml:space="preserve">Día 2 (excursiones en Londres): Los clientes tendrían que estar preparados en la recepción del hotel a las 07.40 horas para la salida de la excursión a las 07.50 horas. </w:t>
      </w:r>
    </w:p>
    <w:p w:rsidR="00673DFD" w:rsidRDefault="00673DFD" w:rsidP="00673DFD">
      <w:pPr>
        <w:pStyle w:val="Sinespaciado"/>
        <w:rPr>
          <w:rFonts w:ascii="Arial" w:hAnsi="Arial" w:cs="Arial"/>
          <w:sz w:val="20"/>
          <w:szCs w:val="20"/>
        </w:rPr>
      </w:pPr>
      <w:r>
        <w:rPr>
          <w:rFonts w:ascii="Arial" w:hAnsi="Arial" w:cs="Arial"/>
          <w:sz w:val="20"/>
          <w:szCs w:val="20"/>
        </w:rPr>
        <w:t>*</w:t>
      </w:r>
      <w:r w:rsidRPr="00673DFD">
        <w:rPr>
          <w:rFonts w:ascii="Arial" w:hAnsi="Arial" w:cs="Arial"/>
          <w:sz w:val="20"/>
          <w:szCs w:val="20"/>
        </w:rPr>
        <w:t xml:space="preserve">Día 3 (salida desde Londres): Los clientes tendrían que estar preparados en la recepción del hotel a las 07.50 horas para la salida del tour a las 08.00 horas, habiendo hecho previamente </w:t>
      </w:r>
      <w:proofErr w:type="spellStart"/>
      <w:r w:rsidRPr="00673DFD">
        <w:rPr>
          <w:rFonts w:ascii="Arial" w:hAnsi="Arial" w:cs="Arial"/>
          <w:sz w:val="20"/>
          <w:szCs w:val="20"/>
        </w:rPr>
        <w:t>check</w:t>
      </w:r>
      <w:proofErr w:type="spellEnd"/>
      <w:r w:rsidRPr="00673DFD">
        <w:rPr>
          <w:rFonts w:ascii="Arial" w:hAnsi="Arial" w:cs="Arial"/>
          <w:sz w:val="20"/>
          <w:szCs w:val="20"/>
        </w:rPr>
        <w:t xml:space="preserve"> </w:t>
      </w:r>
      <w:proofErr w:type="spellStart"/>
      <w:r w:rsidRPr="00673DFD">
        <w:rPr>
          <w:rFonts w:ascii="Arial" w:hAnsi="Arial" w:cs="Arial"/>
          <w:sz w:val="20"/>
          <w:szCs w:val="20"/>
        </w:rPr>
        <w:t>out</w:t>
      </w:r>
      <w:proofErr w:type="spellEnd"/>
      <w:r w:rsidRPr="00673DFD">
        <w:rPr>
          <w:rFonts w:ascii="Arial" w:hAnsi="Arial" w:cs="Arial"/>
          <w:sz w:val="20"/>
          <w:szCs w:val="20"/>
        </w:rPr>
        <w:t xml:space="preserve"> en el hotel </w:t>
      </w:r>
    </w:p>
    <w:p w:rsidR="00673DFD" w:rsidRPr="00DC1706" w:rsidRDefault="00673DFD" w:rsidP="00673DFD">
      <w:pPr>
        <w:pStyle w:val="Sinespaciado"/>
        <w:rPr>
          <w:rFonts w:ascii="Arial" w:hAnsi="Arial" w:cs="Arial"/>
          <w:sz w:val="20"/>
          <w:szCs w:val="20"/>
        </w:rPr>
      </w:pPr>
      <w:r>
        <w:rPr>
          <w:rFonts w:ascii="Arial" w:hAnsi="Arial" w:cs="Arial"/>
          <w:sz w:val="20"/>
          <w:szCs w:val="20"/>
        </w:rPr>
        <w:t>*</w:t>
      </w:r>
      <w:r w:rsidRPr="00DC1706">
        <w:rPr>
          <w:rFonts w:ascii="Arial" w:hAnsi="Arial" w:cs="Arial"/>
          <w:sz w:val="20"/>
          <w:szCs w:val="20"/>
        </w:rPr>
        <w:t xml:space="preserve">Suplemento de Recogida en el aeropuerto de </w:t>
      </w:r>
      <w:proofErr w:type="spellStart"/>
      <w:r w:rsidRPr="00DC1706">
        <w:rPr>
          <w:rFonts w:ascii="Arial" w:hAnsi="Arial" w:cs="Arial"/>
          <w:sz w:val="20"/>
          <w:szCs w:val="20"/>
        </w:rPr>
        <w:t>Gatwick</w:t>
      </w:r>
      <w:proofErr w:type="spellEnd"/>
      <w:r w:rsidRPr="00DC1706">
        <w:rPr>
          <w:rFonts w:ascii="Arial" w:hAnsi="Arial" w:cs="Arial"/>
          <w:sz w:val="20"/>
          <w:szCs w:val="20"/>
        </w:rPr>
        <w:t xml:space="preserve">, </w:t>
      </w:r>
      <w:proofErr w:type="spellStart"/>
      <w:r w:rsidRPr="00DC1706">
        <w:rPr>
          <w:rFonts w:ascii="Arial" w:hAnsi="Arial" w:cs="Arial"/>
          <w:sz w:val="20"/>
          <w:szCs w:val="20"/>
        </w:rPr>
        <w:t>Stansted</w:t>
      </w:r>
      <w:proofErr w:type="spellEnd"/>
      <w:r w:rsidRPr="00DC1706">
        <w:rPr>
          <w:rFonts w:ascii="Arial" w:hAnsi="Arial" w:cs="Arial"/>
          <w:sz w:val="20"/>
          <w:szCs w:val="20"/>
        </w:rPr>
        <w:t xml:space="preserve">, </w:t>
      </w:r>
      <w:proofErr w:type="spellStart"/>
      <w:r w:rsidRPr="00DC1706">
        <w:rPr>
          <w:rFonts w:ascii="Arial" w:hAnsi="Arial" w:cs="Arial"/>
          <w:sz w:val="20"/>
          <w:szCs w:val="20"/>
        </w:rPr>
        <w:t>Luton</w:t>
      </w:r>
      <w:proofErr w:type="spellEnd"/>
      <w:r w:rsidRPr="00DC1706">
        <w:rPr>
          <w:rFonts w:ascii="Arial" w:hAnsi="Arial" w:cs="Arial"/>
          <w:sz w:val="20"/>
          <w:szCs w:val="20"/>
        </w:rPr>
        <w:t xml:space="preserve"> o Londres City: </w:t>
      </w:r>
      <w:r>
        <w:rPr>
          <w:rFonts w:ascii="Arial" w:hAnsi="Arial" w:cs="Arial"/>
          <w:sz w:val="20"/>
          <w:szCs w:val="20"/>
        </w:rPr>
        <w:t>USD 58</w:t>
      </w:r>
      <w:r w:rsidRPr="00DC1706">
        <w:rPr>
          <w:rFonts w:ascii="Arial" w:hAnsi="Arial" w:cs="Arial"/>
          <w:sz w:val="20"/>
          <w:szCs w:val="20"/>
        </w:rPr>
        <w:t xml:space="preserve"> por persona y tra</w:t>
      </w:r>
      <w:r>
        <w:rPr>
          <w:rFonts w:ascii="Arial" w:hAnsi="Arial" w:cs="Arial"/>
          <w:sz w:val="20"/>
          <w:szCs w:val="20"/>
        </w:rPr>
        <w:t>mo</w:t>
      </w:r>
      <w:r w:rsidRPr="00DC1706">
        <w:rPr>
          <w:rFonts w:ascii="Arial" w:hAnsi="Arial" w:cs="Arial"/>
          <w:sz w:val="20"/>
          <w:szCs w:val="20"/>
        </w:rPr>
        <w:t>.</w:t>
      </w:r>
    </w:p>
    <w:p w:rsidR="00673DFD" w:rsidRPr="00804CB2" w:rsidRDefault="00673DFD" w:rsidP="00673DFD">
      <w:pPr>
        <w:pStyle w:val="Sinespaciado"/>
        <w:rPr>
          <w:rFonts w:ascii="Arial" w:hAnsi="Arial" w:cs="Arial"/>
          <w:sz w:val="20"/>
          <w:szCs w:val="20"/>
          <w:highlight w:val="cyan"/>
        </w:rPr>
      </w:pPr>
    </w:p>
    <w:p w:rsidR="004B3A11" w:rsidRDefault="004B3A11" w:rsidP="00AE76CD">
      <w:pPr>
        <w:jc w:val="both"/>
        <w:rPr>
          <w:rFonts w:ascii="Arial" w:hAnsi="Arial" w:cs="Arial"/>
          <w:b/>
          <w:color w:val="FF00FF"/>
          <w:sz w:val="20"/>
          <w:szCs w:val="20"/>
        </w:rPr>
      </w:pPr>
    </w:p>
    <w:sectPr w:rsidR="004B3A1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E7" w:rsidRDefault="000C57E7" w:rsidP="00F70122">
      <w:pPr>
        <w:spacing w:after="0" w:line="240" w:lineRule="auto"/>
      </w:pPr>
      <w:r>
        <w:separator/>
      </w:r>
    </w:p>
  </w:endnote>
  <w:endnote w:type="continuationSeparator" w:id="0">
    <w:p w:rsidR="000C57E7" w:rsidRDefault="000C57E7"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E7" w:rsidRDefault="000C57E7" w:rsidP="00F70122">
      <w:pPr>
        <w:spacing w:after="0" w:line="240" w:lineRule="auto"/>
      </w:pPr>
      <w:r>
        <w:separator/>
      </w:r>
    </w:p>
  </w:footnote>
  <w:footnote w:type="continuationSeparator" w:id="0">
    <w:p w:rsidR="000C57E7" w:rsidRDefault="000C57E7"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E7" w:rsidRDefault="000C57E7">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0C57E7" w:rsidRDefault="000C57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AB90AF5"/>
    <w:multiLevelType w:val="hybridMultilevel"/>
    <w:tmpl w:val="48343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2118E1"/>
    <w:multiLevelType w:val="hybridMultilevel"/>
    <w:tmpl w:val="B3203F88"/>
    <w:lvl w:ilvl="0" w:tplc="F60CD9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9467999"/>
    <w:multiLevelType w:val="hybridMultilevel"/>
    <w:tmpl w:val="884C3F0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22"/>
    <w:rsid w:val="00036249"/>
    <w:rsid w:val="00047372"/>
    <w:rsid w:val="000655B7"/>
    <w:rsid w:val="000658E3"/>
    <w:rsid w:val="000726AC"/>
    <w:rsid w:val="00083DE6"/>
    <w:rsid w:val="00084500"/>
    <w:rsid w:val="00087985"/>
    <w:rsid w:val="000B3516"/>
    <w:rsid w:val="000C0590"/>
    <w:rsid w:val="000C57E7"/>
    <w:rsid w:val="000F02AB"/>
    <w:rsid w:val="00124725"/>
    <w:rsid w:val="00127DA4"/>
    <w:rsid w:val="00136E9C"/>
    <w:rsid w:val="001377BA"/>
    <w:rsid w:val="00144560"/>
    <w:rsid w:val="00151AFE"/>
    <w:rsid w:val="00157AF8"/>
    <w:rsid w:val="00172CD0"/>
    <w:rsid w:val="001851D4"/>
    <w:rsid w:val="0019537F"/>
    <w:rsid w:val="00195F47"/>
    <w:rsid w:val="001A12DF"/>
    <w:rsid w:val="001A3E3A"/>
    <w:rsid w:val="001B5C78"/>
    <w:rsid w:val="001C02A4"/>
    <w:rsid w:val="001C07E1"/>
    <w:rsid w:val="001E7B4F"/>
    <w:rsid w:val="002017B3"/>
    <w:rsid w:val="00215DCD"/>
    <w:rsid w:val="002226D8"/>
    <w:rsid w:val="0024619D"/>
    <w:rsid w:val="002A5602"/>
    <w:rsid w:val="002A7A9A"/>
    <w:rsid w:val="002A7D65"/>
    <w:rsid w:val="002B2528"/>
    <w:rsid w:val="002B4F91"/>
    <w:rsid w:val="002E3F0A"/>
    <w:rsid w:val="002E633C"/>
    <w:rsid w:val="003003E9"/>
    <w:rsid w:val="003071E0"/>
    <w:rsid w:val="00312B8A"/>
    <w:rsid w:val="003133CB"/>
    <w:rsid w:val="0031687B"/>
    <w:rsid w:val="003409ED"/>
    <w:rsid w:val="0034258D"/>
    <w:rsid w:val="00343DAD"/>
    <w:rsid w:val="00347ADA"/>
    <w:rsid w:val="00354731"/>
    <w:rsid w:val="0036372E"/>
    <w:rsid w:val="00365810"/>
    <w:rsid w:val="003743E7"/>
    <w:rsid w:val="00397BF7"/>
    <w:rsid w:val="003A3E2D"/>
    <w:rsid w:val="003A5D3E"/>
    <w:rsid w:val="003C3EDB"/>
    <w:rsid w:val="003C5E3C"/>
    <w:rsid w:val="003E35FD"/>
    <w:rsid w:val="003E6F17"/>
    <w:rsid w:val="003F24DD"/>
    <w:rsid w:val="00416358"/>
    <w:rsid w:val="004325B0"/>
    <w:rsid w:val="00451D50"/>
    <w:rsid w:val="004579B8"/>
    <w:rsid w:val="00464C36"/>
    <w:rsid w:val="004915C0"/>
    <w:rsid w:val="0049700B"/>
    <w:rsid w:val="004A08AE"/>
    <w:rsid w:val="004B3A11"/>
    <w:rsid w:val="004C519E"/>
    <w:rsid w:val="004D5DE0"/>
    <w:rsid w:val="004E7ADC"/>
    <w:rsid w:val="004F6BC5"/>
    <w:rsid w:val="005134B0"/>
    <w:rsid w:val="005200EF"/>
    <w:rsid w:val="005274F4"/>
    <w:rsid w:val="005541B9"/>
    <w:rsid w:val="00573EB2"/>
    <w:rsid w:val="00577BA2"/>
    <w:rsid w:val="0058473E"/>
    <w:rsid w:val="005A00AE"/>
    <w:rsid w:val="005A5F7F"/>
    <w:rsid w:val="005C33C1"/>
    <w:rsid w:val="005C7566"/>
    <w:rsid w:val="005D0E85"/>
    <w:rsid w:val="005E4DB2"/>
    <w:rsid w:val="005F43DB"/>
    <w:rsid w:val="00634CBF"/>
    <w:rsid w:val="006416F1"/>
    <w:rsid w:val="00646B25"/>
    <w:rsid w:val="006508DE"/>
    <w:rsid w:val="00651885"/>
    <w:rsid w:val="00660471"/>
    <w:rsid w:val="00672F9E"/>
    <w:rsid w:val="00673DFD"/>
    <w:rsid w:val="0069019B"/>
    <w:rsid w:val="006B02F3"/>
    <w:rsid w:val="006D7376"/>
    <w:rsid w:val="006F0669"/>
    <w:rsid w:val="00723D8D"/>
    <w:rsid w:val="007755CE"/>
    <w:rsid w:val="00776391"/>
    <w:rsid w:val="007D1943"/>
    <w:rsid w:val="007D4ED5"/>
    <w:rsid w:val="007F688D"/>
    <w:rsid w:val="00803B5D"/>
    <w:rsid w:val="00804CB2"/>
    <w:rsid w:val="00822800"/>
    <w:rsid w:val="00825768"/>
    <w:rsid w:val="00842F6F"/>
    <w:rsid w:val="00885BF7"/>
    <w:rsid w:val="008910F6"/>
    <w:rsid w:val="00892B7E"/>
    <w:rsid w:val="00897734"/>
    <w:rsid w:val="008A57FE"/>
    <w:rsid w:val="008B258A"/>
    <w:rsid w:val="008D7C01"/>
    <w:rsid w:val="00912DFF"/>
    <w:rsid w:val="00914FEA"/>
    <w:rsid w:val="00916FB9"/>
    <w:rsid w:val="00946263"/>
    <w:rsid w:val="00951117"/>
    <w:rsid w:val="00952218"/>
    <w:rsid w:val="0097119A"/>
    <w:rsid w:val="0098264B"/>
    <w:rsid w:val="00982D56"/>
    <w:rsid w:val="009972CF"/>
    <w:rsid w:val="009A1E3F"/>
    <w:rsid w:val="009A39D0"/>
    <w:rsid w:val="009B2D28"/>
    <w:rsid w:val="009C2A5C"/>
    <w:rsid w:val="009D72E5"/>
    <w:rsid w:val="00A02EF5"/>
    <w:rsid w:val="00A07460"/>
    <w:rsid w:val="00A3226D"/>
    <w:rsid w:val="00A5716C"/>
    <w:rsid w:val="00A752B2"/>
    <w:rsid w:val="00A92406"/>
    <w:rsid w:val="00AA6C68"/>
    <w:rsid w:val="00AB083C"/>
    <w:rsid w:val="00AD12CA"/>
    <w:rsid w:val="00AE27EE"/>
    <w:rsid w:val="00AE6CB6"/>
    <w:rsid w:val="00AE76CD"/>
    <w:rsid w:val="00AF17AF"/>
    <w:rsid w:val="00B01AD4"/>
    <w:rsid w:val="00B04B53"/>
    <w:rsid w:val="00B50E81"/>
    <w:rsid w:val="00B607A9"/>
    <w:rsid w:val="00B8632F"/>
    <w:rsid w:val="00BA180B"/>
    <w:rsid w:val="00BA7445"/>
    <w:rsid w:val="00BA768F"/>
    <w:rsid w:val="00BB49C3"/>
    <w:rsid w:val="00BB70C3"/>
    <w:rsid w:val="00BC009D"/>
    <w:rsid w:val="00BD5637"/>
    <w:rsid w:val="00BF39FC"/>
    <w:rsid w:val="00C02042"/>
    <w:rsid w:val="00C10F33"/>
    <w:rsid w:val="00C27CC1"/>
    <w:rsid w:val="00C3507F"/>
    <w:rsid w:val="00C37DB1"/>
    <w:rsid w:val="00C46FFF"/>
    <w:rsid w:val="00C50DB1"/>
    <w:rsid w:val="00C601E5"/>
    <w:rsid w:val="00C635F2"/>
    <w:rsid w:val="00CA4623"/>
    <w:rsid w:val="00CD216B"/>
    <w:rsid w:val="00CE107C"/>
    <w:rsid w:val="00CE586F"/>
    <w:rsid w:val="00CF4E10"/>
    <w:rsid w:val="00D011C7"/>
    <w:rsid w:val="00D036EF"/>
    <w:rsid w:val="00D05071"/>
    <w:rsid w:val="00D17221"/>
    <w:rsid w:val="00D32E1F"/>
    <w:rsid w:val="00D738F1"/>
    <w:rsid w:val="00D9596B"/>
    <w:rsid w:val="00DA6C64"/>
    <w:rsid w:val="00DB23F5"/>
    <w:rsid w:val="00DC1706"/>
    <w:rsid w:val="00DC4002"/>
    <w:rsid w:val="00DD5804"/>
    <w:rsid w:val="00DE4898"/>
    <w:rsid w:val="00DF3C54"/>
    <w:rsid w:val="00E0146C"/>
    <w:rsid w:val="00E10215"/>
    <w:rsid w:val="00E21A4D"/>
    <w:rsid w:val="00E22625"/>
    <w:rsid w:val="00E41E8C"/>
    <w:rsid w:val="00E46A00"/>
    <w:rsid w:val="00E76C45"/>
    <w:rsid w:val="00E779C6"/>
    <w:rsid w:val="00E80125"/>
    <w:rsid w:val="00EA0E7F"/>
    <w:rsid w:val="00ED1605"/>
    <w:rsid w:val="00ED1B1C"/>
    <w:rsid w:val="00F26F3E"/>
    <w:rsid w:val="00F3245D"/>
    <w:rsid w:val="00F70122"/>
    <w:rsid w:val="00F84865"/>
    <w:rsid w:val="00F86733"/>
    <w:rsid w:val="00F873BB"/>
    <w:rsid w:val="00F87881"/>
    <w:rsid w:val="00FC2760"/>
    <w:rsid w:val="00FC6A64"/>
    <w:rsid w:val="00FF3346"/>
    <w:rsid w:val="00FF7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59BAFF7-BDB2-4EA8-95ED-F9E664E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083DE6"/>
  </w:style>
  <w:style w:type="paragraph" w:styleId="HTMLconformatoprevio">
    <w:name w:val="HTML Preformatted"/>
    <w:basedOn w:val="Normal"/>
    <w:link w:val="HTMLconformatoprevioCar"/>
    <w:uiPriority w:val="99"/>
    <w:unhideWhenUsed/>
    <w:qFormat/>
    <w:rsid w:val="00DE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qFormat/>
    <w:rsid w:val="00DE4898"/>
    <w:rPr>
      <w:rFonts w:ascii="Courier New" w:hAnsi="Courier New" w:cs="Courier New"/>
      <w:sz w:val="20"/>
      <w:szCs w:val="20"/>
      <w:lang w:eastAsia="en-GB"/>
    </w:rPr>
  </w:style>
  <w:style w:type="character" w:customStyle="1" w:styleId="ct-span">
    <w:name w:val="ct-span"/>
    <w:basedOn w:val="Fuentedeprrafopredeter"/>
    <w:qFormat/>
    <w:rsid w:val="00DE4898"/>
  </w:style>
  <w:style w:type="paragraph" w:styleId="NormalWeb">
    <w:name w:val="Normal (Web)"/>
    <w:basedOn w:val="Normal"/>
    <w:uiPriority w:val="99"/>
    <w:semiHidden/>
    <w:unhideWhenUsed/>
    <w:rsid w:val="00DE4898"/>
    <w:pPr>
      <w:spacing w:before="100" w:beforeAutospacing="1" w:after="100" w:afterAutospacing="1" w:line="240" w:lineRule="auto"/>
    </w:pPr>
    <w:rPr>
      <w:rFonts w:ascii="Calibri" w:hAnsi="Calibri" w:cs="Calibri"/>
      <w:lang w:val="en-GB"/>
    </w:rPr>
  </w:style>
  <w:style w:type="paragraph" w:styleId="TDC2">
    <w:name w:val="toc 2"/>
    <w:basedOn w:val="Normal"/>
    <w:next w:val="Normal"/>
    <w:autoRedefine/>
    <w:uiPriority w:val="39"/>
    <w:unhideWhenUsed/>
    <w:rsid w:val="00660471"/>
    <w:pPr>
      <w:spacing w:before="120" w:after="0" w:line="240" w:lineRule="auto"/>
      <w:ind w:left="200"/>
    </w:pPr>
    <w:rPr>
      <w:rFonts w:eastAsia="Times New Roman" w:cs="Times New Roman"/>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8416">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C2DE1"/>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DCB5-8A81-4D77-BA8D-5BBB35E7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Romina Olivero</cp:lastModifiedBy>
  <cp:revision>6</cp:revision>
  <cp:lastPrinted>2018-11-27T15:27:00Z</cp:lastPrinted>
  <dcterms:created xsi:type="dcterms:W3CDTF">2023-11-03T13:47:00Z</dcterms:created>
  <dcterms:modified xsi:type="dcterms:W3CDTF">2023-11-07T17:08:00Z</dcterms:modified>
</cp:coreProperties>
</file>