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122" w:rsidRDefault="00D0047D" w:rsidP="00F70122">
      <w:pPr>
        <w:jc w:val="center"/>
        <w:rPr>
          <w:rStyle w:val="PuestoCar"/>
          <w:rFonts w:ascii="Arial" w:hAnsi="Arial" w:cs="Arial"/>
          <w:b/>
          <w:color w:val="auto"/>
          <w:sz w:val="24"/>
          <w:szCs w:val="24"/>
        </w:rPr>
      </w:pPr>
      <w:r>
        <w:rPr>
          <w:rStyle w:val="PuestoCar"/>
          <w:rFonts w:ascii="Arial" w:hAnsi="Arial" w:cs="Arial"/>
          <w:b/>
          <w:color w:val="auto"/>
          <w:sz w:val="24"/>
          <w:szCs w:val="24"/>
        </w:rPr>
        <w:t>LAS NUEVAS JOYAS</w:t>
      </w:r>
      <w:r w:rsidR="003A3E2D" w:rsidRPr="002017B3">
        <w:rPr>
          <w:rStyle w:val="PuestoCar"/>
          <w:rFonts w:ascii="Arial" w:hAnsi="Arial" w:cs="Arial"/>
          <w:b/>
          <w:color w:val="auto"/>
          <w:sz w:val="24"/>
          <w:szCs w:val="24"/>
        </w:rPr>
        <w:t xml:space="preserve"> </w:t>
      </w:r>
      <w:r w:rsidR="0036372E" w:rsidRPr="002017B3">
        <w:rPr>
          <w:rStyle w:val="PuestoCar"/>
          <w:rFonts w:ascii="Arial" w:hAnsi="Arial" w:cs="Arial"/>
          <w:b/>
          <w:color w:val="auto"/>
          <w:sz w:val="24"/>
          <w:szCs w:val="24"/>
        </w:rPr>
        <w:t xml:space="preserve"> </w:t>
      </w:r>
    </w:p>
    <w:p w:rsidR="00F32425" w:rsidRPr="004E1D45" w:rsidRDefault="00F32425" w:rsidP="00F70122">
      <w:pPr>
        <w:jc w:val="center"/>
        <w:rPr>
          <w:rFonts w:asciiTheme="majorHAnsi" w:eastAsiaTheme="majorEastAsia" w:hAnsiTheme="majorHAnsi" w:cstheme="majorBidi"/>
          <w:b/>
          <w:color w:val="17365D" w:themeColor="text2" w:themeShade="BF"/>
          <w:spacing w:val="5"/>
          <w:kern w:val="28"/>
        </w:rPr>
      </w:pPr>
      <w:r w:rsidRPr="00FD5A3C">
        <w:rPr>
          <w:rStyle w:val="PuestoCar"/>
          <w:rFonts w:ascii="Arial" w:hAnsi="Arial" w:cs="Arial"/>
          <w:b/>
          <w:color w:val="auto"/>
          <w:sz w:val="22"/>
          <w:szCs w:val="22"/>
        </w:rPr>
        <w:t xml:space="preserve">ALBANIA – </w:t>
      </w:r>
      <w:r w:rsidR="00FD5A3C" w:rsidRPr="00FD5A3C">
        <w:rPr>
          <w:rStyle w:val="PuestoCar"/>
          <w:rFonts w:ascii="Arial" w:hAnsi="Arial" w:cs="Arial"/>
          <w:b/>
          <w:color w:val="auto"/>
          <w:sz w:val="22"/>
          <w:szCs w:val="22"/>
        </w:rPr>
        <w:t xml:space="preserve">BULGARIA – RUMANIA </w:t>
      </w:r>
    </w:p>
    <w:p w:rsidR="00F70122" w:rsidRPr="0019537F" w:rsidRDefault="00036249" w:rsidP="0019537F">
      <w:pPr>
        <w:tabs>
          <w:tab w:val="center" w:pos="4252"/>
          <w:tab w:val="left" w:pos="6960"/>
        </w:tabs>
        <w:rPr>
          <w:rStyle w:val="nfasisintenso"/>
          <w:rFonts w:ascii="Arial" w:hAnsi="Arial" w:cs="Arial"/>
          <w:b w:val="0"/>
          <w:i w:val="0"/>
          <w:color w:val="auto"/>
          <w:sz w:val="20"/>
          <w:szCs w:val="20"/>
        </w:rPr>
      </w:pPr>
      <w:r>
        <w:tab/>
      </w:r>
      <w:sdt>
        <w:sdtPr>
          <w:rPr>
            <w:rFonts w:ascii="Arial" w:hAnsi="Arial" w:cs="Arial"/>
            <w:sz w:val="20"/>
            <w:szCs w:val="20"/>
          </w:rPr>
          <w:alias w:val="Cantidad de días"/>
          <w:id w:val="-1628003493"/>
          <w:placeholder>
            <w:docPart w:val="DefaultPlaceholder_1082065158"/>
          </w:placeholder>
          <w:text/>
        </w:sdtPr>
        <w:sdtEndPr/>
        <w:sdtContent>
          <w:r w:rsidR="002017B3" w:rsidRPr="007A355F">
            <w:rPr>
              <w:rFonts w:ascii="Arial" w:hAnsi="Arial" w:cs="Arial"/>
              <w:sz w:val="20"/>
              <w:szCs w:val="20"/>
            </w:rPr>
            <w:t>Inicios</w:t>
          </w:r>
          <w:r w:rsidR="00484A97" w:rsidRPr="007A355F">
            <w:rPr>
              <w:rFonts w:ascii="Arial" w:hAnsi="Arial" w:cs="Arial"/>
              <w:sz w:val="20"/>
              <w:szCs w:val="20"/>
            </w:rPr>
            <w:t xml:space="preserve"> 2024</w:t>
          </w:r>
          <w:r w:rsidR="002017B3" w:rsidRPr="007A355F">
            <w:rPr>
              <w:rFonts w:ascii="Arial" w:hAnsi="Arial" w:cs="Arial"/>
              <w:sz w:val="20"/>
              <w:szCs w:val="20"/>
            </w:rPr>
            <w:t xml:space="preserve">: </w:t>
          </w:r>
          <w:r w:rsidR="00972CB0">
            <w:rPr>
              <w:rFonts w:ascii="Arial" w:hAnsi="Arial" w:cs="Arial"/>
              <w:sz w:val="20"/>
              <w:szCs w:val="20"/>
            </w:rPr>
            <w:t>2</w:t>
          </w:r>
          <w:r w:rsidR="004E1D45" w:rsidRPr="007A355F">
            <w:rPr>
              <w:rFonts w:ascii="Arial" w:hAnsi="Arial" w:cs="Arial"/>
              <w:sz w:val="20"/>
              <w:szCs w:val="20"/>
            </w:rPr>
            <w:t xml:space="preserve">7 Abril / </w:t>
          </w:r>
          <w:r w:rsidR="00972CB0">
            <w:rPr>
              <w:rFonts w:ascii="Arial" w:hAnsi="Arial" w:cs="Arial"/>
              <w:sz w:val="20"/>
              <w:szCs w:val="20"/>
            </w:rPr>
            <w:t>1</w:t>
          </w:r>
          <w:r w:rsidR="004E1D45" w:rsidRPr="007A355F">
            <w:rPr>
              <w:rFonts w:ascii="Arial" w:hAnsi="Arial" w:cs="Arial"/>
              <w:sz w:val="20"/>
              <w:szCs w:val="20"/>
            </w:rPr>
            <w:t xml:space="preserve"> Junio / </w:t>
          </w:r>
          <w:r w:rsidR="00972CB0">
            <w:rPr>
              <w:rFonts w:ascii="Arial" w:hAnsi="Arial" w:cs="Arial"/>
              <w:sz w:val="20"/>
              <w:szCs w:val="20"/>
            </w:rPr>
            <w:t>6</w:t>
          </w:r>
          <w:r w:rsidR="004E1D45" w:rsidRPr="007A355F">
            <w:rPr>
              <w:rFonts w:ascii="Arial" w:hAnsi="Arial" w:cs="Arial"/>
              <w:sz w:val="20"/>
              <w:szCs w:val="20"/>
            </w:rPr>
            <w:t xml:space="preserve"> Julio / </w:t>
          </w:r>
          <w:r w:rsidR="00972CB0">
            <w:rPr>
              <w:rFonts w:ascii="Arial" w:hAnsi="Arial" w:cs="Arial"/>
              <w:sz w:val="20"/>
              <w:szCs w:val="20"/>
            </w:rPr>
            <w:t>3 y 31 Agosto / 2</w:t>
          </w:r>
          <w:r w:rsidR="004E1D45" w:rsidRPr="007A355F">
            <w:rPr>
              <w:rFonts w:ascii="Arial" w:hAnsi="Arial" w:cs="Arial"/>
              <w:sz w:val="20"/>
              <w:szCs w:val="20"/>
            </w:rPr>
            <w:t xml:space="preserve">8 </w:t>
          </w:r>
          <w:r w:rsidR="007E52CA" w:rsidRPr="007A355F">
            <w:rPr>
              <w:rFonts w:ascii="Arial" w:hAnsi="Arial" w:cs="Arial"/>
              <w:sz w:val="20"/>
              <w:szCs w:val="20"/>
            </w:rPr>
            <w:t xml:space="preserve">Septiembre </w:t>
          </w:r>
          <w:r w:rsidR="002017B3" w:rsidRPr="007A355F">
            <w:rPr>
              <w:rFonts w:ascii="Arial" w:hAnsi="Arial" w:cs="Arial"/>
              <w:sz w:val="20"/>
              <w:szCs w:val="20"/>
            </w:rPr>
            <w:t xml:space="preserve">- </w:t>
          </w:r>
          <w:r w:rsidR="00484A97" w:rsidRPr="007A355F">
            <w:rPr>
              <w:rFonts w:ascii="Arial" w:hAnsi="Arial" w:cs="Arial"/>
              <w:sz w:val="20"/>
              <w:szCs w:val="20"/>
            </w:rPr>
            <w:t>1</w:t>
          </w:r>
          <w:r w:rsidR="00972CB0">
            <w:rPr>
              <w:rFonts w:ascii="Arial" w:hAnsi="Arial" w:cs="Arial"/>
              <w:sz w:val="20"/>
              <w:szCs w:val="20"/>
            </w:rPr>
            <w:t>7</w:t>
          </w:r>
          <w:r w:rsidR="002017B3" w:rsidRPr="007A355F">
            <w:rPr>
              <w:rFonts w:ascii="Arial" w:hAnsi="Arial" w:cs="Arial"/>
              <w:sz w:val="20"/>
              <w:szCs w:val="20"/>
            </w:rPr>
            <w:t xml:space="preserve"> días </w:t>
          </w:r>
        </w:sdtContent>
      </w:sdt>
    </w:p>
    <w:p w:rsidR="00D51632" w:rsidRDefault="00D51632" w:rsidP="005B01D0">
      <w:pPr>
        <w:pStyle w:val="Sinespaciado"/>
        <w:jc w:val="both"/>
        <w:rPr>
          <w:rFonts w:ascii="Arial" w:hAnsi="Arial" w:cs="Arial"/>
          <w:color w:val="000000" w:themeColor="text1"/>
          <w:sz w:val="20"/>
          <w:szCs w:val="20"/>
        </w:rPr>
      </w:pPr>
      <w:bookmarkStart w:id="0" w:name="_Hlk6563987"/>
    </w:p>
    <w:p w:rsidR="00E77E33" w:rsidRPr="005F02AA" w:rsidRDefault="00E77E33" w:rsidP="005F02AA">
      <w:pPr>
        <w:pStyle w:val="Sinespaciado"/>
        <w:jc w:val="both"/>
        <w:rPr>
          <w:rFonts w:ascii="Arial" w:hAnsi="Arial" w:cs="Arial"/>
          <w:color w:val="000000" w:themeColor="text1"/>
          <w:sz w:val="20"/>
          <w:szCs w:val="20"/>
          <w:lang w:val="es-ES_tradnl"/>
        </w:rPr>
      </w:pPr>
      <w:r w:rsidRPr="005F02AA">
        <w:rPr>
          <w:rFonts w:ascii="Arial" w:hAnsi="Arial" w:cs="Arial"/>
          <w:color w:val="000000" w:themeColor="text1"/>
          <w:sz w:val="20"/>
          <w:szCs w:val="20"/>
          <w:lang w:val="es-ES_tradnl"/>
        </w:rPr>
        <w:t>D</w:t>
      </w:r>
      <w:r w:rsidR="005F02AA">
        <w:rPr>
          <w:rFonts w:ascii="Arial" w:hAnsi="Arial" w:cs="Arial"/>
          <w:color w:val="000000" w:themeColor="text1"/>
          <w:sz w:val="20"/>
          <w:szCs w:val="20"/>
          <w:lang w:val="es-ES_tradnl"/>
        </w:rPr>
        <w:t>IA</w:t>
      </w:r>
      <w:r w:rsidRPr="005F02AA">
        <w:rPr>
          <w:rFonts w:ascii="Arial" w:hAnsi="Arial" w:cs="Arial"/>
          <w:color w:val="000000" w:themeColor="text1"/>
          <w:sz w:val="20"/>
          <w:szCs w:val="20"/>
          <w:lang w:val="es-ES_tradnl"/>
        </w:rPr>
        <w:t xml:space="preserve"> 1</w:t>
      </w:r>
      <w:r w:rsidR="005F02AA">
        <w:rPr>
          <w:rFonts w:ascii="Arial" w:hAnsi="Arial" w:cs="Arial"/>
          <w:color w:val="000000" w:themeColor="text1"/>
          <w:sz w:val="20"/>
          <w:szCs w:val="20"/>
          <w:lang w:val="es-ES_tradnl"/>
        </w:rPr>
        <w:t xml:space="preserve"> </w:t>
      </w:r>
      <w:r w:rsidRPr="003B1265">
        <w:rPr>
          <w:rFonts w:ascii="Arial" w:hAnsi="Arial" w:cs="Arial"/>
          <w:b/>
          <w:color w:val="000000" w:themeColor="text1"/>
          <w:sz w:val="20"/>
          <w:szCs w:val="20"/>
          <w:lang w:val="es-ES_tradnl"/>
        </w:rPr>
        <w:t>T</w:t>
      </w:r>
      <w:r w:rsidR="005F02AA" w:rsidRPr="003B1265">
        <w:rPr>
          <w:rFonts w:ascii="Arial" w:hAnsi="Arial" w:cs="Arial"/>
          <w:b/>
          <w:color w:val="000000" w:themeColor="text1"/>
          <w:sz w:val="20"/>
          <w:szCs w:val="20"/>
          <w:lang w:val="es-ES_tradnl"/>
        </w:rPr>
        <w:t>IRANA</w:t>
      </w:r>
      <w:r w:rsidR="005F02AA">
        <w:rPr>
          <w:rFonts w:ascii="Arial" w:hAnsi="Arial" w:cs="Arial"/>
          <w:color w:val="000000" w:themeColor="text1"/>
          <w:sz w:val="20"/>
          <w:szCs w:val="20"/>
          <w:lang w:val="es-ES_tradnl"/>
        </w:rPr>
        <w:t xml:space="preserve">. </w:t>
      </w:r>
      <w:r w:rsidRPr="005F02AA">
        <w:rPr>
          <w:rFonts w:ascii="Arial" w:hAnsi="Arial" w:cs="Arial"/>
          <w:color w:val="000000" w:themeColor="text1"/>
          <w:sz w:val="20"/>
          <w:szCs w:val="20"/>
          <w:lang w:val="es-ES_tradnl"/>
        </w:rPr>
        <w:t xml:space="preserve">Llegada al aeropuerto y traslado al hotel. El resto del día libre. </w:t>
      </w:r>
    </w:p>
    <w:p w:rsidR="00E77E33" w:rsidRPr="005F02AA" w:rsidRDefault="00E77E33" w:rsidP="005F02AA">
      <w:pPr>
        <w:pStyle w:val="Sinespaciado"/>
        <w:jc w:val="both"/>
        <w:rPr>
          <w:rFonts w:ascii="Arial" w:hAnsi="Arial" w:cs="Arial"/>
          <w:color w:val="000000" w:themeColor="text1"/>
          <w:sz w:val="20"/>
          <w:szCs w:val="20"/>
          <w:lang w:val="es-ES_tradnl"/>
        </w:rPr>
      </w:pPr>
    </w:p>
    <w:p w:rsidR="00E77E33" w:rsidRPr="005F02AA" w:rsidRDefault="00E77E33" w:rsidP="005F02AA">
      <w:pPr>
        <w:pStyle w:val="Sinespaciado"/>
        <w:jc w:val="both"/>
        <w:rPr>
          <w:rFonts w:ascii="Arial" w:hAnsi="Arial" w:cs="Arial"/>
          <w:color w:val="000000" w:themeColor="text1"/>
          <w:sz w:val="20"/>
          <w:szCs w:val="20"/>
          <w:lang w:val="es-ES_tradnl"/>
        </w:rPr>
      </w:pPr>
      <w:r w:rsidRPr="005F02AA">
        <w:rPr>
          <w:rFonts w:ascii="Arial" w:hAnsi="Arial" w:cs="Arial"/>
          <w:color w:val="000000" w:themeColor="text1"/>
          <w:sz w:val="20"/>
          <w:szCs w:val="20"/>
          <w:lang w:val="es-ES_tradnl"/>
        </w:rPr>
        <w:t>D</w:t>
      </w:r>
      <w:r w:rsidR="005F02AA">
        <w:rPr>
          <w:rFonts w:ascii="Arial" w:hAnsi="Arial" w:cs="Arial"/>
          <w:color w:val="000000" w:themeColor="text1"/>
          <w:sz w:val="20"/>
          <w:szCs w:val="20"/>
          <w:lang w:val="es-ES_tradnl"/>
        </w:rPr>
        <w:t xml:space="preserve">IA </w:t>
      </w:r>
      <w:r w:rsidRPr="003B1265">
        <w:rPr>
          <w:rFonts w:ascii="Arial" w:hAnsi="Arial" w:cs="Arial"/>
          <w:color w:val="000000" w:themeColor="text1"/>
          <w:sz w:val="20"/>
          <w:szCs w:val="20"/>
          <w:lang w:val="es-ES_tradnl"/>
        </w:rPr>
        <w:t>2</w:t>
      </w:r>
      <w:r w:rsidR="005F02AA" w:rsidRPr="003B1265">
        <w:rPr>
          <w:rFonts w:ascii="Arial" w:hAnsi="Arial" w:cs="Arial"/>
          <w:b/>
          <w:color w:val="000000" w:themeColor="text1"/>
          <w:sz w:val="20"/>
          <w:szCs w:val="20"/>
          <w:lang w:val="es-ES_tradnl"/>
        </w:rPr>
        <w:t xml:space="preserve"> </w:t>
      </w:r>
      <w:r w:rsidRPr="003B1265">
        <w:rPr>
          <w:rFonts w:ascii="Arial" w:hAnsi="Arial" w:cs="Arial"/>
          <w:b/>
          <w:color w:val="000000" w:themeColor="text1"/>
          <w:sz w:val="20"/>
          <w:szCs w:val="20"/>
          <w:lang w:val="es-ES_tradnl"/>
        </w:rPr>
        <w:t>T</w:t>
      </w:r>
      <w:r w:rsidR="005F02AA" w:rsidRPr="003B1265">
        <w:rPr>
          <w:rFonts w:ascii="Arial" w:hAnsi="Arial" w:cs="Arial"/>
          <w:b/>
          <w:color w:val="000000" w:themeColor="text1"/>
          <w:sz w:val="20"/>
          <w:szCs w:val="20"/>
          <w:lang w:val="es-ES_tradnl"/>
        </w:rPr>
        <w:t>IRANA</w:t>
      </w:r>
      <w:r w:rsidR="005F02AA">
        <w:rPr>
          <w:rFonts w:ascii="Arial" w:hAnsi="Arial" w:cs="Arial"/>
          <w:color w:val="000000" w:themeColor="text1"/>
          <w:sz w:val="20"/>
          <w:szCs w:val="20"/>
          <w:lang w:val="es-ES_tradnl"/>
        </w:rPr>
        <w:t xml:space="preserve">. </w:t>
      </w:r>
      <w:r w:rsidRPr="005F02AA">
        <w:rPr>
          <w:rFonts w:ascii="Arial" w:hAnsi="Arial" w:cs="Arial"/>
          <w:color w:val="000000" w:themeColor="text1"/>
          <w:sz w:val="20"/>
          <w:szCs w:val="20"/>
          <w:lang w:val="es-ES_tradnl"/>
        </w:rPr>
        <w:t xml:space="preserve">Después del desayuno visita panorámica de la ciudad con el guía local que incluye vistas de ‘Los Albaneses’ – el mosaico en la fachada del Museo de la historia nacional, la Estatua de </w:t>
      </w:r>
      <w:proofErr w:type="spellStart"/>
      <w:r w:rsidRPr="005F02AA">
        <w:rPr>
          <w:rFonts w:ascii="Arial" w:hAnsi="Arial" w:cs="Arial"/>
          <w:color w:val="000000" w:themeColor="text1"/>
          <w:sz w:val="20"/>
          <w:szCs w:val="20"/>
          <w:lang w:val="es-ES_tradnl"/>
        </w:rPr>
        <w:t>Skanderbeg</w:t>
      </w:r>
      <w:proofErr w:type="spellEnd"/>
      <w:r w:rsidRPr="005F02AA">
        <w:rPr>
          <w:rFonts w:ascii="Arial" w:hAnsi="Arial" w:cs="Arial"/>
          <w:color w:val="000000" w:themeColor="text1"/>
          <w:sz w:val="20"/>
          <w:szCs w:val="20"/>
          <w:lang w:val="es-ES_tradnl"/>
        </w:rPr>
        <w:t xml:space="preserve"> en la Plaza de </w:t>
      </w:r>
      <w:proofErr w:type="spellStart"/>
      <w:r w:rsidRPr="005F02AA">
        <w:rPr>
          <w:rFonts w:ascii="Arial" w:hAnsi="Arial" w:cs="Arial"/>
          <w:color w:val="000000" w:themeColor="text1"/>
          <w:sz w:val="20"/>
          <w:szCs w:val="20"/>
          <w:lang w:val="es-ES_tradnl"/>
        </w:rPr>
        <w:t>Skanderbeg</w:t>
      </w:r>
      <w:proofErr w:type="spellEnd"/>
      <w:r w:rsidRPr="005F02AA">
        <w:rPr>
          <w:rFonts w:ascii="Arial" w:hAnsi="Arial" w:cs="Arial"/>
          <w:color w:val="000000" w:themeColor="text1"/>
          <w:sz w:val="20"/>
          <w:szCs w:val="20"/>
          <w:lang w:val="es-ES_tradnl"/>
        </w:rPr>
        <w:t>, la Mezquita ‘</w:t>
      </w:r>
      <w:proofErr w:type="spellStart"/>
      <w:r w:rsidRPr="005F02AA">
        <w:rPr>
          <w:rFonts w:ascii="Arial" w:hAnsi="Arial" w:cs="Arial"/>
          <w:color w:val="000000" w:themeColor="text1"/>
          <w:sz w:val="20"/>
          <w:szCs w:val="20"/>
          <w:lang w:val="es-ES_tradnl"/>
        </w:rPr>
        <w:t>Et’hem</w:t>
      </w:r>
      <w:proofErr w:type="spellEnd"/>
      <w:r w:rsidRPr="005F02AA">
        <w:rPr>
          <w:rFonts w:ascii="Arial" w:hAnsi="Arial" w:cs="Arial"/>
          <w:color w:val="000000" w:themeColor="text1"/>
          <w:sz w:val="20"/>
          <w:szCs w:val="20"/>
          <w:lang w:val="es-ES_tradnl"/>
        </w:rPr>
        <w:t xml:space="preserve">’ con la Torre de reloj, el monumento a la Madre Teresa y otros monumentos de la ciudad. El resto del día libre o excursión opcional (a </w:t>
      </w:r>
      <w:proofErr w:type="spellStart"/>
      <w:r w:rsidRPr="005F02AA">
        <w:rPr>
          <w:rFonts w:ascii="Arial" w:hAnsi="Arial" w:cs="Arial"/>
          <w:color w:val="000000" w:themeColor="text1"/>
          <w:sz w:val="20"/>
          <w:szCs w:val="20"/>
          <w:lang w:val="es-ES_tradnl"/>
        </w:rPr>
        <w:t>Durres</w:t>
      </w:r>
      <w:proofErr w:type="spellEnd"/>
      <w:r w:rsidRPr="005F02AA">
        <w:rPr>
          <w:rFonts w:ascii="Arial" w:hAnsi="Arial" w:cs="Arial"/>
          <w:color w:val="000000" w:themeColor="text1"/>
          <w:sz w:val="20"/>
          <w:szCs w:val="20"/>
          <w:lang w:val="es-ES_tradnl"/>
        </w:rPr>
        <w:t>).</w:t>
      </w:r>
    </w:p>
    <w:p w:rsidR="00E77E33" w:rsidRPr="005F02AA" w:rsidRDefault="00E77E33" w:rsidP="005F02AA">
      <w:pPr>
        <w:pStyle w:val="Sinespaciado"/>
        <w:jc w:val="both"/>
        <w:rPr>
          <w:rFonts w:ascii="Arial" w:hAnsi="Arial" w:cs="Arial"/>
          <w:color w:val="000000" w:themeColor="text1"/>
          <w:sz w:val="20"/>
          <w:szCs w:val="20"/>
          <w:lang w:val="es-ES_tradnl"/>
        </w:rPr>
      </w:pPr>
    </w:p>
    <w:p w:rsidR="00E77E33" w:rsidRPr="005F02AA" w:rsidRDefault="00E77E33" w:rsidP="005F02AA">
      <w:pPr>
        <w:pStyle w:val="Sinespaciado"/>
        <w:jc w:val="both"/>
        <w:rPr>
          <w:rFonts w:ascii="Arial" w:hAnsi="Arial" w:cs="Arial"/>
          <w:color w:val="000000" w:themeColor="text1"/>
          <w:sz w:val="20"/>
          <w:szCs w:val="20"/>
          <w:lang w:val="es-ES_tradnl"/>
        </w:rPr>
      </w:pPr>
      <w:r w:rsidRPr="005F02AA">
        <w:rPr>
          <w:rFonts w:ascii="Arial" w:hAnsi="Arial" w:cs="Arial"/>
          <w:color w:val="000000" w:themeColor="text1"/>
          <w:sz w:val="20"/>
          <w:szCs w:val="20"/>
          <w:lang w:val="es-ES_tradnl"/>
        </w:rPr>
        <w:t>D</w:t>
      </w:r>
      <w:r w:rsidR="005F02AA">
        <w:rPr>
          <w:rFonts w:ascii="Arial" w:hAnsi="Arial" w:cs="Arial"/>
          <w:color w:val="000000" w:themeColor="text1"/>
          <w:sz w:val="20"/>
          <w:szCs w:val="20"/>
          <w:lang w:val="es-ES_tradnl"/>
        </w:rPr>
        <w:t xml:space="preserve">IA </w:t>
      </w:r>
      <w:r w:rsidRPr="005F02AA">
        <w:rPr>
          <w:rFonts w:ascii="Arial" w:hAnsi="Arial" w:cs="Arial"/>
          <w:color w:val="000000" w:themeColor="text1"/>
          <w:sz w:val="20"/>
          <w:szCs w:val="20"/>
          <w:lang w:val="es-ES_tradnl"/>
        </w:rPr>
        <w:t>3</w:t>
      </w:r>
      <w:r w:rsidR="005F02AA">
        <w:rPr>
          <w:rFonts w:ascii="Arial" w:hAnsi="Arial" w:cs="Arial"/>
          <w:color w:val="000000" w:themeColor="text1"/>
          <w:sz w:val="20"/>
          <w:szCs w:val="20"/>
          <w:lang w:val="es-ES_tradnl"/>
        </w:rPr>
        <w:t xml:space="preserve"> </w:t>
      </w:r>
      <w:r w:rsidR="005F02AA" w:rsidRPr="003B1265">
        <w:rPr>
          <w:rFonts w:ascii="Arial" w:hAnsi="Arial" w:cs="Arial"/>
          <w:b/>
          <w:color w:val="000000" w:themeColor="text1"/>
          <w:sz w:val="20"/>
          <w:szCs w:val="20"/>
          <w:lang w:val="es-ES_tradnl"/>
        </w:rPr>
        <w:t>TIRANA – OHRID</w:t>
      </w:r>
      <w:r w:rsidR="005F02AA">
        <w:rPr>
          <w:rFonts w:ascii="Arial" w:hAnsi="Arial" w:cs="Arial"/>
          <w:color w:val="000000" w:themeColor="text1"/>
          <w:sz w:val="20"/>
          <w:szCs w:val="20"/>
          <w:lang w:val="es-ES_tradnl"/>
        </w:rPr>
        <w:t xml:space="preserve">. </w:t>
      </w:r>
      <w:r w:rsidRPr="005F02AA">
        <w:rPr>
          <w:rFonts w:ascii="Arial" w:hAnsi="Arial" w:cs="Arial"/>
          <w:color w:val="000000" w:themeColor="text1"/>
          <w:sz w:val="20"/>
          <w:szCs w:val="20"/>
          <w:lang w:val="es-ES_tradnl"/>
        </w:rPr>
        <w:t>Hoy viajamos a lo largo de la antigua carretera ‘</w:t>
      </w:r>
      <w:proofErr w:type="spellStart"/>
      <w:r w:rsidRPr="005F02AA">
        <w:rPr>
          <w:rFonts w:ascii="Arial" w:hAnsi="Arial" w:cs="Arial"/>
          <w:color w:val="000000" w:themeColor="text1"/>
          <w:sz w:val="20"/>
          <w:szCs w:val="20"/>
          <w:lang w:val="es-ES_tradnl"/>
        </w:rPr>
        <w:t>Egnatica</w:t>
      </w:r>
      <w:proofErr w:type="spellEnd"/>
      <w:r w:rsidRPr="005F02AA">
        <w:rPr>
          <w:rFonts w:ascii="Arial" w:hAnsi="Arial" w:cs="Arial"/>
          <w:color w:val="000000" w:themeColor="text1"/>
          <w:sz w:val="20"/>
          <w:szCs w:val="20"/>
          <w:lang w:val="es-ES_tradnl"/>
        </w:rPr>
        <w:t xml:space="preserve">’ hacia Elbasan para visitar el Castillo. Seguimos hasta </w:t>
      </w:r>
      <w:proofErr w:type="spellStart"/>
      <w:r w:rsidRPr="005F02AA">
        <w:rPr>
          <w:rFonts w:ascii="Arial" w:hAnsi="Arial" w:cs="Arial"/>
          <w:color w:val="000000" w:themeColor="text1"/>
          <w:sz w:val="20"/>
          <w:szCs w:val="20"/>
          <w:lang w:val="es-ES_tradnl"/>
        </w:rPr>
        <w:t>Struga</w:t>
      </w:r>
      <w:proofErr w:type="spellEnd"/>
      <w:r w:rsidRPr="005F02AA">
        <w:rPr>
          <w:rFonts w:ascii="Arial" w:hAnsi="Arial" w:cs="Arial"/>
          <w:color w:val="000000" w:themeColor="text1"/>
          <w:sz w:val="20"/>
          <w:szCs w:val="20"/>
          <w:lang w:val="es-ES_tradnl"/>
        </w:rPr>
        <w:t xml:space="preserve">, famosa por ser el sitio donde se puede ver el río </w:t>
      </w:r>
      <w:proofErr w:type="spellStart"/>
      <w:r w:rsidRPr="005F02AA">
        <w:rPr>
          <w:rFonts w:ascii="Arial" w:hAnsi="Arial" w:cs="Arial"/>
          <w:color w:val="000000" w:themeColor="text1"/>
          <w:sz w:val="20"/>
          <w:szCs w:val="20"/>
          <w:lang w:val="es-ES_tradnl"/>
        </w:rPr>
        <w:t>Drin</w:t>
      </w:r>
      <w:proofErr w:type="spellEnd"/>
      <w:r w:rsidRPr="005F02AA">
        <w:rPr>
          <w:rFonts w:ascii="Arial" w:hAnsi="Arial" w:cs="Arial"/>
          <w:color w:val="000000" w:themeColor="text1"/>
          <w:sz w:val="20"/>
          <w:szCs w:val="20"/>
          <w:lang w:val="es-ES_tradnl"/>
        </w:rPr>
        <w:t xml:space="preserve"> Negro que fluye al Lago de </w:t>
      </w:r>
      <w:proofErr w:type="spellStart"/>
      <w:r w:rsidRPr="005F02AA">
        <w:rPr>
          <w:rFonts w:ascii="Arial" w:hAnsi="Arial" w:cs="Arial"/>
          <w:color w:val="000000" w:themeColor="text1"/>
          <w:sz w:val="20"/>
          <w:szCs w:val="20"/>
          <w:lang w:val="es-ES_tradnl"/>
        </w:rPr>
        <w:t>Ohrid</w:t>
      </w:r>
      <w:proofErr w:type="spellEnd"/>
      <w:r w:rsidRPr="005F02AA">
        <w:rPr>
          <w:rFonts w:ascii="Arial" w:hAnsi="Arial" w:cs="Arial"/>
          <w:color w:val="000000" w:themeColor="text1"/>
          <w:sz w:val="20"/>
          <w:szCs w:val="20"/>
          <w:lang w:val="es-ES_tradnl"/>
        </w:rPr>
        <w:t xml:space="preserve">. Después de una breve visita continuación hacia </w:t>
      </w:r>
      <w:proofErr w:type="spellStart"/>
      <w:r w:rsidRPr="005F02AA">
        <w:rPr>
          <w:rFonts w:ascii="Arial" w:hAnsi="Arial" w:cs="Arial"/>
          <w:color w:val="000000" w:themeColor="text1"/>
          <w:sz w:val="20"/>
          <w:szCs w:val="20"/>
          <w:lang w:val="es-ES_tradnl"/>
        </w:rPr>
        <w:t>Ohrid</w:t>
      </w:r>
      <w:proofErr w:type="spellEnd"/>
      <w:r w:rsidRPr="005F02AA">
        <w:rPr>
          <w:rFonts w:ascii="Arial" w:hAnsi="Arial" w:cs="Arial"/>
          <w:color w:val="000000" w:themeColor="text1"/>
          <w:sz w:val="20"/>
          <w:szCs w:val="20"/>
          <w:lang w:val="es-ES_tradnl"/>
        </w:rPr>
        <w:t xml:space="preserve">, la ciudad que está en la lista de la Unesco por sus valores naturales, culturales e históricos. Alojamiento en </w:t>
      </w:r>
      <w:proofErr w:type="spellStart"/>
      <w:r w:rsidRPr="005F02AA">
        <w:rPr>
          <w:rFonts w:ascii="Arial" w:hAnsi="Arial" w:cs="Arial"/>
          <w:color w:val="000000" w:themeColor="text1"/>
          <w:sz w:val="20"/>
          <w:szCs w:val="20"/>
          <w:lang w:val="es-ES_tradnl"/>
        </w:rPr>
        <w:t>Ohrid</w:t>
      </w:r>
      <w:proofErr w:type="spellEnd"/>
      <w:r w:rsidRPr="005F02AA">
        <w:rPr>
          <w:rFonts w:ascii="Arial" w:hAnsi="Arial" w:cs="Arial"/>
          <w:color w:val="000000" w:themeColor="text1"/>
          <w:sz w:val="20"/>
          <w:szCs w:val="20"/>
          <w:lang w:val="es-ES_tradnl"/>
        </w:rPr>
        <w:t>.</w:t>
      </w:r>
    </w:p>
    <w:p w:rsidR="00E77E33" w:rsidRPr="005F02AA" w:rsidRDefault="00E77E33" w:rsidP="005F02AA">
      <w:pPr>
        <w:pStyle w:val="Sinespaciado"/>
        <w:jc w:val="both"/>
        <w:rPr>
          <w:rFonts w:ascii="Arial" w:hAnsi="Arial" w:cs="Arial"/>
          <w:color w:val="000000" w:themeColor="text1"/>
          <w:sz w:val="20"/>
          <w:szCs w:val="20"/>
          <w:lang w:val="es-ES_tradnl"/>
        </w:rPr>
      </w:pPr>
    </w:p>
    <w:p w:rsidR="00E77E33" w:rsidRPr="005F02AA" w:rsidRDefault="00E77E33" w:rsidP="005F02AA">
      <w:pPr>
        <w:pStyle w:val="Sinespaciado"/>
        <w:jc w:val="both"/>
        <w:rPr>
          <w:rFonts w:ascii="Arial" w:hAnsi="Arial" w:cs="Arial"/>
          <w:color w:val="000000" w:themeColor="text1"/>
          <w:sz w:val="20"/>
          <w:szCs w:val="20"/>
          <w:lang w:val="es-ES_tradnl"/>
        </w:rPr>
      </w:pPr>
      <w:r w:rsidRPr="005F02AA">
        <w:rPr>
          <w:rFonts w:ascii="Arial" w:hAnsi="Arial" w:cs="Arial"/>
          <w:color w:val="000000" w:themeColor="text1"/>
          <w:sz w:val="20"/>
          <w:szCs w:val="20"/>
          <w:lang w:val="es-ES_tradnl"/>
        </w:rPr>
        <w:t>D</w:t>
      </w:r>
      <w:r w:rsidR="005F02AA">
        <w:rPr>
          <w:rFonts w:ascii="Arial" w:hAnsi="Arial" w:cs="Arial"/>
          <w:color w:val="000000" w:themeColor="text1"/>
          <w:sz w:val="20"/>
          <w:szCs w:val="20"/>
          <w:lang w:val="es-ES_tradnl"/>
        </w:rPr>
        <w:t xml:space="preserve">IA 4 </w:t>
      </w:r>
      <w:r w:rsidR="005F02AA" w:rsidRPr="003B1265">
        <w:rPr>
          <w:rFonts w:ascii="Arial" w:hAnsi="Arial" w:cs="Arial"/>
          <w:b/>
          <w:color w:val="000000" w:themeColor="text1"/>
          <w:sz w:val="20"/>
          <w:szCs w:val="20"/>
          <w:lang w:val="es-ES_tradnl"/>
        </w:rPr>
        <w:t>OHRID – SKOPJE</w:t>
      </w:r>
      <w:r w:rsidR="005F02AA">
        <w:rPr>
          <w:rFonts w:ascii="Arial" w:hAnsi="Arial" w:cs="Arial"/>
          <w:color w:val="000000" w:themeColor="text1"/>
          <w:sz w:val="20"/>
          <w:szCs w:val="20"/>
          <w:lang w:val="es-ES_tradnl"/>
        </w:rPr>
        <w:t xml:space="preserve">. </w:t>
      </w:r>
      <w:r w:rsidRPr="005F02AA">
        <w:rPr>
          <w:rFonts w:ascii="Arial" w:hAnsi="Arial" w:cs="Arial"/>
          <w:color w:val="000000" w:themeColor="text1"/>
          <w:sz w:val="20"/>
          <w:szCs w:val="20"/>
          <w:lang w:val="es-ES_tradnl"/>
        </w:rPr>
        <w:t xml:space="preserve">Por la mañana pasearemos cerca de la casa de Familia de </w:t>
      </w:r>
      <w:proofErr w:type="spellStart"/>
      <w:r w:rsidRPr="005F02AA">
        <w:rPr>
          <w:rFonts w:ascii="Arial" w:hAnsi="Arial" w:cs="Arial"/>
          <w:color w:val="000000" w:themeColor="text1"/>
          <w:sz w:val="20"/>
          <w:szCs w:val="20"/>
          <w:lang w:val="es-ES_tradnl"/>
        </w:rPr>
        <w:t>Robev</w:t>
      </w:r>
      <w:proofErr w:type="spellEnd"/>
      <w:r w:rsidRPr="005F02AA">
        <w:rPr>
          <w:rFonts w:ascii="Arial" w:hAnsi="Arial" w:cs="Arial"/>
          <w:color w:val="000000" w:themeColor="text1"/>
          <w:sz w:val="20"/>
          <w:szCs w:val="20"/>
          <w:lang w:val="es-ES_tradnl"/>
        </w:rPr>
        <w:t xml:space="preserve">, de la Catedral de San Kliman, de la Iglesia de Santa Sofía, de la Fortaleza y del Monasterio de </w:t>
      </w:r>
      <w:proofErr w:type="spellStart"/>
      <w:r w:rsidRPr="005F02AA">
        <w:rPr>
          <w:rFonts w:ascii="Arial" w:hAnsi="Arial" w:cs="Arial"/>
          <w:color w:val="000000" w:themeColor="text1"/>
          <w:sz w:val="20"/>
          <w:szCs w:val="20"/>
          <w:lang w:val="es-ES_tradnl"/>
        </w:rPr>
        <w:t>Palosnik</w:t>
      </w:r>
      <w:proofErr w:type="spellEnd"/>
      <w:r w:rsidRPr="005F02AA">
        <w:rPr>
          <w:rFonts w:ascii="Arial" w:hAnsi="Arial" w:cs="Arial"/>
          <w:color w:val="000000" w:themeColor="text1"/>
          <w:sz w:val="20"/>
          <w:szCs w:val="20"/>
          <w:lang w:val="es-ES_tradnl"/>
        </w:rPr>
        <w:t xml:space="preserve"> con vistas de la ciudad y del lago. Por la tarde, salida hacia la capital de Macedonia, </w:t>
      </w:r>
      <w:proofErr w:type="spellStart"/>
      <w:r w:rsidRPr="005F02AA">
        <w:rPr>
          <w:rFonts w:ascii="Arial" w:hAnsi="Arial" w:cs="Arial"/>
          <w:color w:val="000000" w:themeColor="text1"/>
          <w:sz w:val="20"/>
          <w:szCs w:val="20"/>
          <w:lang w:val="es-ES_tradnl"/>
        </w:rPr>
        <w:t>Skopje</w:t>
      </w:r>
      <w:proofErr w:type="spellEnd"/>
      <w:r w:rsidRPr="005F02AA">
        <w:rPr>
          <w:rFonts w:ascii="Arial" w:hAnsi="Arial" w:cs="Arial"/>
          <w:color w:val="000000" w:themeColor="text1"/>
          <w:sz w:val="20"/>
          <w:szCs w:val="20"/>
          <w:lang w:val="es-ES_tradnl"/>
        </w:rPr>
        <w:t>. Al llegar, visita de la ciudad con el viejo Bazar, el Puente de Piedra y visita del Centro Memorial de la Madre Teresa de Calcuta.</w:t>
      </w:r>
    </w:p>
    <w:p w:rsidR="00E77E33" w:rsidRPr="005F02AA" w:rsidRDefault="00E77E33" w:rsidP="005F02AA">
      <w:pPr>
        <w:pStyle w:val="Sinespaciado"/>
        <w:jc w:val="both"/>
        <w:rPr>
          <w:rFonts w:ascii="Arial" w:hAnsi="Arial" w:cs="Arial"/>
          <w:color w:val="000000" w:themeColor="text1"/>
          <w:sz w:val="20"/>
          <w:szCs w:val="20"/>
          <w:lang w:val="es-ES_tradnl"/>
        </w:rPr>
      </w:pPr>
    </w:p>
    <w:p w:rsidR="00E77E33" w:rsidRPr="005F02AA" w:rsidRDefault="00E77E33" w:rsidP="005F02AA">
      <w:pPr>
        <w:pStyle w:val="Sinespaciado"/>
        <w:jc w:val="both"/>
        <w:rPr>
          <w:rFonts w:ascii="Arial" w:hAnsi="Arial" w:cs="Arial"/>
          <w:color w:val="000000" w:themeColor="text1"/>
          <w:sz w:val="20"/>
          <w:szCs w:val="20"/>
          <w:shd w:val="clear" w:color="auto" w:fill="FFFFFF"/>
          <w:lang w:val="es-ES_tradnl"/>
        </w:rPr>
      </w:pPr>
      <w:r w:rsidRPr="005F02AA">
        <w:rPr>
          <w:rFonts w:ascii="Arial" w:hAnsi="Arial" w:cs="Arial"/>
          <w:color w:val="000000" w:themeColor="text1"/>
          <w:sz w:val="20"/>
          <w:szCs w:val="20"/>
          <w:lang w:val="es-ES_tradnl"/>
        </w:rPr>
        <w:t>D</w:t>
      </w:r>
      <w:r w:rsidR="005F02AA">
        <w:rPr>
          <w:rFonts w:ascii="Arial" w:hAnsi="Arial" w:cs="Arial"/>
          <w:color w:val="000000" w:themeColor="text1"/>
          <w:sz w:val="20"/>
          <w:szCs w:val="20"/>
          <w:lang w:val="es-ES_tradnl"/>
        </w:rPr>
        <w:t xml:space="preserve">IA 5 </w:t>
      </w:r>
      <w:r w:rsidRPr="003B1265">
        <w:rPr>
          <w:rFonts w:ascii="Arial" w:hAnsi="Arial" w:cs="Arial"/>
          <w:b/>
          <w:color w:val="000000" w:themeColor="text1"/>
          <w:sz w:val="20"/>
          <w:szCs w:val="20"/>
          <w:lang w:val="es-ES_tradnl"/>
        </w:rPr>
        <w:t>S</w:t>
      </w:r>
      <w:r w:rsidR="005F02AA" w:rsidRPr="003B1265">
        <w:rPr>
          <w:rFonts w:ascii="Arial" w:hAnsi="Arial" w:cs="Arial"/>
          <w:b/>
          <w:color w:val="000000" w:themeColor="text1"/>
          <w:sz w:val="20"/>
          <w:szCs w:val="20"/>
          <w:lang w:val="es-ES_tradnl"/>
        </w:rPr>
        <w:t>KOPJE</w:t>
      </w:r>
      <w:r w:rsidR="005F02AA">
        <w:rPr>
          <w:rFonts w:ascii="Arial" w:hAnsi="Arial" w:cs="Arial"/>
          <w:color w:val="000000" w:themeColor="text1"/>
          <w:sz w:val="20"/>
          <w:szCs w:val="20"/>
          <w:lang w:val="es-ES_tradnl"/>
        </w:rPr>
        <w:t xml:space="preserve">. </w:t>
      </w:r>
      <w:r w:rsidRPr="005F02AA">
        <w:rPr>
          <w:rFonts w:ascii="Arial" w:hAnsi="Arial" w:cs="Arial"/>
          <w:color w:val="000000" w:themeColor="text1"/>
          <w:sz w:val="20"/>
          <w:szCs w:val="20"/>
          <w:shd w:val="clear" w:color="auto" w:fill="FFFFFF"/>
          <w:lang w:val="es-ES_tradnl"/>
        </w:rPr>
        <w:t xml:space="preserve">Día libre en </w:t>
      </w:r>
      <w:proofErr w:type="spellStart"/>
      <w:r w:rsidRPr="005F02AA">
        <w:rPr>
          <w:rFonts w:ascii="Arial" w:hAnsi="Arial" w:cs="Arial"/>
          <w:color w:val="000000" w:themeColor="text1"/>
          <w:sz w:val="20"/>
          <w:szCs w:val="20"/>
          <w:shd w:val="clear" w:color="auto" w:fill="FFFFFF"/>
          <w:lang w:val="es-ES_tradnl"/>
        </w:rPr>
        <w:t>Skopje</w:t>
      </w:r>
      <w:proofErr w:type="spellEnd"/>
      <w:r w:rsidRPr="005F02AA">
        <w:rPr>
          <w:rFonts w:ascii="Arial" w:hAnsi="Arial" w:cs="Arial"/>
          <w:color w:val="000000" w:themeColor="text1"/>
          <w:sz w:val="20"/>
          <w:szCs w:val="20"/>
          <w:shd w:val="clear" w:color="auto" w:fill="FFFFFF"/>
          <w:lang w:val="es-ES_tradnl"/>
        </w:rPr>
        <w:t xml:space="preserve"> o excursión opcional de día entero a Kosovo (</w:t>
      </w:r>
      <w:proofErr w:type="spellStart"/>
      <w:r w:rsidRPr="005F02AA">
        <w:rPr>
          <w:rFonts w:ascii="Arial" w:hAnsi="Arial" w:cs="Arial"/>
          <w:color w:val="000000" w:themeColor="text1"/>
          <w:sz w:val="20"/>
          <w:szCs w:val="20"/>
          <w:shd w:val="clear" w:color="auto" w:fill="FFFFFF"/>
          <w:lang w:val="es-ES_tradnl"/>
        </w:rPr>
        <w:t>Prishtina</w:t>
      </w:r>
      <w:proofErr w:type="spellEnd"/>
      <w:r w:rsidRPr="005F02AA">
        <w:rPr>
          <w:rFonts w:ascii="Arial" w:hAnsi="Arial" w:cs="Arial"/>
          <w:color w:val="000000" w:themeColor="text1"/>
          <w:sz w:val="20"/>
          <w:szCs w:val="20"/>
          <w:shd w:val="clear" w:color="auto" w:fill="FFFFFF"/>
          <w:lang w:val="es-ES_tradnl"/>
        </w:rPr>
        <w:t>)</w:t>
      </w:r>
      <w:r w:rsidRPr="005F02AA">
        <w:rPr>
          <w:rFonts w:ascii="Arial" w:hAnsi="Arial" w:cs="Arial"/>
          <w:color w:val="000000" w:themeColor="text1"/>
          <w:sz w:val="20"/>
          <w:szCs w:val="20"/>
          <w:lang w:val="es-ES_tradnl"/>
        </w:rPr>
        <w:t>.</w:t>
      </w:r>
    </w:p>
    <w:p w:rsidR="00E77E33" w:rsidRPr="005F02AA" w:rsidRDefault="00E77E33" w:rsidP="005F02AA">
      <w:pPr>
        <w:pStyle w:val="Sinespaciado"/>
        <w:jc w:val="both"/>
        <w:rPr>
          <w:rFonts w:ascii="Arial" w:hAnsi="Arial" w:cs="Arial"/>
          <w:color w:val="000000" w:themeColor="text1"/>
          <w:sz w:val="20"/>
          <w:szCs w:val="20"/>
          <w:lang w:val="es-ES_tradnl"/>
        </w:rPr>
      </w:pPr>
    </w:p>
    <w:p w:rsidR="00E77E33" w:rsidRPr="005F02AA" w:rsidRDefault="00E77E33" w:rsidP="005F02AA">
      <w:pPr>
        <w:pStyle w:val="Sinespaciado"/>
        <w:jc w:val="both"/>
        <w:rPr>
          <w:rFonts w:ascii="Arial" w:hAnsi="Arial" w:cs="Arial"/>
          <w:color w:val="000000" w:themeColor="text1"/>
          <w:sz w:val="20"/>
          <w:szCs w:val="20"/>
        </w:rPr>
      </w:pPr>
      <w:r w:rsidRPr="005F02AA">
        <w:rPr>
          <w:rFonts w:ascii="Arial" w:hAnsi="Arial" w:cs="Arial"/>
          <w:color w:val="000000" w:themeColor="text1"/>
          <w:sz w:val="20"/>
          <w:szCs w:val="20"/>
        </w:rPr>
        <w:t>D</w:t>
      </w:r>
      <w:r w:rsidR="005F02AA">
        <w:rPr>
          <w:rFonts w:ascii="Arial" w:hAnsi="Arial" w:cs="Arial"/>
          <w:color w:val="000000" w:themeColor="text1"/>
          <w:sz w:val="20"/>
          <w:szCs w:val="20"/>
        </w:rPr>
        <w:t xml:space="preserve">IA </w:t>
      </w:r>
      <w:r w:rsidRPr="005F02AA">
        <w:rPr>
          <w:rFonts w:ascii="Arial" w:hAnsi="Arial" w:cs="Arial"/>
          <w:color w:val="000000" w:themeColor="text1"/>
          <w:sz w:val="20"/>
          <w:szCs w:val="20"/>
        </w:rPr>
        <w:t>6</w:t>
      </w:r>
      <w:r w:rsidR="005F02AA">
        <w:rPr>
          <w:rFonts w:ascii="Arial" w:hAnsi="Arial" w:cs="Arial"/>
          <w:color w:val="000000" w:themeColor="text1"/>
          <w:sz w:val="20"/>
          <w:szCs w:val="20"/>
        </w:rPr>
        <w:t xml:space="preserve"> </w:t>
      </w:r>
      <w:r w:rsidR="005F02AA" w:rsidRPr="003B1265">
        <w:rPr>
          <w:rFonts w:ascii="Arial" w:hAnsi="Arial" w:cs="Arial"/>
          <w:b/>
          <w:color w:val="000000" w:themeColor="text1"/>
          <w:sz w:val="20"/>
          <w:szCs w:val="20"/>
        </w:rPr>
        <w:t>SKOPJE – NIS – SOFIA</w:t>
      </w:r>
      <w:r w:rsidR="005F02AA">
        <w:rPr>
          <w:rFonts w:ascii="Arial" w:hAnsi="Arial" w:cs="Arial"/>
          <w:color w:val="000000" w:themeColor="text1"/>
          <w:sz w:val="20"/>
          <w:szCs w:val="20"/>
        </w:rPr>
        <w:t xml:space="preserve">. </w:t>
      </w:r>
      <w:r w:rsidRPr="005F02AA">
        <w:rPr>
          <w:rFonts w:ascii="Arial" w:hAnsi="Arial" w:cs="Arial"/>
          <w:color w:val="000000" w:themeColor="text1"/>
          <w:sz w:val="20"/>
          <w:szCs w:val="20"/>
        </w:rPr>
        <w:t>Desayuno en el hotel y traslado a Niš. Visita de Niš y la famosa Torre de las Calaveras, que fue construida por los turcos otomanos en 1809 después de una sangrienta batalla. Los turcos adornaron la torre con cabezas cortadas de soldados serbios que se rebelaron contra el dominio turco. Seguimos hacia la capital de Bulgaria, Sofía. Alojamiento.</w:t>
      </w:r>
    </w:p>
    <w:p w:rsidR="00E77E33" w:rsidRPr="005F02AA" w:rsidRDefault="00E77E33" w:rsidP="005F02AA">
      <w:pPr>
        <w:pStyle w:val="Sinespaciado"/>
        <w:jc w:val="both"/>
        <w:rPr>
          <w:rFonts w:ascii="Arial" w:hAnsi="Arial" w:cs="Arial"/>
          <w:color w:val="000000" w:themeColor="text1"/>
          <w:sz w:val="20"/>
          <w:szCs w:val="20"/>
        </w:rPr>
      </w:pPr>
    </w:p>
    <w:p w:rsidR="00E77E33" w:rsidRPr="005F02AA" w:rsidRDefault="00E77E33" w:rsidP="005F02AA">
      <w:pPr>
        <w:pStyle w:val="Sinespaciado"/>
        <w:jc w:val="both"/>
        <w:rPr>
          <w:rFonts w:ascii="Arial" w:hAnsi="Arial" w:cs="Arial"/>
          <w:i/>
          <w:color w:val="000000" w:themeColor="text1"/>
          <w:sz w:val="20"/>
          <w:szCs w:val="20"/>
        </w:rPr>
      </w:pPr>
      <w:r w:rsidRPr="005F02AA">
        <w:rPr>
          <w:rStyle w:val="hps"/>
          <w:rFonts w:ascii="Arial" w:hAnsi="Arial" w:cs="Arial"/>
          <w:bCs/>
          <w:color w:val="000000" w:themeColor="text1"/>
          <w:sz w:val="20"/>
          <w:szCs w:val="20"/>
        </w:rPr>
        <w:t>D</w:t>
      </w:r>
      <w:r w:rsidR="005F02AA">
        <w:rPr>
          <w:rStyle w:val="hps"/>
          <w:rFonts w:ascii="Arial" w:hAnsi="Arial" w:cs="Arial"/>
          <w:bCs/>
          <w:color w:val="000000" w:themeColor="text1"/>
          <w:sz w:val="20"/>
          <w:szCs w:val="20"/>
        </w:rPr>
        <w:t xml:space="preserve">IA </w:t>
      </w:r>
      <w:r w:rsidRPr="005F02AA">
        <w:rPr>
          <w:rStyle w:val="hps"/>
          <w:rFonts w:ascii="Arial" w:hAnsi="Arial" w:cs="Arial"/>
          <w:bCs/>
          <w:color w:val="000000" w:themeColor="text1"/>
          <w:sz w:val="20"/>
          <w:szCs w:val="20"/>
        </w:rPr>
        <w:t>7</w:t>
      </w:r>
      <w:r w:rsidR="005F02AA">
        <w:rPr>
          <w:rStyle w:val="hps"/>
          <w:rFonts w:ascii="Arial" w:hAnsi="Arial" w:cs="Arial"/>
          <w:bCs/>
          <w:color w:val="000000" w:themeColor="text1"/>
          <w:sz w:val="20"/>
          <w:szCs w:val="20"/>
        </w:rPr>
        <w:t xml:space="preserve"> </w:t>
      </w:r>
      <w:r w:rsidRPr="003B1265">
        <w:rPr>
          <w:rStyle w:val="hps"/>
          <w:rFonts w:ascii="Arial" w:hAnsi="Arial" w:cs="Arial"/>
          <w:b/>
          <w:bCs/>
          <w:color w:val="000000" w:themeColor="text1"/>
          <w:sz w:val="20"/>
          <w:szCs w:val="20"/>
        </w:rPr>
        <w:t>S</w:t>
      </w:r>
      <w:r w:rsidR="005F02AA" w:rsidRPr="003B1265">
        <w:rPr>
          <w:rStyle w:val="hps"/>
          <w:rFonts w:ascii="Arial" w:hAnsi="Arial" w:cs="Arial"/>
          <w:b/>
          <w:bCs/>
          <w:color w:val="000000" w:themeColor="text1"/>
          <w:sz w:val="20"/>
          <w:szCs w:val="20"/>
        </w:rPr>
        <w:t>OFIA</w:t>
      </w:r>
      <w:r w:rsidR="005F02AA">
        <w:rPr>
          <w:rStyle w:val="hps"/>
          <w:rFonts w:ascii="Arial" w:hAnsi="Arial" w:cs="Arial"/>
          <w:bCs/>
          <w:color w:val="000000" w:themeColor="text1"/>
          <w:sz w:val="20"/>
          <w:szCs w:val="20"/>
        </w:rPr>
        <w:t xml:space="preserve">. </w:t>
      </w:r>
      <w:r w:rsidRPr="005F02AA">
        <w:rPr>
          <w:rStyle w:val="hps"/>
          <w:rFonts w:ascii="Arial" w:hAnsi="Arial" w:cs="Arial"/>
          <w:color w:val="000000" w:themeColor="text1"/>
          <w:sz w:val="20"/>
          <w:szCs w:val="20"/>
        </w:rPr>
        <w:t>Hoy disfrutaremos de</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un</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completo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recorrido por la ciudad</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de Sofía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y conoceremos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los aspectos más destacados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de la capital.</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Entre los lugares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más emblemáticos, se encuentran la</w:t>
      </w:r>
      <w:r w:rsidRPr="005F02AA">
        <w:rPr>
          <w:rFonts w:ascii="Arial" w:hAnsi="Arial" w:cs="Arial"/>
          <w:bCs/>
          <w:color w:val="000000" w:themeColor="text1"/>
          <w:sz w:val="20"/>
          <w:szCs w:val="20"/>
        </w:rPr>
        <w:t xml:space="preserve"> </w:t>
      </w:r>
      <w:r w:rsidRPr="005F02AA">
        <w:rPr>
          <w:rStyle w:val="hps"/>
          <w:rFonts w:ascii="Arial" w:hAnsi="Arial" w:cs="Arial"/>
          <w:bCs/>
          <w:color w:val="000000" w:themeColor="text1"/>
          <w:sz w:val="20"/>
          <w:szCs w:val="20"/>
        </w:rPr>
        <w:t xml:space="preserve">Catedral de Alexander </w:t>
      </w:r>
      <w:proofErr w:type="spellStart"/>
      <w:r w:rsidRPr="005F02AA">
        <w:rPr>
          <w:rStyle w:val="hps"/>
          <w:rFonts w:ascii="Arial" w:hAnsi="Arial" w:cs="Arial"/>
          <w:bCs/>
          <w:color w:val="000000" w:themeColor="text1"/>
          <w:sz w:val="20"/>
          <w:szCs w:val="20"/>
        </w:rPr>
        <w:t>Nevski</w:t>
      </w:r>
      <w:proofErr w:type="spellEnd"/>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que domina la ciudad</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la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iglesia de</w:t>
      </w:r>
      <w:r w:rsidRPr="005F02AA">
        <w:rPr>
          <w:rStyle w:val="hps"/>
          <w:rFonts w:ascii="Arial" w:hAnsi="Arial" w:cs="Arial"/>
          <w:bCs/>
          <w:color w:val="000000" w:themeColor="text1"/>
          <w:sz w:val="20"/>
          <w:szCs w:val="20"/>
        </w:rPr>
        <w:t xml:space="preserve"> San Jorge</w:t>
      </w:r>
      <w:r w:rsidRPr="005F02AA">
        <w:rPr>
          <w:rStyle w:val="hps"/>
          <w:rFonts w:ascii="Arial" w:hAnsi="Arial" w:cs="Arial"/>
          <w:color w:val="000000" w:themeColor="text1"/>
          <w:sz w:val="20"/>
          <w:szCs w:val="20"/>
        </w:rPr>
        <w:t>, considerada como la iglesia bizantina mejor conservada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la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iglesia rusa de San</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Nicolás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la mezquita</w:t>
      </w:r>
      <w:r w:rsidRPr="005F02AA">
        <w:rPr>
          <w:rFonts w:ascii="Arial" w:hAnsi="Arial" w:cs="Arial"/>
          <w:color w:val="000000" w:themeColor="text1"/>
          <w:sz w:val="20"/>
          <w:szCs w:val="20"/>
        </w:rPr>
        <w:t xml:space="preserve"> </w:t>
      </w:r>
      <w:proofErr w:type="spellStart"/>
      <w:r w:rsidRPr="005F02AA">
        <w:rPr>
          <w:rStyle w:val="hps"/>
          <w:rFonts w:ascii="Arial" w:hAnsi="Arial" w:cs="Arial"/>
          <w:color w:val="000000" w:themeColor="text1"/>
          <w:sz w:val="20"/>
          <w:szCs w:val="20"/>
        </w:rPr>
        <w:t>Banya</w:t>
      </w:r>
      <w:proofErr w:type="spellEnd"/>
      <w:r w:rsidRPr="005F02AA">
        <w:rPr>
          <w:rStyle w:val="hps"/>
          <w:rFonts w:ascii="Arial" w:hAnsi="Arial" w:cs="Arial"/>
          <w:color w:val="000000" w:themeColor="text1"/>
          <w:sz w:val="20"/>
          <w:szCs w:val="20"/>
        </w:rPr>
        <w:t xml:space="preserve"> </w:t>
      </w:r>
      <w:proofErr w:type="spellStart"/>
      <w:r w:rsidRPr="005F02AA">
        <w:rPr>
          <w:rStyle w:val="hps"/>
          <w:rFonts w:ascii="Arial" w:hAnsi="Arial" w:cs="Arial"/>
          <w:color w:val="000000" w:themeColor="text1"/>
          <w:sz w:val="20"/>
          <w:szCs w:val="20"/>
        </w:rPr>
        <w:t>Bashi</w:t>
      </w:r>
      <w:proofErr w:type="spellEnd"/>
      <w:r w:rsidRPr="005F02AA">
        <w:rPr>
          <w:rFonts w:ascii="Arial" w:hAnsi="Arial" w:cs="Arial"/>
          <w:color w:val="000000" w:themeColor="text1"/>
          <w:sz w:val="20"/>
          <w:szCs w:val="20"/>
        </w:rPr>
        <w:t xml:space="preserve"> y </w:t>
      </w:r>
      <w:r w:rsidRPr="005F02AA">
        <w:rPr>
          <w:rStyle w:val="hps"/>
          <w:rFonts w:ascii="Arial" w:hAnsi="Arial" w:cs="Arial"/>
          <w:color w:val="000000" w:themeColor="text1"/>
          <w:sz w:val="20"/>
          <w:szCs w:val="20"/>
        </w:rPr>
        <w:t>las ruinas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 xml:space="preserve">de la antigua </w:t>
      </w:r>
      <w:proofErr w:type="spellStart"/>
      <w:r w:rsidRPr="005F02AA">
        <w:rPr>
          <w:rStyle w:val="hps"/>
          <w:rFonts w:ascii="Arial" w:hAnsi="Arial" w:cs="Arial"/>
          <w:color w:val="000000" w:themeColor="text1"/>
          <w:sz w:val="20"/>
          <w:szCs w:val="20"/>
        </w:rPr>
        <w:t>Serdica</w:t>
      </w:r>
      <w:proofErr w:type="spellEnd"/>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entre otros.</w:t>
      </w:r>
      <w:r w:rsidRPr="005F02AA">
        <w:rPr>
          <w:rFonts w:ascii="Arial" w:hAnsi="Arial" w:cs="Arial"/>
          <w:color w:val="000000" w:themeColor="text1"/>
          <w:sz w:val="20"/>
          <w:szCs w:val="20"/>
        </w:rPr>
        <w:t xml:space="preserve"> V</w:t>
      </w:r>
      <w:r w:rsidRPr="005F02AA">
        <w:rPr>
          <w:rStyle w:val="hps"/>
          <w:rFonts w:ascii="Arial" w:hAnsi="Arial" w:cs="Arial"/>
          <w:color w:val="000000" w:themeColor="text1"/>
          <w:sz w:val="20"/>
          <w:szCs w:val="20"/>
        </w:rPr>
        <w:t>iaje 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las montañas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Rila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para visitar uno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de los lugares más famosos de Bulgaria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w:t>
      </w:r>
      <w:r w:rsidRPr="005F02AA">
        <w:rPr>
          <w:rFonts w:ascii="Arial" w:hAnsi="Arial" w:cs="Arial"/>
          <w:color w:val="000000" w:themeColor="text1"/>
          <w:sz w:val="20"/>
          <w:szCs w:val="20"/>
        </w:rPr>
        <w:t xml:space="preserve"> el </w:t>
      </w:r>
      <w:r w:rsidRPr="005F02AA">
        <w:rPr>
          <w:rStyle w:val="hps"/>
          <w:rFonts w:ascii="Arial" w:hAnsi="Arial" w:cs="Arial"/>
          <w:bCs/>
          <w:color w:val="000000" w:themeColor="text1"/>
          <w:sz w:val="20"/>
          <w:szCs w:val="20"/>
        </w:rPr>
        <w:t>Monasterio de Rila</w:t>
      </w:r>
      <w:r w:rsidRPr="005F02AA">
        <w:rPr>
          <w:rFonts w:ascii="Arial" w:hAnsi="Arial" w:cs="Arial"/>
          <w:bCs/>
          <w:color w:val="000000" w:themeColor="text1"/>
          <w:sz w:val="20"/>
          <w:szCs w:val="20"/>
        </w:rPr>
        <w:t xml:space="preserve">. </w:t>
      </w:r>
      <w:r w:rsidRPr="005F02AA">
        <w:rPr>
          <w:rStyle w:val="hps"/>
          <w:rFonts w:ascii="Arial" w:hAnsi="Arial" w:cs="Arial"/>
          <w:color w:val="000000" w:themeColor="text1"/>
          <w:sz w:val="20"/>
          <w:szCs w:val="20"/>
        </w:rPr>
        <w:t>Este monasterio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es un santuario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de la literatura búlgara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y de la vida espiritual</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Fundado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a mediados del</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siglo 10</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por San</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Iván</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de</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Rila</w:t>
      </w:r>
      <w:r w:rsidRPr="005F02AA">
        <w:rPr>
          <w:rFonts w:ascii="Arial" w:hAnsi="Arial" w:cs="Arial"/>
          <w:color w:val="000000" w:themeColor="text1"/>
          <w:sz w:val="20"/>
          <w:szCs w:val="20"/>
        </w:rPr>
        <w:t xml:space="preserve"> jugó un </w:t>
      </w:r>
      <w:r w:rsidRPr="005F02AA">
        <w:rPr>
          <w:rStyle w:val="hps"/>
          <w:rFonts w:ascii="Arial" w:hAnsi="Arial" w:cs="Arial"/>
          <w:color w:val="000000" w:themeColor="text1"/>
          <w:sz w:val="20"/>
          <w:szCs w:val="20"/>
        </w:rPr>
        <w:t>papel clave</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en la preservación de</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la cultura búlgara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y del lenguaje</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de los siglos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Está en la lista de la UNESCO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Visita de</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la iglesia del monasterio</w:t>
      </w:r>
      <w:r w:rsidRPr="005F02AA">
        <w:rPr>
          <w:rFonts w:ascii="Arial" w:hAnsi="Arial" w:cs="Arial"/>
          <w:color w:val="000000" w:themeColor="text1"/>
          <w:sz w:val="20"/>
          <w:szCs w:val="20"/>
        </w:rPr>
        <w:t xml:space="preserve"> con sus </w:t>
      </w:r>
      <w:r w:rsidRPr="005F02AA">
        <w:rPr>
          <w:rStyle w:val="hps"/>
          <w:rFonts w:ascii="Arial" w:hAnsi="Arial" w:cs="Arial"/>
          <w:color w:val="000000" w:themeColor="text1"/>
          <w:sz w:val="20"/>
          <w:szCs w:val="20"/>
        </w:rPr>
        <w:t>impresionantes pinturas al fresco,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pintadas por</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los artistas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más famosos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de Bulgaria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desde el siglo 19 d. c.</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y el</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museo que alberga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una colección de exhibiciones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relacionadas con la historia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del monasterio y de</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la difusión del cristianismo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en</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las tierras búlgaras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Regreso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a Sofía. Alojamiento.</w:t>
      </w:r>
    </w:p>
    <w:p w:rsidR="00E77E33" w:rsidRPr="005F02AA" w:rsidRDefault="00E77E33" w:rsidP="005F02AA">
      <w:pPr>
        <w:pStyle w:val="Sinespaciado"/>
        <w:jc w:val="both"/>
        <w:rPr>
          <w:rFonts w:ascii="Arial" w:hAnsi="Arial" w:cs="Arial"/>
          <w:i/>
          <w:color w:val="000000" w:themeColor="text1"/>
          <w:sz w:val="20"/>
          <w:szCs w:val="20"/>
        </w:rPr>
      </w:pPr>
      <w:r w:rsidRPr="005F02AA">
        <w:rPr>
          <w:rFonts w:ascii="Arial" w:hAnsi="Arial" w:cs="Arial"/>
          <w:color w:val="000000" w:themeColor="text1"/>
          <w:sz w:val="20"/>
          <w:szCs w:val="20"/>
        </w:rPr>
        <w:t> </w:t>
      </w:r>
    </w:p>
    <w:p w:rsidR="00E77E33" w:rsidRPr="005F02AA" w:rsidRDefault="00E77E33" w:rsidP="005F02AA">
      <w:pPr>
        <w:pStyle w:val="Sinespaciado"/>
        <w:jc w:val="both"/>
        <w:rPr>
          <w:rFonts w:ascii="Arial" w:hAnsi="Arial" w:cs="Arial"/>
          <w:i/>
          <w:color w:val="000000" w:themeColor="text1"/>
          <w:sz w:val="20"/>
          <w:szCs w:val="20"/>
        </w:rPr>
      </w:pPr>
      <w:r w:rsidRPr="005F02AA">
        <w:rPr>
          <w:rStyle w:val="hps"/>
          <w:rFonts w:ascii="Arial" w:hAnsi="Arial" w:cs="Arial"/>
          <w:bCs/>
          <w:color w:val="000000" w:themeColor="text1"/>
          <w:sz w:val="20"/>
          <w:szCs w:val="20"/>
        </w:rPr>
        <w:t>D</w:t>
      </w:r>
      <w:r w:rsidR="005F02AA">
        <w:rPr>
          <w:rStyle w:val="hps"/>
          <w:rFonts w:ascii="Arial" w:hAnsi="Arial" w:cs="Arial"/>
          <w:bCs/>
          <w:color w:val="000000" w:themeColor="text1"/>
          <w:sz w:val="20"/>
          <w:szCs w:val="20"/>
        </w:rPr>
        <w:t xml:space="preserve">IA </w:t>
      </w:r>
      <w:r w:rsidRPr="005F02AA">
        <w:rPr>
          <w:rStyle w:val="hps"/>
          <w:rFonts w:ascii="Arial" w:hAnsi="Arial" w:cs="Arial"/>
          <w:bCs/>
          <w:color w:val="000000" w:themeColor="text1"/>
          <w:sz w:val="20"/>
          <w:szCs w:val="20"/>
        </w:rPr>
        <w:t>8</w:t>
      </w:r>
      <w:r w:rsidR="005F02AA">
        <w:rPr>
          <w:rStyle w:val="hps"/>
          <w:rFonts w:ascii="Arial" w:hAnsi="Arial" w:cs="Arial"/>
          <w:bCs/>
          <w:color w:val="000000" w:themeColor="text1"/>
          <w:sz w:val="20"/>
          <w:szCs w:val="20"/>
        </w:rPr>
        <w:t xml:space="preserve"> </w:t>
      </w:r>
      <w:r w:rsidR="005F02AA" w:rsidRPr="003B1265">
        <w:rPr>
          <w:rStyle w:val="hps"/>
          <w:rFonts w:ascii="Arial" w:hAnsi="Arial" w:cs="Arial"/>
          <w:b/>
          <w:bCs/>
          <w:color w:val="000000" w:themeColor="text1"/>
          <w:sz w:val="20"/>
          <w:szCs w:val="20"/>
        </w:rPr>
        <w:t>SOFIA – PLOVDIV – VELIKO TARNOVO.</w:t>
      </w:r>
      <w:r w:rsidR="005F02AA">
        <w:rPr>
          <w:rStyle w:val="hps"/>
          <w:rFonts w:ascii="Arial" w:hAnsi="Arial" w:cs="Arial"/>
          <w:bCs/>
          <w:color w:val="000000" w:themeColor="text1"/>
          <w:sz w:val="20"/>
          <w:szCs w:val="20"/>
        </w:rPr>
        <w:t xml:space="preserve"> </w:t>
      </w:r>
      <w:r w:rsidRPr="005F02AA">
        <w:rPr>
          <w:rStyle w:val="hps"/>
          <w:rFonts w:ascii="Arial" w:hAnsi="Arial" w:cs="Arial"/>
          <w:color w:val="000000" w:themeColor="text1"/>
          <w:sz w:val="20"/>
          <w:szCs w:val="20"/>
        </w:rPr>
        <w:t>Dejando</w:t>
      </w:r>
      <w:r w:rsidRPr="005F02AA">
        <w:rPr>
          <w:rFonts w:ascii="Arial" w:hAnsi="Arial" w:cs="Arial"/>
          <w:color w:val="000000" w:themeColor="text1"/>
          <w:sz w:val="20"/>
          <w:szCs w:val="20"/>
        </w:rPr>
        <w:t xml:space="preserve"> atrás</w:t>
      </w:r>
      <w:r w:rsidRPr="005F02AA">
        <w:rPr>
          <w:rStyle w:val="hps"/>
          <w:rFonts w:ascii="Arial" w:hAnsi="Arial" w:cs="Arial"/>
          <w:color w:val="000000" w:themeColor="text1"/>
          <w:sz w:val="20"/>
          <w:szCs w:val="20"/>
        </w:rPr>
        <w:t> Sofía, nos dirigimos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a la segunda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ciudad más grande de</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Bulgaria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 xml:space="preserve">- </w:t>
      </w:r>
      <w:proofErr w:type="spellStart"/>
      <w:r w:rsidRPr="005F02AA">
        <w:rPr>
          <w:rStyle w:val="hps"/>
          <w:rFonts w:ascii="Arial" w:hAnsi="Arial" w:cs="Arial"/>
          <w:color w:val="000000" w:themeColor="text1"/>
          <w:sz w:val="20"/>
          <w:szCs w:val="20"/>
        </w:rPr>
        <w:t>Plovdiv</w:t>
      </w:r>
      <w:proofErr w:type="spellEnd"/>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Ésta es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una ciudad con historia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milenaria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Se</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han conservado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las ruinas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de la época romana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otomana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y del período del</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Renacimiento búlgaro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Durante nuestro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recorrido por la ciudad</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veremos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 xml:space="preserve">el </w:t>
      </w:r>
      <w:r w:rsidRPr="005F02AA">
        <w:rPr>
          <w:rStyle w:val="hps"/>
          <w:rFonts w:ascii="Arial" w:hAnsi="Arial" w:cs="Arial"/>
          <w:bCs/>
          <w:color w:val="000000" w:themeColor="text1"/>
          <w:sz w:val="20"/>
          <w:szCs w:val="20"/>
        </w:rPr>
        <w:t>Foro Romano</w:t>
      </w:r>
      <w:r w:rsidRPr="005F02AA">
        <w:rPr>
          <w:rFonts w:ascii="Arial" w:hAnsi="Arial" w:cs="Arial"/>
          <w:bCs/>
          <w:color w:val="000000" w:themeColor="text1"/>
          <w:sz w:val="20"/>
          <w:szCs w:val="20"/>
        </w:rPr>
        <w:t xml:space="preserve"> </w:t>
      </w:r>
      <w:r w:rsidRPr="005F02AA">
        <w:rPr>
          <w:rStyle w:val="hps"/>
          <w:rFonts w:ascii="Arial" w:hAnsi="Arial" w:cs="Arial"/>
          <w:bCs/>
          <w:color w:val="000000" w:themeColor="text1"/>
          <w:sz w:val="20"/>
          <w:szCs w:val="20"/>
        </w:rPr>
        <w:t>y el estadio</w:t>
      </w:r>
      <w:r w:rsidRPr="005F02AA">
        <w:rPr>
          <w:rFonts w:ascii="Arial" w:hAnsi="Arial" w:cs="Arial"/>
          <w:color w:val="000000" w:themeColor="text1"/>
          <w:sz w:val="20"/>
          <w:szCs w:val="20"/>
        </w:rPr>
        <w:t xml:space="preserve">, así como también </w:t>
      </w:r>
      <w:r w:rsidRPr="005F02AA">
        <w:rPr>
          <w:rStyle w:val="hps"/>
          <w:rFonts w:ascii="Arial" w:hAnsi="Arial" w:cs="Arial"/>
          <w:color w:val="000000" w:themeColor="text1"/>
          <w:sz w:val="20"/>
          <w:szCs w:val="20"/>
        </w:rPr>
        <w:t>el</w:t>
      </w:r>
      <w:r w:rsidRPr="005F02AA">
        <w:rPr>
          <w:rStyle w:val="hps"/>
          <w:rFonts w:ascii="Arial" w:hAnsi="Arial" w:cs="Arial"/>
          <w:bCs/>
          <w:color w:val="000000" w:themeColor="text1"/>
          <w:sz w:val="20"/>
          <w:szCs w:val="20"/>
        </w:rPr>
        <w:t xml:space="preserve"> anfiteatro romano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Caminaremos por las calles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empedradas de la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pequeña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y antigua ciudad rodeada de casas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 xml:space="preserve">y preciosas iglesias. Visitaremos la </w:t>
      </w:r>
      <w:r w:rsidRPr="005F02AA">
        <w:rPr>
          <w:rStyle w:val="hps"/>
          <w:rFonts w:ascii="Arial" w:hAnsi="Arial" w:cs="Arial"/>
          <w:bCs/>
          <w:color w:val="000000" w:themeColor="text1"/>
          <w:sz w:val="20"/>
          <w:szCs w:val="20"/>
        </w:rPr>
        <w:t>iglesia</w:t>
      </w:r>
      <w:r w:rsidRPr="005F02AA">
        <w:rPr>
          <w:rFonts w:ascii="Arial" w:hAnsi="Arial" w:cs="Arial"/>
          <w:bCs/>
          <w:color w:val="000000" w:themeColor="text1"/>
          <w:sz w:val="20"/>
          <w:szCs w:val="20"/>
        </w:rPr>
        <w:t xml:space="preserve"> </w:t>
      </w:r>
      <w:r w:rsidRPr="005F02AA">
        <w:rPr>
          <w:rStyle w:val="hps"/>
          <w:rFonts w:ascii="Arial" w:hAnsi="Arial" w:cs="Arial"/>
          <w:bCs/>
          <w:color w:val="000000" w:themeColor="text1"/>
          <w:sz w:val="20"/>
          <w:szCs w:val="20"/>
        </w:rPr>
        <w:t>de San</w:t>
      </w:r>
      <w:r w:rsidRPr="005F02AA">
        <w:rPr>
          <w:rFonts w:ascii="Arial" w:hAnsi="Arial" w:cs="Arial"/>
          <w:bCs/>
          <w:color w:val="000000" w:themeColor="text1"/>
          <w:sz w:val="20"/>
          <w:szCs w:val="20"/>
        </w:rPr>
        <w:t xml:space="preserve"> </w:t>
      </w:r>
      <w:proofErr w:type="spellStart"/>
      <w:r w:rsidRPr="005F02AA">
        <w:rPr>
          <w:rStyle w:val="hps"/>
          <w:rFonts w:ascii="Arial" w:hAnsi="Arial" w:cs="Arial"/>
          <w:bCs/>
          <w:color w:val="000000" w:themeColor="text1"/>
          <w:sz w:val="20"/>
          <w:szCs w:val="20"/>
        </w:rPr>
        <w:t>Konstantine</w:t>
      </w:r>
      <w:proofErr w:type="spellEnd"/>
      <w:r w:rsidRPr="005F02AA">
        <w:rPr>
          <w:rFonts w:ascii="Arial" w:hAnsi="Arial" w:cs="Arial"/>
          <w:bCs/>
          <w:color w:val="000000" w:themeColor="text1"/>
          <w:sz w:val="20"/>
          <w:szCs w:val="20"/>
        </w:rPr>
        <w:t xml:space="preserve"> </w:t>
      </w:r>
      <w:r w:rsidRPr="005F02AA">
        <w:rPr>
          <w:rStyle w:val="hps"/>
          <w:rFonts w:ascii="Arial" w:hAnsi="Arial" w:cs="Arial"/>
          <w:bCs/>
          <w:color w:val="000000" w:themeColor="text1"/>
          <w:sz w:val="20"/>
          <w:szCs w:val="20"/>
        </w:rPr>
        <w:t>y</w:t>
      </w:r>
      <w:r w:rsidRPr="005F02AA">
        <w:rPr>
          <w:rFonts w:ascii="Arial" w:hAnsi="Arial" w:cs="Arial"/>
          <w:bCs/>
          <w:color w:val="000000" w:themeColor="text1"/>
          <w:sz w:val="20"/>
          <w:szCs w:val="20"/>
        </w:rPr>
        <w:t xml:space="preserve"> Santa </w:t>
      </w:r>
      <w:r w:rsidRPr="005F02AA">
        <w:rPr>
          <w:rStyle w:val="hps"/>
          <w:rFonts w:ascii="Arial" w:hAnsi="Arial" w:cs="Arial"/>
          <w:bCs/>
          <w:color w:val="000000" w:themeColor="text1"/>
          <w:sz w:val="20"/>
          <w:szCs w:val="20"/>
        </w:rPr>
        <w:t>Elena</w:t>
      </w:r>
      <w:r w:rsidRPr="005F02AA">
        <w:rPr>
          <w:rFonts w:ascii="Arial" w:hAnsi="Arial" w:cs="Arial"/>
          <w:color w:val="000000" w:themeColor="text1"/>
          <w:sz w:val="20"/>
          <w:szCs w:val="20"/>
        </w:rPr>
        <w:t xml:space="preserve">, así como también </w:t>
      </w:r>
      <w:r w:rsidRPr="005F02AA">
        <w:rPr>
          <w:rStyle w:val="hps"/>
          <w:rFonts w:ascii="Arial" w:hAnsi="Arial" w:cs="Arial"/>
          <w:color w:val="000000" w:themeColor="text1"/>
          <w:sz w:val="20"/>
          <w:szCs w:val="20"/>
        </w:rPr>
        <w:t>el</w:t>
      </w:r>
      <w:r w:rsidRPr="005F02AA">
        <w:rPr>
          <w:rStyle w:val="hps"/>
          <w:rFonts w:ascii="Arial" w:hAnsi="Arial" w:cs="Arial"/>
          <w:bCs/>
          <w:color w:val="000000" w:themeColor="text1"/>
          <w:sz w:val="20"/>
          <w:szCs w:val="20"/>
        </w:rPr>
        <w:t xml:space="preserve"> Museo Etnográfico,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que está situado en</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la casa de</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un rico mercader de</w:t>
      </w:r>
      <w:r w:rsidRPr="005F02AA">
        <w:rPr>
          <w:rFonts w:ascii="Arial" w:hAnsi="Arial" w:cs="Arial"/>
          <w:color w:val="000000" w:themeColor="text1"/>
          <w:sz w:val="20"/>
          <w:szCs w:val="20"/>
        </w:rPr>
        <w:t>l siglo</w:t>
      </w:r>
      <w:r w:rsidRPr="005F02AA">
        <w:rPr>
          <w:rStyle w:val="hps"/>
          <w:rFonts w:ascii="Arial" w:hAnsi="Arial" w:cs="Arial"/>
          <w:color w:val="000000" w:themeColor="text1"/>
          <w:sz w:val="20"/>
          <w:szCs w:val="20"/>
        </w:rPr>
        <w:t xml:space="preserve"> 19 A.C</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Después de la visita cruzaremos las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montañas de los Balcanes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a través del</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 xml:space="preserve">paso </w:t>
      </w:r>
      <w:r w:rsidRPr="005F02AA">
        <w:rPr>
          <w:rStyle w:val="hps"/>
          <w:rFonts w:ascii="Arial" w:hAnsi="Arial" w:cs="Arial"/>
          <w:color w:val="000000" w:themeColor="text1"/>
          <w:sz w:val="20"/>
          <w:szCs w:val="20"/>
        </w:rPr>
        <w:lastRenderedPageBreak/>
        <w:t xml:space="preserve">histórico de </w:t>
      </w:r>
      <w:proofErr w:type="spellStart"/>
      <w:r w:rsidRPr="005F02AA">
        <w:rPr>
          <w:rStyle w:val="hps"/>
          <w:rFonts w:ascii="Arial" w:hAnsi="Arial" w:cs="Arial"/>
          <w:color w:val="000000" w:themeColor="text1"/>
          <w:sz w:val="20"/>
          <w:szCs w:val="20"/>
        </w:rPr>
        <w:t>Shipka</w:t>
      </w:r>
      <w:proofErr w:type="spellEnd"/>
      <w:r w:rsidRPr="005F02AA">
        <w:rPr>
          <w:rStyle w:val="hps"/>
          <w:rFonts w:ascii="Arial" w:hAnsi="Arial" w:cs="Arial"/>
          <w:color w:val="000000" w:themeColor="text1"/>
          <w:sz w:val="20"/>
          <w:szCs w:val="20"/>
        </w:rPr>
        <w:t>,</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que jugó un papel</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clave en</w:t>
      </w:r>
      <w:r w:rsidRPr="005F02AA">
        <w:rPr>
          <w:rFonts w:ascii="Arial" w:hAnsi="Arial" w:cs="Arial"/>
          <w:color w:val="000000" w:themeColor="text1"/>
          <w:sz w:val="20"/>
          <w:szCs w:val="20"/>
        </w:rPr>
        <w:t xml:space="preserve"> </w:t>
      </w:r>
      <w:r w:rsidRPr="005F02AA">
        <w:rPr>
          <w:rStyle w:val="hpsatn"/>
          <w:rFonts w:ascii="Arial" w:hAnsi="Arial" w:cs="Arial"/>
          <w:color w:val="000000" w:themeColor="text1"/>
          <w:sz w:val="20"/>
          <w:szCs w:val="20"/>
        </w:rPr>
        <w:t>la guerra ruso-</w:t>
      </w:r>
      <w:r w:rsidRPr="005F02AA">
        <w:rPr>
          <w:rFonts w:ascii="Arial" w:hAnsi="Arial" w:cs="Arial"/>
          <w:color w:val="000000" w:themeColor="text1"/>
          <w:sz w:val="20"/>
          <w:szCs w:val="20"/>
        </w:rPr>
        <w:t xml:space="preserve">turca </w:t>
      </w:r>
      <w:r w:rsidRPr="005F02AA">
        <w:rPr>
          <w:rStyle w:val="hps"/>
          <w:rFonts w:ascii="Arial" w:hAnsi="Arial" w:cs="Arial"/>
          <w:color w:val="000000" w:themeColor="text1"/>
          <w:sz w:val="20"/>
          <w:szCs w:val="20"/>
        </w:rPr>
        <w:t>de la Liberación</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de</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Bulgaria.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Llegada a</w:t>
      </w:r>
      <w:r w:rsidRPr="005F02AA">
        <w:rPr>
          <w:rFonts w:ascii="Arial" w:hAnsi="Arial" w:cs="Arial"/>
          <w:color w:val="000000" w:themeColor="text1"/>
          <w:sz w:val="20"/>
          <w:szCs w:val="20"/>
        </w:rPr>
        <w:t xml:space="preserve"> </w:t>
      </w:r>
      <w:proofErr w:type="spellStart"/>
      <w:r w:rsidRPr="005F02AA">
        <w:rPr>
          <w:rStyle w:val="hps"/>
          <w:rFonts w:ascii="Arial" w:hAnsi="Arial" w:cs="Arial"/>
          <w:color w:val="000000" w:themeColor="text1"/>
          <w:sz w:val="20"/>
          <w:szCs w:val="20"/>
        </w:rPr>
        <w:t>Veliko</w:t>
      </w:r>
      <w:proofErr w:type="spellEnd"/>
      <w:r w:rsidRPr="005F02AA">
        <w:rPr>
          <w:rFonts w:ascii="Arial" w:hAnsi="Arial" w:cs="Arial"/>
          <w:color w:val="000000" w:themeColor="text1"/>
          <w:sz w:val="20"/>
          <w:szCs w:val="20"/>
        </w:rPr>
        <w:t xml:space="preserve"> </w:t>
      </w:r>
      <w:proofErr w:type="spellStart"/>
      <w:r w:rsidRPr="005F02AA">
        <w:rPr>
          <w:rStyle w:val="hps"/>
          <w:rFonts w:ascii="Arial" w:hAnsi="Arial" w:cs="Arial"/>
          <w:color w:val="000000" w:themeColor="text1"/>
          <w:sz w:val="20"/>
          <w:szCs w:val="20"/>
        </w:rPr>
        <w:t>Tarnovo</w:t>
      </w:r>
      <w:proofErr w:type="spellEnd"/>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la capital medieval de</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Bulgaria.</w:t>
      </w:r>
      <w:r w:rsidRPr="005F02AA">
        <w:rPr>
          <w:rFonts w:ascii="Arial" w:hAnsi="Arial" w:cs="Arial"/>
          <w:color w:val="000000" w:themeColor="text1"/>
          <w:sz w:val="20"/>
          <w:szCs w:val="20"/>
        </w:rPr>
        <w:t>  Alojamiento.</w:t>
      </w:r>
    </w:p>
    <w:p w:rsidR="00E77E33" w:rsidRPr="005F02AA" w:rsidRDefault="00E77E33" w:rsidP="005F02AA">
      <w:pPr>
        <w:pStyle w:val="Sinespaciado"/>
        <w:jc w:val="both"/>
        <w:rPr>
          <w:rFonts w:ascii="Arial" w:eastAsia="SimSun" w:hAnsi="Arial" w:cs="Arial"/>
          <w:iCs/>
          <w:color w:val="000000" w:themeColor="text1"/>
          <w:kern w:val="1"/>
          <w:sz w:val="20"/>
          <w:szCs w:val="20"/>
          <w:lang w:eastAsia="hi-IN" w:bidi="hi-IN"/>
        </w:rPr>
      </w:pPr>
      <w:bookmarkStart w:id="1" w:name="_Hlk32310111"/>
      <w:r w:rsidRPr="005F02AA">
        <w:rPr>
          <w:rFonts w:ascii="Arial" w:eastAsia="SimSun" w:hAnsi="Arial" w:cs="Arial"/>
          <w:iCs/>
          <w:color w:val="000000" w:themeColor="text1"/>
          <w:kern w:val="1"/>
          <w:sz w:val="20"/>
          <w:szCs w:val="20"/>
          <w:lang w:eastAsia="hi-IN" w:bidi="hi-IN"/>
        </w:rPr>
        <w:t>(*</w:t>
      </w:r>
      <w:proofErr w:type="gramStart"/>
      <w:r w:rsidRPr="005F02AA">
        <w:rPr>
          <w:rFonts w:ascii="Arial" w:eastAsia="SimSun" w:hAnsi="Arial" w:cs="Arial"/>
          <w:iCs/>
          <w:color w:val="000000" w:themeColor="text1"/>
          <w:kern w:val="1"/>
          <w:sz w:val="20"/>
          <w:szCs w:val="20"/>
          <w:lang w:eastAsia="hi-IN" w:bidi="hi-IN"/>
        </w:rPr>
        <w:t>en</w:t>
      </w:r>
      <w:proofErr w:type="gramEnd"/>
      <w:r w:rsidRPr="005F02AA">
        <w:rPr>
          <w:rFonts w:ascii="Arial" w:eastAsia="SimSun" w:hAnsi="Arial" w:cs="Arial"/>
          <w:iCs/>
          <w:color w:val="000000" w:themeColor="text1"/>
          <w:kern w:val="1"/>
          <w:sz w:val="20"/>
          <w:szCs w:val="20"/>
          <w:lang w:eastAsia="hi-IN" w:bidi="hi-IN"/>
        </w:rPr>
        <w:t xml:space="preserve"> ciertas ocasiones la noche se pasará en </w:t>
      </w:r>
      <w:proofErr w:type="spellStart"/>
      <w:r w:rsidRPr="005F02AA">
        <w:rPr>
          <w:rFonts w:ascii="Arial" w:eastAsia="SimSun" w:hAnsi="Arial" w:cs="Arial"/>
          <w:iCs/>
          <w:color w:val="000000" w:themeColor="text1"/>
          <w:kern w:val="1"/>
          <w:sz w:val="20"/>
          <w:szCs w:val="20"/>
          <w:lang w:eastAsia="hi-IN" w:bidi="hi-IN"/>
        </w:rPr>
        <w:t>Arbanassi</w:t>
      </w:r>
      <w:proofErr w:type="spellEnd"/>
      <w:r w:rsidRPr="005F02AA">
        <w:rPr>
          <w:rFonts w:ascii="Arial" w:eastAsia="SimSun" w:hAnsi="Arial" w:cs="Arial"/>
          <w:iCs/>
          <w:color w:val="000000" w:themeColor="text1"/>
          <w:kern w:val="1"/>
          <w:sz w:val="20"/>
          <w:szCs w:val="20"/>
          <w:lang w:eastAsia="hi-IN" w:bidi="hi-IN"/>
        </w:rPr>
        <w:t xml:space="preserve"> y el itinerario se ajustará adecuadamente)  </w:t>
      </w:r>
    </w:p>
    <w:bookmarkEnd w:id="1"/>
    <w:p w:rsidR="00E77E33" w:rsidRPr="005F02AA" w:rsidRDefault="00E77E33" w:rsidP="005F02AA">
      <w:pPr>
        <w:pStyle w:val="Sinespaciado"/>
        <w:jc w:val="both"/>
        <w:rPr>
          <w:rFonts w:ascii="Arial" w:hAnsi="Arial" w:cs="Arial"/>
          <w:i/>
          <w:color w:val="000000" w:themeColor="text1"/>
          <w:sz w:val="20"/>
          <w:szCs w:val="20"/>
        </w:rPr>
      </w:pPr>
    </w:p>
    <w:p w:rsidR="00E77E33" w:rsidRPr="005F02AA" w:rsidRDefault="00E77E33" w:rsidP="005F02AA">
      <w:pPr>
        <w:pStyle w:val="Sinespaciado"/>
        <w:jc w:val="both"/>
        <w:rPr>
          <w:rFonts w:ascii="Arial" w:hAnsi="Arial" w:cs="Arial"/>
          <w:i/>
          <w:color w:val="000000" w:themeColor="text1"/>
          <w:sz w:val="20"/>
          <w:szCs w:val="20"/>
        </w:rPr>
      </w:pPr>
      <w:r w:rsidRPr="005F02AA">
        <w:rPr>
          <w:rFonts w:ascii="Arial" w:hAnsi="Arial" w:cs="Arial"/>
          <w:color w:val="000000" w:themeColor="text1"/>
          <w:sz w:val="20"/>
          <w:szCs w:val="20"/>
        </w:rPr>
        <w:t>D</w:t>
      </w:r>
      <w:r w:rsidR="005F02AA">
        <w:rPr>
          <w:rFonts w:ascii="Arial" w:hAnsi="Arial" w:cs="Arial"/>
          <w:color w:val="000000" w:themeColor="text1"/>
          <w:sz w:val="20"/>
          <w:szCs w:val="20"/>
        </w:rPr>
        <w:t xml:space="preserve">IA </w:t>
      </w:r>
      <w:r w:rsidRPr="005F02AA">
        <w:rPr>
          <w:rFonts w:ascii="Arial" w:hAnsi="Arial" w:cs="Arial"/>
          <w:color w:val="000000" w:themeColor="text1"/>
          <w:sz w:val="20"/>
          <w:szCs w:val="20"/>
        </w:rPr>
        <w:t>9</w:t>
      </w:r>
      <w:r w:rsidR="005F02AA">
        <w:rPr>
          <w:rFonts w:ascii="Arial" w:hAnsi="Arial" w:cs="Arial"/>
          <w:color w:val="000000" w:themeColor="text1"/>
          <w:sz w:val="20"/>
          <w:szCs w:val="20"/>
        </w:rPr>
        <w:t xml:space="preserve"> </w:t>
      </w:r>
      <w:r w:rsidR="005F02AA" w:rsidRPr="003B1265">
        <w:rPr>
          <w:rFonts w:ascii="Arial" w:hAnsi="Arial" w:cs="Arial"/>
          <w:b/>
          <w:color w:val="000000" w:themeColor="text1"/>
          <w:sz w:val="20"/>
          <w:szCs w:val="20"/>
        </w:rPr>
        <w:t>VELIKO TARNOVO</w:t>
      </w:r>
      <w:r w:rsid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Por la mañana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visita panorámica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 xml:space="preserve">de la ciudad de </w:t>
      </w:r>
      <w:proofErr w:type="spellStart"/>
      <w:r w:rsidRPr="005F02AA">
        <w:rPr>
          <w:rStyle w:val="hps"/>
          <w:rFonts w:ascii="Arial" w:hAnsi="Arial" w:cs="Arial"/>
          <w:color w:val="000000" w:themeColor="text1"/>
          <w:sz w:val="20"/>
          <w:szCs w:val="20"/>
        </w:rPr>
        <w:t>Veliko</w:t>
      </w:r>
      <w:proofErr w:type="spellEnd"/>
      <w:r w:rsidRPr="005F02AA">
        <w:rPr>
          <w:rStyle w:val="hps"/>
          <w:rFonts w:ascii="Arial" w:hAnsi="Arial" w:cs="Arial"/>
          <w:color w:val="000000" w:themeColor="text1"/>
          <w:sz w:val="20"/>
          <w:szCs w:val="20"/>
        </w:rPr>
        <w:t xml:space="preserve"> </w:t>
      </w:r>
      <w:proofErr w:type="spellStart"/>
      <w:r w:rsidRPr="005F02AA">
        <w:rPr>
          <w:rStyle w:val="hps"/>
          <w:rFonts w:ascii="Arial" w:hAnsi="Arial" w:cs="Arial"/>
          <w:color w:val="000000" w:themeColor="text1"/>
          <w:sz w:val="20"/>
          <w:szCs w:val="20"/>
        </w:rPr>
        <w:t>Tarnovo</w:t>
      </w:r>
      <w:proofErr w:type="spellEnd"/>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con una caminata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a</w:t>
      </w:r>
      <w:r w:rsidRPr="005F02AA">
        <w:rPr>
          <w:rFonts w:ascii="Arial" w:hAnsi="Arial" w:cs="Arial"/>
          <w:bCs/>
          <w:color w:val="000000" w:themeColor="text1"/>
          <w:sz w:val="20"/>
          <w:szCs w:val="20"/>
        </w:rPr>
        <w:t xml:space="preserve"> </w:t>
      </w:r>
      <w:proofErr w:type="spellStart"/>
      <w:r w:rsidRPr="005F02AA">
        <w:rPr>
          <w:rStyle w:val="hps"/>
          <w:rFonts w:ascii="Arial" w:hAnsi="Arial" w:cs="Arial"/>
          <w:bCs/>
          <w:color w:val="000000" w:themeColor="text1"/>
          <w:sz w:val="20"/>
          <w:szCs w:val="20"/>
        </w:rPr>
        <w:t>Tsarevets</w:t>
      </w:r>
      <w:proofErr w:type="spellEnd"/>
      <w:r w:rsidRPr="005F02AA">
        <w:rPr>
          <w:rFonts w:ascii="Arial" w:hAnsi="Arial" w:cs="Arial"/>
          <w:bCs/>
          <w:color w:val="000000" w:themeColor="text1"/>
          <w:sz w:val="20"/>
          <w:szCs w:val="20"/>
        </w:rPr>
        <w:t xml:space="preserve">, </w:t>
      </w:r>
      <w:r w:rsidRPr="005F02AA">
        <w:rPr>
          <w:rStyle w:val="hps"/>
          <w:rFonts w:ascii="Arial" w:hAnsi="Arial" w:cs="Arial"/>
          <w:color w:val="000000" w:themeColor="text1"/>
          <w:sz w:val="20"/>
          <w:szCs w:val="20"/>
        </w:rPr>
        <w:t>donde una vez vivieron</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los reyes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de Bulgaria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Caminaremos por la calle</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más antigua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de la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ciudad que se llama</w:t>
      </w:r>
      <w:r w:rsidRPr="005F02AA">
        <w:rPr>
          <w:rFonts w:ascii="Arial" w:hAnsi="Arial" w:cs="Arial"/>
          <w:color w:val="000000" w:themeColor="text1"/>
          <w:sz w:val="20"/>
          <w:szCs w:val="20"/>
        </w:rPr>
        <w:t xml:space="preserve"> </w:t>
      </w:r>
      <w:proofErr w:type="spellStart"/>
      <w:r w:rsidRPr="005F02AA">
        <w:rPr>
          <w:rStyle w:val="hps"/>
          <w:rFonts w:ascii="Arial" w:hAnsi="Arial" w:cs="Arial"/>
          <w:color w:val="000000" w:themeColor="text1"/>
          <w:sz w:val="20"/>
          <w:szCs w:val="20"/>
        </w:rPr>
        <w:t>Samovodska</w:t>
      </w:r>
      <w:proofErr w:type="spellEnd"/>
      <w:r w:rsidRPr="005F02AA">
        <w:rPr>
          <w:rFonts w:ascii="Arial" w:hAnsi="Arial" w:cs="Arial"/>
          <w:color w:val="000000" w:themeColor="text1"/>
          <w:sz w:val="20"/>
          <w:szCs w:val="20"/>
        </w:rPr>
        <w:t xml:space="preserve"> </w:t>
      </w:r>
      <w:proofErr w:type="spellStart"/>
      <w:r w:rsidRPr="005F02AA">
        <w:rPr>
          <w:rStyle w:val="hps"/>
          <w:rFonts w:ascii="Arial" w:hAnsi="Arial" w:cs="Arial"/>
          <w:color w:val="000000" w:themeColor="text1"/>
          <w:sz w:val="20"/>
          <w:szCs w:val="20"/>
        </w:rPr>
        <w:t>Charshia</w:t>
      </w:r>
      <w:proofErr w:type="spellEnd"/>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Procederemos a</w:t>
      </w:r>
      <w:r w:rsidRPr="005F02AA">
        <w:rPr>
          <w:rFonts w:ascii="Arial" w:hAnsi="Arial" w:cs="Arial"/>
          <w:color w:val="000000" w:themeColor="text1"/>
          <w:sz w:val="20"/>
          <w:szCs w:val="20"/>
        </w:rPr>
        <w:t xml:space="preserve"> </w:t>
      </w:r>
      <w:proofErr w:type="spellStart"/>
      <w:r w:rsidRPr="005F02AA">
        <w:rPr>
          <w:rStyle w:val="hps"/>
          <w:rFonts w:ascii="Arial" w:hAnsi="Arial" w:cs="Arial"/>
          <w:color w:val="000000" w:themeColor="text1"/>
          <w:sz w:val="20"/>
          <w:szCs w:val="20"/>
        </w:rPr>
        <w:t>Arbanassi</w:t>
      </w:r>
      <w:proofErr w:type="spellEnd"/>
      <w:r w:rsidRPr="005F02AA">
        <w:rPr>
          <w:rFonts w:ascii="Arial" w:hAnsi="Arial" w:cs="Arial"/>
          <w:color w:val="000000" w:themeColor="text1"/>
          <w:sz w:val="20"/>
          <w:szCs w:val="20"/>
        </w:rPr>
        <w:t xml:space="preserve">, un pequeño pueblo </w:t>
      </w:r>
      <w:r w:rsidRPr="005F02AA">
        <w:rPr>
          <w:rStyle w:val="hps"/>
          <w:rFonts w:ascii="Arial" w:hAnsi="Arial" w:cs="Arial"/>
          <w:color w:val="000000" w:themeColor="text1"/>
          <w:sz w:val="20"/>
          <w:szCs w:val="20"/>
        </w:rPr>
        <w:t>de Bulgaria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situado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a 4 km de</w:t>
      </w:r>
      <w:r w:rsidRPr="005F02AA">
        <w:rPr>
          <w:rFonts w:ascii="Arial" w:hAnsi="Arial" w:cs="Arial"/>
          <w:color w:val="000000" w:themeColor="text1"/>
          <w:sz w:val="20"/>
          <w:szCs w:val="20"/>
        </w:rPr>
        <w:t xml:space="preserve"> </w:t>
      </w:r>
      <w:proofErr w:type="spellStart"/>
      <w:r w:rsidRPr="005F02AA">
        <w:rPr>
          <w:rStyle w:val="hps"/>
          <w:rFonts w:ascii="Arial" w:hAnsi="Arial" w:cs="Arial"/>
          <w:color w:val="000000" w:themeColor="text1"/>
          <w:sz w:val="20"/>
          <w:szCs w:val="20"/>
        </w:rPr>
        <w:t>Veliko</w:t>
      </w:r>
      <w:proofErr w:type="spellEnd"/>
      <w:r w:rsidRPr="005F02AA">
        <w:rPr>
          <w:rFonts w:ascii="Arial" w:hAnsi="Arial" w:cs="Arial"/>
          <w:color w:val="000000" w:themeColor="text1"/>
          <w:sz w:val="20"/>
          <w:szCs w:val="20"/>
        </w:rPr>
        <w:t xml:space="preserve"> </w:t>
      </w:r>
      <w:proofErr w:type="spellStart"/>
      <w:r w:rsidRPr="005F02AA">
        <w:rPr>
          <w:rStyle w:val="hps"/>
          <w:rFonts w:ascii="Arial" w:hAnsi="Arial" w:cs="Arial"/>
          <w:color w:val="000000" w:themeColor="text1"/>
          <w:sz w:val="20"/>
          <w:szCs w:val="20"/>
        </w:rPr>
        <w:t>Tarnovo</w:t>
      </w:r>
      <w:proofErr w:type="spellEnd"/>
      <w:r w:rsidRPr="005F02AA">
        <w:rPr>
          <w:rFonts w:ascii="Arial" w:hAnsi="Arial" w:cs="Arial"/>
          <w:color w:val="000000" w:themeColor="text1"/>
          <w:sz w:val="20"/>
          <w:szCs w:val="20"/>
        </w:rPr>
        <w:t xml:space="preserve">. </w:t>
      </w:r>
      <w:proofErr w:type="spellStart"/>
      <w:r w:rsidRPr="005F02AA">
        <w:rPr>
          <w:rStyle w:val="hps"/>
          <w:rFonts w:ascii="Arial" w:hAnsi="Arial" w:cs="Arial"/>
          <w:color w:val="000000" w:themeColor="text1"/>
          <w:sz w:val="20"/>
          <w:szCs w:val="20"/>
        </w:rPr>
        <w:t>Arbanassi</w:t>
      </w:r>
      <w:proofErr w:type="spellEnd"/>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es interesante</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por su arquitectura.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En el pueblo podemos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ver</w:t>
      </w:r>
      <w:r w:rsidRPr="005F02AA">
        <w:rPr>
          <w:rStyle w:val="hps"/>
          <w:rFonts w:ascii="Arial" w:hAnsi="Arial" w:cs="Arial"/>
          <w:bCs/>
          <w:color w:val="000000" w:themeColor="text1"/>
          <w:sz w:val="20"/>
          <w:szCs w:val="20"/>
        </w:rPr>
        <w:t xml:space="preserve"> la casa </w:t>
      </w:r>
      <w:proofErr w:type="spellStart"/>
      <w:r w:rsidRPr="005F02AA">
        <w:rPr>
          <w:rStyle w:val="hps"/>
          <w:rFonts w:ascii="Arial" w:hAnsi="Arial" w:cs="Arial"/>
          <w:bCs/>
          <w:color w:val="000000" w:themeColor="text1"/>
          <w:sz w:val="20"/>
          <w:szCs w:val="20"/>
        </w:rPr>
        <w:t>Konstancalieva</w:t>
      </w:r>
      <w:proofErr w:type="spellEnd"/>
      <w:r w:rsidRPr="005F02AA">
        <w:rPr>
          <w:rFonts w:ascii="Arial" w:hAnsi="Arial" w:cs="Arial"/>
          <w:bCs/>
          <w:color w:val="000000" w:themeColor="text1"/>
          <w:sz w:val="20"/>
          <w:szCs w:val="20"/>
        </w:rPr>
        <w:t xml:space="preserve"> </w:t>
      </w:r>
      <w:r w:rsidRPr="005F02AA">
        <w:rPr>
          <w:rStyle w:val="hps"/>
          <w:rFonts w:ascii="Arial" w:hAnsi="Arial" w:cs="Arial"/>
          <w:bCs/>
          <w:color w:val="000000" w:themeColor="text1"/>
          <w:sz w:val="20"/>
          <w:szCs w:val="20"/>
        </w:rPr>
        <w:t>y</w:t>
      </w:r>
      <w:r w:rsidRPr="005F02AA">
        <w:rPr>
          <w:rFonts w:ascii="Arial" w:hAnsi="Arial" w:cs="Arial"/>
          <w:bCs/>
          <w:color w:val="000000" w:themeColor="text1"/>
          <w:sz w:val="20"/>
          <w:szCs w:val="20"/>
        </w:rPr>
        <w:t xml:space="preserve"> </w:t>
      </w:r>
      <w:r w:rsidRPr="005F02AA">
        <w:rPr>
          <w:rStyle w:val="hps"/>
          <w:rFonts w:ascii="Arial" w:hAnsi="Arial" w:cs="Arial"/>
          <w:bCs/>
          <w:color w:val="000000" w:themeColor="text1"/>
          <w:sz w:val="20"/>
          <w:szCs w:val="20"/>
        </w:rPr>
        <w:t>la iglesia</w:t>
      </w:r>
      <w:r w:rsidRPr="005F02AA">
        <w:rPr>
          <w:rFonts w:ascii="Arial" w:hAnsi="Arial" w:cs="Arial"/>
          <w:bCs/>
          <w:color w:val="000000" w:themeColor="text1"/>
          <w:sz w:val="20"/>
          <w:szCs w:val="20"/>
        </w:rPr>
        <w:t xml:space="preserve"> </w:t>
      </w:r>
      <w:r w:rsidRPr="005F02AA">
        <w:rPr>
          <w:rStyle w:val="hps"/>
          <w:rFonts w:ascii="Arial" w:hAnsi="Arial" w:cs="Arial"/>
          <w:bCs/>
          <w:color w:val="000000" w:themeColor="text1"/>
          <w:sz w:val="20"/>
          <w:szCs w:val="20"/>
        </w:rPr>
        <w:t>de la Natividad</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cuyas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pinturas murales</w:t>
      </w:r>
      <w:r w:rsidRPr="005F02AA">
        <w:rPr>
          <w:rStyle w:val="atn"/>
          <w:rFonts w:ascii="Arial" w:hAnsi="Arial" w:cs="Arial"/>
          <w:color w:val="000000" w:themeColor="text1"/>
          <w:sz w:val="20"/>
          <w:szCs w:val="20"/>
        </w:rPr>
        <w:t xml:space="preserve"> son </w:t>
      </w:r>
      <w:r w:rsidRPr="005F02AA">
        <w:rPr>
          <w:rFonts w:ascii="Arial" w:hAnsi="Arial" w:cs="Arial"/>
          <w:color w:val="000000" w:themeColor="text1"/>
          <w:sz w:val="20"/>
          <w:szCs w:val="20"/>
        </w:rPr>
        <w:t xml:space="preserve">una obra de arte. Regreso a </w:t>
      </w:r>
      <w:proofErr w:type="spellStart"/>
      <w:r w:rsidRPr="005F02AA">
        <w:rPr>
          <w:rFonts w:ascii="Arial" w:hAnsi="Arial" w:cs="Arial"/>
          <w:color w:val="000000" w:themeColor="text1"/>
          <w:sz w:val="20"/>
          <w:szCs w:val="20"/>
        </w:rPr>
        <w:t>Veliko</w:t>
      </w:r>
      <w:proofErr w:type="spellEnd"/>
      <w:r w:rsidRPr="005F02AA">
        <w:rPr>
          <w:rFonts w:ascii="Arial" w:hAnsi="Arial" w:cs="Arial"/>
          <w:color w:val="000000" w:themeColor="text1"/>
          <w:sz w:val="20"/>
          <w:szCs w:val="20"/>
        </w:rPr>
        <w:t xml:space="preserve"> </w:t>
      </w:r>
      <w:proofErr w:type="spellStart"/>
      <w:r w:rsidRPr="005F02AA">
        <w:rPr>
          <w:rFonts w:ascii="Arial" w:hAnsi="Arial" w:cs="Arial"/>
          <w:color w:val="000000" w:themeColor="text1"/>
          <w:sz w:val="20"/>
          <w:szCs w:val="20"/>
        </w:rPr>
        <w:t>Tarnovo</w:t>
      </w:r>
      <w:proofErr w:type="spellEnd"/>
      <w:r w:rsidRPr="005F02AA">
        <w:rPr>
          <w:rFonts w:ascii="Arial" w:hAnsi="Arial" w:cs="Arial"/>
          <w:color w:val="000000" w:themeColor="text1"/>
          <w:sz w:val="20"/>
          <w:szCs w:val="20"/>
        </w:rPr>
        <w:t>. Alojamiento.</w:t>
      </w:r>
    </w:p>
    <w:p w:rsidR="00E77E33" w:rsidRPr="005F02AA" w:rsidRDefault="00E77E33" w:rsidP="005F02AA">
      <w:pPr>
        <w:pStyle w:val="Sinespaciado"/>
        <w:jc w:val="both"/>
        <w:rPr>
          <w:rFonts w:ascii="Arial" w:eastAsia="SimSun" w:hAnsi="Arial" w:cs="Arial"/>
          <w:iCs/>
          <w:color w:val="000000" w:themeColor="text1"/>
          <w:kern w:val="1"/>
          <w:sz w:val="20"/>
          <w:szCs w:val="20"/>
          <w:lang w:eastAsia="hi-IN" w:bidi="hi-IN"/>
        </w:rPr>
      </w:pPr>
      <w:r w:rsidRPr="005F02AA">
        <w:rPr>
          <w:rFonts w:ascii="Arial" w:eastAsia="SimSun" w:hAnsi="Arial" w:cs="Arial"/>
          <w:iCs/>
          <w:color w:val="000000" w:themeColor="text1"/>
          <w:kern w:val="1"/>
          <w:sz w:val="20"/>
          <w:szCs w:val="20"/>
          <w:lang w:eastAsia="hi-IN" w:bidi="hi-IN"/>
        </w:rPr>
        <w:t>(*</w:t>
      </w:r>
      <w:proofErr w:type="gramStart"/>
      <w:r w:rsidRPr="005F02AA">
        <w:rPr>
          <w:rFonts w:ascii="Arial" w:eastAsia="SimSun" w:hAnsi="Arial" w:cs="Arial"/>
          <w:iCs/>
          <w:color w:val="000000" w:themeColor="text1"/>
          <w:kern w:val="1"/>
          <w:sz w:val="20"/>
          <w:szCs w:val="20"/>
          <w:lang w:eastAsia="hi-IN" w:bidi="hi-IN"/>
        </w:rPr>
        <w:t>en</w:t>
      </w:r>
      <w:proofErr w:type="gramEnd"/>
      <w:r w:rsidRPr="005F02AA">
        <w:rPr>
          <w:rFonts w:ascii="Arial" w:eastAsia="SimSun" w:hAnsi="Arial" w:cs="Arial"/>
          <w:iCs/>
          <w:color w:val="000000" w:themeColor="text1"/>
          <w:kern w:val="1"/>
          <w:sz w:val="20"/>
          <w:szCs w:val="20"/>
          <w:lang w:eastAsia="hi-IN" w:bidi="hi-IN"/>
        </w:rPr>
        <w:t xml:space="preserve"> ciertas ocasiones la noche se pasará en </w:t>
      </w:r>
      <w:proofErr w:type="spellStart"/>
      <w:r w:rsidRPr="005F02AA">
        <w:rPr>
          <w:rFonts w:ascii="Arial" w:eastAsia="SimSun" w:hAnsi="Arial" w:cs="Arial"/>
          <w:iCs/>
          <w:color w:val="000000" w:themeColor="text1"/>
          <w:kern w:val="1"/>
          <w:sz w:val="20"/>
          <w:szCs w:val="20"/>
          <w:lang w:eastAsia="hi-IN" w:bidi="hi-IN"/>
        </w:rPr>
        <w:t>Arbanassi</w:t>
      </w:r>
      <w:proofErr w:type="spellEnd"/>
      <w:r w:rsidRPr="005F02AA">
        <w:rPr>
          <w:rFonts w:ascii="Arial" w:eastAsia="SimSun" w:hAnsi="Arial" w:cs="Arial"/>
          <w:iCs/>
          <w:color w:val="000000" w:themeColor="text1"/>
          <w:kern w:val="1"/>
          <w:sz w:val="20"/>
          <w:szCs w:val="20"/>
          <w:lang w:eastAsia="hi-IN" w:bidi="hi-IN"/>
        </w:rPr>
        <w:t xml:space="preserve"> y el itinerario se ajustará adecuadamente)  </w:t>
      </w:r>
    </w:p>
    <w:p w:rsidR="00E77E33" w:rsidRPr="005F02AA" w:rsidRDefault="00E77E33" w:rsidP="005F02AA">
      <w:pPr>
        <w:pStyle w:val="Sinespaciado"/>
        <w:jc w:val="both"/>
        <w:rPr>
          <w:rFonts w:ascii="Arial" w:hAnsi="Arial" w:cs="Arial"/>
          <w:color w:val="000000" w:themeColor="text1"/>
          <w:sz w:val="20"/>
          <w:szCs w:val="20"/>
          <w:lang w:eastAsia="hi-IN" w:bidi="hi-IN"/>
        </w:rPr>
      </w:pPr>
    </w:p>
    <w:p w:rsidR="00E77E33" w:rsidRPr="005F02AA" w:rsidRDefault="00E77E33" w:rsidP="005F02AA">
      <w:pPr>
        <w:pStyle w:val="Sinespaciado"/>
        <w:jc w:val="both"/>
        <w:rPr>
          <w:rFonts w:ascii="Arial" w:hAnsi="Arial" w:cs="Arial"/>
          <w:i/>
          <w:color w:val="000000" w:themeColor="text1"/>
          <w:sz w:val="20"/>
          <w:szCs w:val="20"/>
        </w:rPr>
      </w:pPr>
      <w:r w:rsidRPr="005F02AA">
        <w:rPr>
          <w:rStyle w:val="hps"/>
          <w:rFonts w:ascii="Arial" w:hAnsi="Arial" w:cs="Arial"/>
          <w:bCs/>
          <w:color w:val="000000" w:themeColor="text1"/>
          <w:sz w:val="20"/>
          <w:szCs w:val="20"/>
        </w:rPr>
        <w:t>D</w:t>
      </w:r>
      <w:r w:rsidR="00CD7471">
        <w:rPr>
          <w:rStyle w:val="hps"/>
          <w:rFonts w:ascii="Arial" w:hAnsi="Arial" w:cs="Arial"/>
          <w:bCs/>
          <w:color w:val="000000" w:themeColor="text1"/>
          <w:sz w:val="20"/>
          <w:szCs w:val="20"/>
        </w:rPr>
        <w:t xml:space="preserve">IA </w:t>
      </w:r>
      <w:r w:rsidRPr="005F02AA">
        <w:rPr>
          <w:rStyle w:val="hps"/>
          <w:rFonts w:ascii="Arial" w:hAnsi="Arial" w:cs="Arial"/>
          <w:bCs/>
          <w:color w:val="000000" w:themeColor="text1"/>
          <w:sz w:val="20"/>
          <w:szCs w:val="20"/>
        </w:rPr>
        <w:t>10</w:t>
      </w:r>
      <w:r w:rsidR="00CD7471">
        <w:rPr>
          <w:rStyle w:val="hps"/>
          <w:rFonts w:ascii="Arial" w:hAnsi="Arial" w:cs="Arial"/>
          <w:bCs/>
          <w:color w:val="000000" w:themeColor="text1"/>
          <w:sz w:val="20"/>
          <w:szCs w:val="20"/>
        </w:rPr>
        <w:t xml:space="preserve"> </w:t>
      </w:r>
      <w:r w:rsidR="00CD7471" w:rsidRPr="003B1265">
        <w:rPr>
          <w:rStyle w:val="hps"/>
          <w:rFonts w:ascii="Arial" w:hAnsi="Arial" w:cs="Arial"/>
          <w:b/>
          <w:bCs/>
          <w:color w:val="000000" w:themeColor="text1"/>
          <w:sz w:val="20"/>
          <w:szCs w:val="20"/>
        </w:rPr>
        <w:t>VELIKO TARNOVO – RUSSE – BUCAREST</w:t>
      </w:r>
      <w:r w:rsidR="00CD7471">
        <w:rPr>
          <w:rStyle w:val="hps"/>
          <w:rFonts w:ascii="Arial" w:hAnsi="Arial" w:cs="Arial"/>
          <w:bCs/>
          <w:color w:val="000000" w:themeColor="text1"/>
          <w:sz w:val="20"/>
          <w:szCs w:val="20"/>
        </w:rPr>
        <w:t xml:space="preserve">. </w:t>
      </w:r>
      <w:r w:rsidRPr="005F02AA">
        <w:rPr>
          <w:rStyle w:val="hps"/>
          <w:rFonts w:ascii="Arial" w:hAnsi="Arial" w:cs="Arial"/>
          <w:color w:val="000000" w:themeColor="text1"/>
          <w:sz w:val="20"/>
          <w:szCs w:val="20"/>
        </w:rPr>
        <w:t xml:space="preserve">Hoy nos dirigimos hacia Rumania, pasando por la ciudad de </w:t>
      </w:r>
      <w:proofErr w:type="spellStart"/>
      <w:r w:rsidRPr="005F02AA">
        <w:rPr>
          <w:rStyle w:val="hps"/>
          <w:rFonts w:ascii="Arial" w:hAnsi="Arial" w:cs="Arial"/>
          <w:color w:val="000000" w:themeColor="text1"/>
          <w:sz w:val="20"/>
          <w:szCs w:val="20"/>
        </w:rPr>
        <w:t>Russe</w:t>
      </w:r>
      <w:proofErr w:type="spellEnd"/>
      <w:r w:rsidRPr="005F02AA">
        <w:rPr>
          <w:rStyle w:val="hps"/>
          <w:rFonts w:ascii="Arial" w:hAnsi="Arial" w:cs="Arial"/>
          <w:color w:val="000000" w:themeColor="text1"/>
          <w:sz w:val="20"/>
          <w:szCs w:val="20"/>
        </w:rPr>
        <w:t>,</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donde nos encontraremos con nuestro guía local de Rumania. Por la tarde llegada a la capital de Rumania, Bucarest. Alojamiento.</w:t>
      </w:r>
    </w:p>
    <w:p w:rsidR="00E77E33" w:rsidRPr="005F02AA" w:rsidRDefault="00E77E33" w:rsidP="005F02AA">
      <w:pPr>
        <w:pStyle w:val="Sinespaciado"/>
        <w:jc w:val="both"/>
        <w:rPr>
          <w:rFonts w:ascii="Arial" w:hAnsi="Arial" w:cs="Arial"/>
          <w:i/>
          <w:color w:val="000000" w:themeColor="text1"/>
          <w:sz w:val="20"/>
          <w:szCs w:val="20"/>
        </w:rPr>
      </w:pPr>
    </w:p>
    <w:p w:rsidR="00E77E33" w:rsidRPr="005F02AA" w:rsidRDefault="00E77E33" w:rsidP="005F02AA">
      <w:pPr>
        <w:pStyle w:val="Sinespaciado"/>
        <w:jc w:val="both"/>
        <w:rPr>
          <w:rStyle w:val="hps"/>
          <w:rFonts w:ascii="Arial" w:hAnsi="Arial" w:cs="Arial"/>
          <w:i/>
          <w:color w:val="000000" w:themeColor="text1"/>
          <w:sz w:val="20"/>
          <w:szCs w:val="20"/>
        </w:rPr>
      </w:pPr>
      <w:r w:rsidRPr="005F02AA">
        <w:rPr>
          <w:rStyle w:val="hps"/>
          <w:rFonts w:ascii="Arial" w:hAnsi="Arial" w:cs="Arial"/>
          <w:bCs/>
          <w:color w:val="000000" w:themeColor="text1"/>
          <w:sz w:val="20"/>
          <w:szCs w:val="20"/>
        </w:rPr>
        <w:t>D</w:t>
      </w:r>
      <w:r w:rsidR="00CD7471">
        <w:rPr>
          <w:rStyle w:val="hps"/>
          <w:rFonts w:ascii="Arial" w:hAnsi="Arial" w:cs="Arial"/>
          <w:bCs/>
          <w:color w:val="000000" w:themeColor="text1"/>
          <w:sz w:val="20"/>
          <w:szCs w:val="20"/>
        </w:rPr>
        <w:t xml:space="preserve">IA </w:t>
      </w:r>
      <w:r w:rsidRPr="005F02AA">
        <w:rPr>
          <w:rFonts w:ascii="Arial" w:hAnsi="Arial" w:cs="Arial"/>
          <w:bCs/>
          <w:color w:val="000000" w:themeColor="text1"/>
          <w:sz w:val="20"/>
          <w:szCs w:val="20"/>
        </w:rPr>
        <w:t>11</w:t>
      </w:r>
      <w:r w:rsidR="00CD7471">
        <w:rPr>
          <w:rFonts w:ascii="Arial" w:hAnsi="Arial" w:cs="Arial"/>
          <w:bCs/>
          <w:color w:val="000000" w:themeColor="text1"/>
          <w:sz w:val="20"/>
          <w:szCs w:val="20"/>
        </w:rPr>
        <w:t xml:space="preserve"> </w:t>
      </w:r>
      <w:r w:rsidRPr="003B1265">
        <w:rPr>
          <w:rFonts w:ascii="Arial" w:hAnsi="Arial" w:cs="Arial"/>
          <w:b/>
          <w:bCs/>
          <w:color w:val="000000" w:themeColor="text1"/>
          <w:sz w:val="20"/>
          <w:szCs w:val="20"/>
        </w:rPr>
        <w:t>B</w:t>
      </w:r>
      <w:r w:rsidR="00CD7471" w:rsidRPr="003B1265">
        <w:rPr>
          <w:rFonts w:ascii="Arial" w:hAnsi="Arial" w:cs="Arial"/>
          <w:b/>
          <w:bCs/>
          <w:color w:val="000000" w:themeColor="text1"/>
          <w:sz w:val="20"/>
          <w:szCs w:val="20"/>
        </w:rPr>
        <w:t>UCAREST.</w:t>
      </w:r>
      <w:r w:rsidR="00CD7471">
        <w:rPr>
          <w:rFonts w:ascii="Arial" w:hAnsi="Arial" w:cs="Arial"/>
          <w:bCs/>
          <w:color w:val="000000" w:themeColor="text1"/>
          <w:sz w:val="20"/>
          <w:szCs w:val="20"/>
        </w:rPr>
        <w:t xml:space="preserve"> </w:t>
      </w:r>
      <w:r w:rsidRPr="005F02AA">
        <w:rPr>
          <w:rStyle w:val="hps"/>
          <w:rFonts w:ascii="Arial" w:hAnsi="Arial" w:cs="Arial"/>
          <w:color w:val="000000" w:themeColor="text1"/>
          <w:sz w:val="20"/>
          <w:szCs w:val="20"/>
        </w:rPr>
        <w:t>Conoceremos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la capital</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rumana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una vez conocida bajo</w:t>
      </w:r>
      <w:r w:rsidRPr="005F02AA">
        <w:rPr>
          <w:rFonts w:ascii="Arial" w:hAnsi="Arial" w:cs="Arial"/>
          <w:color w:val="000000" w:themeColor="text1"/>
          <w:sz w:val="20"/>
          <w:szCs w:val="20"/>
        </w:rPr>
        <w:t> </w:t>
      </w:r>
      <w:r w:rsidRPr="005F02AA">
        <w:rPr>
          <w:rStyle w:val="hpsatn"/>
          <w:rFonts w:ascii="Arial" w:hAnsi="Arial" w:cs="Arial"/>
          <w:color w:val="000000" w:themeColor="text1"/>
          <w:sz w:val="20"/>
          <w:szCs w:val="20"/>
        </w:rPr>
        <w:t>el apodo de "</w:t>
      </w:r>
      <w:r w:rsidRPr="005F02AA">
        <w:rPr>
          <w:rFonts w:ascii="Arial" w:hAnsi="Arial" w:cs="Arial"/>
          <w:color w:val="000000" w:themeColor="text1"/>
          <w:sz w:val="20"/>
          <w:szCs w:val="20"/>
        </w:rPr>
        <w:t xml:space="preserve">Pequeño París". </w:t>
      </w:r>
      <w:r w:rsidRPr="005F02AA">
        <w:rPr>
          <w:rStyle w:val="hps"/>
          <w:rFonts w:ascii="Arial" w:hAnsi="Arial" w:cs="Arial"/>
          <w:color w:val="000000" w:themeColor="text1"/>
          <w:sz w:val="20"/>
          <w:szCs w:val="20"/>
        </w:rPr>
        <w:t>Durante el</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recorrido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 xml:space="preserve">visitaremos </w:t>
      </w:r>
      <w:r w:rsidRPr="005F02AA">
        <w:rPr>
          <w:rStyle w:val="hps"/>
          <w:rFonts w:ascii="Arial" w:hAnsi="Arial" w:cs="Arial"/>
          <w:bCs/>
          <w:color w:val="000000" w:themeColor="text1"/>
          <w:sz w:val="20"/>
          <w:szCs w:val="20"/>
        </w:rPr>
        <w:t>el</w:t>
      </w:r>
      <w:r w:rsidRPr="005F02AA">
        <w:rPr>
          <w:rFonts w:ascii="Arial" w:hAnsi="Arial" w:cs="Arial"/>
          <w:bCs/>
          <w:color w:val="000000" w:themeColor="text1"/>
          <w:sz w:val="20"/>
          <w:szCs w:val="20"/>
        </w:rPr>
        <w:t xml:space="preserve"> </w:t>
      </w:r>
      <w:r w:rsidRPr="005F02AA">
        <w:rPr>
          <w:rStyle w:val="hps"/>
          <w:rFonts w:ascii="Arial" w:hAnsi="Arial" w:cs="Arial"/>
          <w:bCs/>
          <w:color w:val="000000" w:themeColor="text1"/>
          <w:sz w:val="20"/>
          <w:szCs w:val="20"/>
        </w:rPr>
        <w:t>Palacio</w:t>
      </w:r>
      <w:r w:rsidRPr="005F02AA">
        <w:rPr>
          <w:rFonts w:ascii="Arial" w:hAnsi="Arial" w:cs="Arial"/>
          <w:bCs/>
          <w:color w:val="000000" w:themeColor="text1"/>
          <w:sz w:val="20"/>
          <w:szCs w:val="20"/>
        </w:rPr>
        <w:t xml:space="preserve"> </w:t>
      </w:r>
      <w:r w:rsidRPr="005F02AA">
        <w:rPr>
          <w:rStyle w:val="hps"/>
          <w:rFonts w:ascii="Arial" w:hAnsi="Arial" w:cs="Arial"/>
          <w:bCs/>
          <w:color w:val="000000" w:themeColor="text1"/>
          <w:sz w:val="20"/>
          <w:szCs w:val="20"/>
        </w:rPr>
        <w:t>del Parlamento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el</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segundo edificio más grande</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del mundo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después del</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Pentágono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y</w:t>
      </w:r>
      <w:r w:rsidRPr="005F02AA">
        <w:rPr>
          <w:rFonts w:ascii="Arial" w:hAnsi="Arial" w:cs="Arial"/>
          <w:bCs/>
          <w:color w:val="000000" w:themeColor="text1"/>
          <w:sz w:val="20"/>
          <w:szCs w:val="20"/>
        </w:rPr>
        <w:t xml:space="preserve"> </w:t>
      </w:r>
      <w:r w:rsidRPr="005F02AA">
        <w:rPr>
          <w:rStyle w:val="hps"/>
          <w:rFonts w:ascii="Arial" w:hAnsi="Arial" w:cs="Arial"/>
          <w:bCs/>
          <w:color w:val="000000" w:themeColor="text1"/>
          <w:sz w:val="20"/>
          <w:szCs w:val="20"/>
        </w:rPr>
        <w:t>el</w:t>
      </w:r>
      <w:r w:rsidRPr="005F02AA">
        <w:rPr>
          <w:rFonts w:ascii="Arial" w:hAnsi="Arial" w:cs="Arial"/>
          <w:bCs/>
          <w:color w:val="000000" w:themeColor="text1"/>
          <w:sz w:val="20"/>
          <w:szCs w:val="20"/>
        </w:rPr>
        <w:t xml:space="preserve"> </w:t>
      </w:r>
      <w:r w:rsidRPr="005F02AA">
        <w:rPr>
          <w:rStyle w:val="hps"/>
          <w:rFonts w:ascii="Arial" w:hAnsi="Arial" w:cs="Arial"/>
          <w:bCs/>
          <w:color w:val="000000" w:themeColor="text1"/>
          <w:sz w:val="20"/>
          <w:szCs w:val="20"/>
        </w:rPr>
        <w:t>Museo del Pueblo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Escucharemos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cómo es que</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el</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pueblo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rumano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finalmente</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logró</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derrocar</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al</w:t>
      </w:r>
      <w:r w:rsidRPr="005F02AA">
        <w:rPr>
          <w:rFonts w:ascii="Arial" w:hAnsi="Arial" w:cs="Arial"/>
          <w:color w:val="000000" w:themeColor="text1"/>
          <w:sz w:val="20"/>
          <w:szCs w:val="20"/>
        </w:rPr>
        <w:t xml:space="preserve"> último </w:t>
      </w:r>
      <w:r w:rsidRPr="005F02AA">
        <w:rPr>
          <w:rStyle w:val="hps"/>
          <w:rFonts w:ascii="Arial" w:hAnsi="Arial" w:cs="Arial"/>
          <w:color w:val="000000" w:themeColor="text1"/>
          <w:sz w:val="20"/>
          <w:szCs w:val="20"/>
        </w:rPr>
        <w:t>dictador</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comunista</w:t>
      </w:r>
      <w:r w:rsidRPr="005F02AA">
        <w:rPr>
          <w:rFonts w:ascii="Arial" w:hAnsi="Arial" w:cs="Arial"/>
          <w:color w:val="000000" w:themeColor="text1"/>
          <w:sz w:val="20"/>
          <w:szCs w:val="20"/>
        </w:rPr>
        <w:t xml:space="preserve"> d</w:t>
      </w:r>
      <w:r w:rsidRPr="005F02AA">
        <w:rPr>
          <w:rStyle w:val="hps"/>
          <w:rFonts w:ascii="Arial" w:hAnsi="Arial" w:cs="Arial"/>
          <w:color w:val="000000" w:themeColor="text1"/>
          <w:sz w:val="20"/>
          <w:szCs w:val="20"/>
        </w:rPr>
        <w:t>e</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Europa del Este en</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la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Plaza de</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la Revolución</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El</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viaje</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nos llevará</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también</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al Ateneo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Rumano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al</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Teatro de la Ópera</w:t>
      </w:r>
      <w:r w:rsidRPr="005F02AA">
        <w:rPr>
          <w:rFonts w:ascii="Arial" w:hAnsi="Arial" w:cs="Arial"/>
          <w:color w:val="000000" w:themeColor="text1"/>
          <w:sz w:val="20"/>
          <w:szCs w:val="20"/>
        </w:rPr>
        <w:t xml:space="preserve">, al </w:t>
      </w:r>
      <w:r w:rsidRPr="005F02AA">
        <w:rPr>
          <w:rStyle w:val="hps"/>
          <w:rFonts w:ascii="Arial" w:hAnsi="Arial" w:cs="Arial"/>
          <w:color w:val="000000" w:themeColor="text1"/>
          <w:sz w:val="20"/>
          <w:szCs w:val="20"/>
        </w:rPr>
        <w:t>Club</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Militar de la Nación</w:t>
      </w:r>
      <w:r w:rsidRPr="005F02AA">
        <w:rPr>
          <w:rFonts w:ascii="Arial" w:hAnsi="Arial" w:cs="Arial"/>
          <w:color w:val="000000" w:themeColor="text1"/>
          <w:sz w:val="20"/>
          <w:szCs w:val="20"/>
        </w:rPr>
        <w:t xml:space="preserve">, a </w:t>
      </w:r>
      <w:r w:rsidRPr="005F02AA">
        <w:rPr>
          <w:rStyle w:val="hps"/>
          <w:rFonts w:ascii="Arial" w:hAnsi="Arial" w:cs="Arial"/>
          <w:color w:val="000000" w:themeColor="text1"/>
          <w:sz w:val="20"/>
          <w:szCs w:val="20"/>
        </w:rPr>
        <w:t>la Academia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Militar y</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al Arco del</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Triunfo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Alojamiento.</w:t>
      </w:r>
    </w:p>
    <w:p w:rsidR="00E77E33" w:rsidRPr="005F02AA" w:rsidRDefault="00E77E33" w:rsidP="005F02AA">
      <w:pPr>
        <w:pStyle w:val="Sinespaciado"/>
        <w:jc w:val="both"/>
        <w:rPr>
          <w:rFonts w:ascii="Arial" w:hAnsi="Arial" w:cs="Arial"/>
          <w:i/>
          <w:color w:val="000000" w:themeColor="text1"/>
          <w:sz w:val="20"/>
          <w:szCs w:val="20"/>
        </w:rPr>
      </w:pPr>
    </w:p>
    <w:p w:rsidR="00E77E33" w:rsidRPr="005F02AA" w:rsidRDefault="00E77E33" w:rsidP="005F02AA">
      <w:pPr>
        <w:pStyle w:val="Sinespaciado"/>
        <w:jc w:val="both"/>
        <w:rPr>
          <w:rStyle w:val="hps"/>
          <w:rFonts w:ascii="Arial" w:hAnsi="Arial" w:cs="Arial"/>
          <w:i/>
          <w:color w:val="000000" w:themeColor="text1"/>
          <w:sz w:val="20"/>
          <w:szCs w:val="20"/>
        </w:rPr>
      </w:pPr>
      <w:r w:rsidRPr="005F02AA">
        <w:rPr>
          <w:rStyle w:val="hps"/>
          <w:rFonts w:ascii="Arial" w:hAnsi="Arial" w:cs="Arial"/>
          <w:bCs/>
          <w:color w:val="000000" w:themeColor="text1"/>
          <w:sz w:val="20"/>
          <w:szCs w:val="20"/>
        </w:rPr>
        <w:t>D</w:t>
      </w:r>
      <w:r w:rsidR="00CD7471">
        <w:rPr>
          <w:rStyle w:val="hps"/>
          <w:rFonts w:ascii="Arial" w:hAnsi="Arial" w:cs="Arial"/>
          <w:bCs/>
          <w:color w:val="000000" w:themeColor="text1"/>
          <w:sz w:val="20"/>
          <w:szCs w:val="20"/>
        </w:rPr>
        <w:t xml:space="preserve">IA </w:t>
      </w:r>
      <w:r w:rsidRPr="005F02AA">
        <w:rPr>
          <w:rFonts w:ascii="Arial" w:hAnsi="Arial" w:cs="Arial"/>
          <w:bCs/>
          <w:color w:val="000000" w:themeColor="text1"/>
          <w:sz w:val="20"/>
          <w:szCs w:val="20"/>
        </w:rPr>
        <w:t>12</w:t>
      </w:r>
      <w:r w:rsidR="00CD7471">
        <w:rPr>
          <w:rFonts w:ascii="Arial" w:hAnsi="Arial" w:cs="Arial"/>
          <w:bCs/>
          <w:color w:val="000000" w:themeColor="text1"/>
          <w:sz w:val="20"/>
          <w:szCs w:val="20"/>
        </w:rPr>
        <w:t xml:space="preserve"> </w:t>
      </w:r>
      <w:r w:rsidR="00CD7471" w:rsidRPr="003B1265">
        <w:rPr>
          <w:rFonts w:ascii="Arial" w:hAnsi="Arial" w:cs="Arial"/>
          <w:b/>
          <w:bCs/>
          <w:color w:val="000000" w:themeColor="text1"/>
          <w:sz w:val="20"/>
          <w:szCs w:val="20"/>
        </w:rPr>
        <w:t xml:space="preserve">BUCAREST – CURTEA DE ARGES – SIBIU. </w:t>
      </w:r>
      <w:r w:rsidRPr="005F02AA">
        <w:rPr>
          <w:rStyle w:val="hps"/>
          <w:rFonts w:ascii="Arial" w:hAnsi="Arial" w:cs="Arial"/>
          <w:color w:val="000000" w:themeColor="text1"/>
          <w:sz w:val="20"/>
          <w:szCs w:val="20"/>
        </w:rPr>
        <w:t>Después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del desayuno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 xml:space="preserve">seguimos hacia </w:t>
      </w:r>
      <w:proofErr w:type="spellStart"/>
      <w:r w:rsidRPr="005F02AA">
        <w:rPr>
          <w:rStyle w:val="hps"/>
          <w:rFonts w:ascii="Arial" w:hAnsi="Arial" w:cs="Arial"/>
          <w:color w:val="000000" w:themeColor="text1"/>
          <w:sz w:val="20"/>
          <w:szCs w:val="20"/>
        </w:rPr>
        <w:t>Curtea</w:t>
      </w:r>
      <w:proofErr w:type="spellEnd"/>
      <w:r w:rsidRPr="005F02AA">
        <w:rPr>
          <w:rStyle w:val="hps"/>
          <w:rFonts w:ascii="Arial" w:hAnsi="Arial" w:cs="Arial"/>
          <w:color w:val="000000" w:themeColor="text1"/>
          <w:sz w:val="20"/>
          <w:szCs w:val="20"/>
        </w:rPr>
        <w:t xml:space="preserve"> de </w:t>
      </w:r>
      <w:proofErr w:type="spellStart"/>
      <w:r w:rsidRPr="005F02AA">
        <w:rPr>
          <w:rStyle w:val="hps"/>
          <w:rFonts w:ascii="Arial" w:hAnsi="Arial" w:cs="Arial"/>
          <w:color w:val="000000" w:themeColor="text1"/>
          <w:sz w:val="20"/>
          <w:szCs w:val="20"/>
        </w:rPr>
        <w:t>Arges</w:t>
      </w:r>
      <w:proofErr w:type="spellEnd"/>
      <w:r w:rsidRPr="005F02AA">
        <w:rPr>
          <w:rStyle w:val="hps"/>
          <w:rFonts w:ascii="Arial" w:hAnsi="Arial" w:cs="Arial"/>
          <w:color w:val="000000" w:themeColor="text1"/>
          <w:sz w:val="20"/>
          <w:szCs w:val="20"/>
        </w:rPr>
        <w:t xml:space="preserve"> y visitamos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Monasterio</w:t>
      </w:r>
      <w:r w:rsidRPr="005F02AA">
        <w:rPr>
          <w:rFonts w:ascii="Arial" w:hAnsi="Arial" w:cs="Arial"/>
          <w:color w:val="000000" w:themeColor="text1"/>
          <w:sz w:val="20"/>
          <w:szCs w:val="20"/>
        </w:rPr>
        <w:t xml:space="preserve"> de </w:t>
      </w:r>
      <w:proofErr w:type="spellStart"/>
      <w:r w:rsidRPr="005F02AA">
        <w:rPr>
          <w:rStyle w:val="hps"/>
          <w:rFonts w:ascii="Arial" w:hAnsi="Arial" w:cs="Arial"/>
          <w:bCs/>
          <w:color w:val="000000" w:themeColor="text1"/>
          <w:sz w:val="20"/>
          <w:szCs w:val="20"/>
        </w:rPr>
        <w:t>Cozia</w:t>
      </w:r>
      <w:proofErr w:type="spellEnd"/>
      <w:r w:rsidRPr="005F02AA">
        <w:rPr>
          <w:rStyle w:val="hps"/>
          <w:rFonts w:ascii="Arial" w:hAnsi="Arial" w:cs="Arial"/>
          <w:bCs/>
          <w:color w:val="000000" w:themeColor="text1"/>
          <w:sz w:val="20"/>
          <w:szCs w:val="20"/>
        </w:rPr>
        <w:t>,</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construido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en 1386. La ruta hacia Sibiu atraviesa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los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Alpes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de Transilvania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a través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del escénico valle</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del río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Olt. Por la tarde haremos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un</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amplio recorrido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a pie</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por la ciudad de Sibiu</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Aquí podremos ver</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tiendas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y casas medievales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y</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visitar</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la Catedral Evangélica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donde fue</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asesinado el hijo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de</w:t>
      </w:r>
      <w:r w:rsidRPr="005F02AA">
        <w:rPr>
          <w:rFonts w:ascii="Arial" w:hAnsi="Arial" w:cs="Arial"/>
          <w:color w:val="000000" w:themeColor="text1"/>
          <w:sz w:val="20"/>
          <w:szCs w:val="20"/>
        </w:rPr>
        <w:t xml:space="preserve"> </w:t>
      </w:r>
      <w:proofErr w:type="spellStart"/>
      <w:r w:rsidRPr="005F02AA">
        <w:rPr>
          <w:rStyle w:val="hps"/>
          <w:rFonts w:ascii="Arial" w:hAnsi="Arial" w:cs="Arial"/>
          <w:color w:val="000000" w:themeColor="text1"/>
          <w:sz w:val="20"/>
          <w:szCs w:val="20"/>
        </w:rPr>
        <w:t>Vlad</w:t>
      </w:r>
      <w:proofErr w:type="spellEnd"/>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el</w:t>
      </w:r>
      <w:r w:rsidRPr="005F02AA">
        <w:rPr>
          <w:rFonts w:ascii="Arial" w:hAnsi="Arial" w:cs="Arial"/>
          <w:color w:val="000000" w:themeColor="text1"/>
          <w:sz w:val="20"/>
          <w:szCs w:val="20"/>
        </w:rPr>
        <w:t xml:space="preserve"> </w:t>
      </w:r>
      <w:proofErr w:type="spellStart"/>
      <w:r w:rsidRPr="005F02AA">
        <w:rPr>
          <w:rStyle w:val="hps"/>
          <w:rFonts w:ascii="Arial" w:hAnsi="Arial" w:cs="Arial"/>
          <w:color w:val="000000" w:themeColor="text1"/>
          <w:sz w:val="20"/>
          <w:szCs w:val="20"/>
        </w:rPr>
        <w:t>Empalador</w:t>
      </w:r>
      <w:proofErr w:type="spellEnd"/>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(otro</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de los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apodos</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de Drácula</w:t>
      </w:r>
      <w:r w:rsidRPr="005F02AA">
        <w:rPr>
          <w:rFonts w:ascii="Arial" w:hAnsi="Arial" w:cs="Arial"/>
          <w:color w:val="000000" w:themeColor="text1"/>
          <w:sz w:val="20"/>
          <w:szCs w:val="20"/>
        </w:rPr>
        <w:t>). Alojamiento.</w:t>
      </w:r>
    </w:p>
    <w:p w:rsidR="00E77E33" w:rsidRPr="005F02AA" w:rsidRDefault="00E77E33" w:rsidP="005F02AA">
      <w:pPr>
        <w:pStyle w:val="Sinespaciado"/>
        <w:jc w:val="both"/>
        <w:rPr>
          <w:rStyle w:val="hps"/>
          <w:rFonts w:ascii="Arial" w:hAnsi="Arial" w:cs="Arial"/>
          <w:i/>
          <w:color w:val="000000" w:themeColor="text1"/>
          <w:sz w:val="20"/>
          <w:szCs w:val="20"/>
        </w:rPr>
      </w:pPr>
    </w:p>
    <w:p w:rsidR="00E77E33" w:rsidRPr="005F02AA" w:rsidRDefault="00E77E33" w:rsidP="005F02AA">
      <w:pPr>
        <w:pStyle w:val="Sinespaciado"/>
        <w:jc w:val="both"/>
        <w:rPr>
          <w:rFonts w:ascii="Arial" w:hAnsi="Arial" w:cs="Arial"/>
          <w:i/>
          <w:color w:val="000000" w:themeColor="text1"/>
          <w:sz w:val="20"/>
          <w:szCs w:val="20"/>
        </w:rPr>
      </w:pPr>
      <w:r w:rsidRPr="005F02AA">
        <w:rPr>
          <w:rFonts w:ascii="Arial" w:hAnsi="Arial" w:cs="Arial"/>
          <w:bCs/>
          <w:color w:val="000000" w:themeColor="text1"/>
          <w:sz w:val="20"/>
          <w:szCs w:val="20"/>
        </w:rPr>
        <w:t>D</w:t>
      </w:r>
      <w:r w:rsidR="00CD7471">
        <w:rPr>
          <w:rFonts w:ascii="Arial" w:hAnsi="Arial" w:cs="Arial"/>
          <w:bCs/>
          <w:color w:val="000000" w:themeColor="text1"/>
          <w:sz w:val="20"/>
          <w:szCs w:val="20"/>
        </w:rPr>
        <w:t xml:space="preserve">IA </w:t>
      </w:r>
      <w:r w:rsidRPr="005F02AA">
        <w:rPr>
          <w:rFonts w:ascii="Arial" w:hAnsi="Arial" w:cs="Arial"/>
          <w:bCs/>
          <w:color w:val="000000" w:themeColor="text1"/>
          <w:sz w:val="20"/>
          <w:szCs w:val="20"/>
        </w:rPr>
        <w:t>13</w:t>
      </w:r>
      <w:r w:rsidR="00CD7471">
        <w:rPr>
          <w:rFonts w:ascii="Arial" w:hAnsi="Arial" w:cs="Arial"/>
          <w:bCs/>
          <w:color w:val="000000" w:themeColor="text1"/>
          <w:sz w:val="20"/>
          <w:szCs w:val="20"/>
        </w:rPr>
        <w:t xml:space="preserve"> </w:t>
      </w:r>
      <w:r w:rsidR="00CD7471" w:rsidRPr="003B1265">
        <w:rPr>
          <w:rFonts w:ascii="Arial" w:hAnsi="Arial" w:cs="Arial"/>
          <w:b/>
          <w:bCs/>
          <w:color w:val="000000" w:themeColor="text1"/>
          <w:sz w:val="20"/>
          <w:szCs w:val="20"/>
        </w:rPr>
        <w:t xml:space="preserve">SIBIU – SIGHISOARA – LAGO ROJO – PIATRA </w:t>
      </w:r>
      <w:r w:rsidRPr="003B1265">
        <w:rPr>
          <w:rFonts w:ascii="Arial" w:hAnsi="Arial" w:cs="Arial"/>
          <w:b/>
          <w:bCs/>
          <w:color w:val="000000" w:themeColor="text1"/>
          <w:sz w:val="20"/>
          <w:szCs w:val="20"/>
        </w:rPr>
        <w:t>N</w:t>
      </w:r>
      <w:r w:rsidR="00CD7471" w:rsidRPr="003B1265">
        <w:rPr>
          <w:rFonts w:ascii="Arial" w:hAnsi="Arial" w:cs="Arial"/>
          <w:b/>
          <w:bCs/>
          <w:color w:val="000000" w:themeColor="text1"/>
          <w:sz w:val="20"/>
          <w:szCs w:val="20"/>
        </w:rPr>
        <w:t>EAMT</w:t>
      </w:r>
      <w:r w:rsidR="00CD7471">
        <w:rPr>
          <w:rFonts w:ascii="Arial" w:hAnsi="Arial" w:cs="Arial"/>
          <w:bCs/>
          <w:color w:val="000000" w:themeColor="text1"/>
          <w:sz w:val="20"/>
          <w:szCs w:val="20"/>
        </w:rPr>
        <w:t xml:space="preserve">. </w:t>
      </w:r>
      <w:r w:rsidRPr="005F02AA">
        <w:rPr>
          <w:rFonts w:ascii="Arial" w:hAnsi="Arial" w:cs="Arial"/>
          <w:color w:val="000000" w:themeColor="text1"/>
          <w:sz w:val="20"/>
          <w:szCs w:val="20"/>
        </w:rPr>
        <w:t xml:space="preserve">Salida hacia la </w:t>
      </w:r>
      <w:proofErr w:type="spellStart"/>
      <w:r w:rsidRPr="005F02AA">
        <w:rPr>
          <w:rFonts w:ascii="Arial" w:hAnsi="Arial" w:cs="Arial"/>
          <w:color w:val="000000" w:themeColor="text1"/>
          <w:sz w:val="20"/>
          <w:szCs w:val="20"/>
        </w:rPr>
        <w:t>Piatra</w:t>
      </w:r>
      <w:proofErr w:type="spellEnd"/>
      <w:r w:rsidRPr="005F02AA">
        <w:rPr>
          <w:rFonts w:ascii="Arial" w:hAnsi="Arial" w:cs="Arial"/>
          <w:color w:val="000000" w:themeColor="text1"/>
          <w:sz w:val="20"/>
          <w:szCs w:val="20"/>
        </w:rPr>
        <w:t xml:space="preserve"> </w:t>
      </w:r>
      <w:proofErr w:type="spellStart"/>
      <w:r w:rsidRPr="005F02AA">
        <w:rPr>
          <w:rFonts w:ascii="Arial" w:hAnsi="Arial" w:cs="Arial"/>
          <w:color w:val="000000" w:themeColor="text1"/>
          <w:sz w:val="20"/>
          <w:szCs w:val="20"/>
        </w:rPr>
        <w:t>Neamt</w:t>
      </w:r>
      <w:proofErr w:type="spellEnd"/>
      <w:r w:rsidRPr="005F02AA">
        <w:rPr>
          <w:rFonts w:ascii="Arial" w:hAnsi="Arial" w:cs="Arial"/>
          <w:color w:val="000000" w:themeColor="text1"/>
          <w:sz w:val="20"/>
          <w:szCs w:val="20"/>
        </w:rPr>
        <w:t xml:space="preserve"> atravesando el desfiladero de </w:t>
      </w:r>
      <w:proofErr w:type="spellStart"/>
      <w:r w:rsidRPr="005F02AA">
        <w:rPr>
          <w:rFonts w:ascii="Arial" w:hAnsi="Arial" w:cs="Arial"/>
          <w:color w:val="000000" w:themeColor="text1"/>
          <w:sz w:val="20"/>
          <w:szCs w:val="20"/>
        </w:rPr>
        <w:t>Bicaz</w:t>
      </w:r>
      <w:proofErr w:type="spellEnd"/>
      <w:r w:rsidRPr="005F02AA">
        <w:rPr>
          <w:rFonts w:ascii="Arial" w:hAnsi="Arial" w:cs="Arial"/>
          <w:color w:val="000000" w:themeColor="text1"/>
          <w:sz w:val="20"/>
          <w:szCs w:val="20"/>
        </w:rPr>
        <w:t xml:space="preserve">, el desfiladero más grande de Rumania, admirando la belleza del paisaje, del Lago Rojo y su estación de montaña. En ruta visitaremos </w:t>
      </w:r>
      <w:proofErr w:type="spellStart"/>
      <w:r w:rsidRPr="005F02AA">
        <w:rPr>
          <w:rFonts w:ascii="Arial" w:hAnsi="Arial" w:cs="Arial"/>
          <w:color w:val="000000" w:themeColor="text1"/>
          <w:sz w:val="20"/>
          <w:szCs w:val="20"/>
        </w:rPr>
        <w:t>Sighisoara</w:t>
      </w:r>
      <w:proofErr w:type="spellEnd"/>
      <w:r w:rsidRPr="005F02AA">
        <w:rPr>
          <w:rFonts w:ascii="Arial" w:hAnsi="Arial" w:cs="Arial"/>
          <w:color w:val="000000" w:themeColor="text1"/>
          <w:sz w:val="20"/>
          <w:szCs w:val="20"/>
        </w:rPr>
        <w:t xml:space="preserve">, una de las más bellas villas medievales de Europa y la ciudad natal del famoso príncipe de Valaquia, </w:t>
      </w:r>
      <w:proofErr w:type="spellStart"/>
      <w:r w:rsidRPr="005F02AA">
        <w:rPr>
          <w:rFonts w:ascii="Arial" w:hAnsi="Arial" w:cs="Arial"/>
          <w:color w:val="000000" w:themeColor="text1"/>
          <w:sz w:val="20"/>
          <w:szCs w:val="20"/>
        </w:rPr>
        <w:t>Vlad</w:t>
      </w:r>
      <w:proofErr w:type="spellEnd"/>
      <w:r w:rsidRPr="005F02AA">
        <w:rPr>
          <w:rFonts w:ascii="Arial" w:hAnsi="Arial" w:cs="Arial"/>
          <w:color w:val="000000" w:themeColor="text1"/>
          <w:sz w:val="20"/>
          <w:szCs w:val="20"/>
        </w:rPr>
        <w:t xml:space="preserve"> Tepes "el </w:t>
      </w:r>
      <w:proofErr w:type="spellStart"/>
      <w:r w:rsidRPr="005F02AA">
        <w:rPr>
          <w:rFonts w:ascii="Arial" w:hAnsi="Arial" w:cs="Arial"/>
          <w:color w:val="000000" w:themeColor="text1"/>
          <w:sz w:val="20"/>
          <w:szCs w:val="20"/>
        </w:rPr>
        <w:t>Empalador</w:t>
      </w:r>
      <w:proofErr w:type="spellEnd"/>
      <w:r w:rsidRPr="005F02AA">
        <w:rPr>
          <w:rFonts w:ascii="Arial" w:hAnsi="Arial" w:cs="Arial"/>
          <w:color w:val="000000" w:themeColor="text1"/>
          <w:sz w:val="20"/>
          <w:szCs w:val="20"/>
        </w:rPr>
        <w:t>", que inspiró la leyenda de Drácula. Se visitará su casco antiguo, incluyendo</w:t>
      </w:r>
      <w:r w:rsidRPr="005F02AA">
        <w:rPr>
          <w:rFonts w:ascii="Arial" w:hAnsi="Arial" w:cs="Arial"/>
          <w:bCs/>
          <w:color w:val="000000" w:themeColor="text1"/>
          <w:sz w:val="20"/>
          <w:szCs w:val="20"/>
        </w:rPr>
        <w:t xml:space="preserve"> la Torre del Reloj</w:t>
      </w:r>
      <w:r w:rsidRPr="005F02AA">
        <w:rPr>
          <w:rFonts w:ascii="Arial" w:hAnsi="Arial" w:cs="Arial"/>
          <w:color w:val="000000" w:themeColor="text1"/>
          <w:sz w:val="20"/>
          <w:szCs w:val="20"/>
        </w:rPr>
        <w:t xml:space="preserve">, que alberga el Museo de Historia de la Ciudad, </w:t>
      </w:r>
      <w:r w:rsidRPr="005F02AA">
        <w:rPr>
          <w:rFonts w:ascii="Arial" w:hAnsi="Arial" w:cs="Arial"/>
          <w:bCs/>
          <w:color w:val="000000" w:themeColor="text1"/>
          <w:sz w:val="20"/>
          <w:szCs w:val="20"/>
        </w:rPr>
        <w:t>el Museo de Armas Medievales y la Cámara de Tortura</w:t>
      </w:r>
      <w:r w:rsidRPr="005F02AA">
        <w:rPr>
          <w:rFonts w:ascii="Arial" w:hAnsi="Arial" w:cs="Arial"/>
          <w:color w:val="000000" w:themeColor="text1"/>
          <w:sz w:val="20"/>
          <w:szCs w:val="20"/>
        </w:rPr>
        <w:t xml:space="preserve">. Por la tarde salida hacia la ciudad de </w:t>
      </w:r>
      <w:proofErr w:type="spellStart"/>
      <w:r w:rsidRPr="005F02AA">
        <w:rPr>
          <w:rFonts w:ascii="Arial" w:hAnsi="Arial" w:cs="Arial"/>
          <w:color w:val="000000" w:themeColor="text1"/>
          <w:sz w:val="20"/>
          <w:szCs w:val="20"/>
        </w:rPr>
        <w:t>Piatra</w:t>
      </w:r>
      <w:proofErr w:type="spellEnd"/>
      <w:r w:rsidRPr="005F02AA">
        <w:rPr>
          <w:rFonts w:ascii="Arial" w:hAnsi="Arial" w:cs="Arial"/>
          <w:color w:val="000000" w:themeColor="text1"/>
          <w:sz w:val="20"/>
          <w:szCs w:val="20"/>
        </w:rPr>
        <w:t xml:space="preserve"> </w:t>
      </w:r>
      <w:proofErr w:type="spellStart"/>
      <w:r w:rsidRPr="005F02AA">
        <w:rPr>
          <w:rFonts w:ascii="Arial" w:hAnsi="Arial" w:cs="Arial"/>
          <w:color w:val="000000" w:themeColor="text1"/>
          <w:sz w:val="20"/>
          <w:szCs w:val="20"/>
        </w:rPr>
        <w:t>Neamt</w:t>
      </w:r>
      <w:proofErr w:type="spellEnd"/>
      <w:r w:rsidRPr="005F02AA">
        <w:rPr>
          <w:rFonts w:ascii="Arial" w:hAnsi="Arial" w:cs="Arial"/>
          <w:color w:val="000000" w:themeColor="text1"/>
          <w:sz w:val="20"/>
          <w:szCs w:val="20"/>
        </w:rPr>
        <w:t>. Alojamiento.</w:t>
      </w:r>
    </w:p>
    <w:p w:rsidR="00E77E33" w:rsidRPr="005F02AA" w:rsidRDefault="00E77E33" w:rsidP="005F02AA">
      <w:pPr>
        <w:pStyle w:val="Sinespaciado"/>
        <w:jc w:val="both"/>
        <w:rPr>
          <w:rFonts w:ascii="Arial" w:hAnsi="Arial" w:cs="Arial"/>
          <w:i/>
          <w:color w:val="000000" w:themeColor="text1"/>
          <w:sz w:val="20"/>
          <w:szCs w:val="20"/>
        </w:rPr>
      </w:pPr>
    </w:p>
    <w:p w:rsidR="00E77E33" w:rsidRPr="005F02AA" w:rsidRDefault="00E77E33" w:rsidP="005F02AA">
      <w:pPr>
        <w:pStyle w:val="Sinespaciado"/>
        <w:jc w:val="both"/>
        <w:rPr>
          <w:rFonts w:ascii="Arial" w:hAnsi="Arial" w:cs="Arial"/>
          <w:i/>
          <w:color w:val="000000" w:themeColor="text1"/>
          <w:sz w:val="20"/>
          <w:szCs w:val="20"/>
        </w:rPr>
      </w:pPr>
      <w:r w:rsidRPr="005F02AA">
        <w:rPr>
          <w:rStyle w:val="hps"/>
          <w:rFonts w:ascii="Arial" w:hAnsi="Arial" w:cs="Arial"/>
          <w:bCs/>
          <w:color w:val="000000" w:themeColor="text1"/>
          <w:sz w:val="20"/>
          <w:szCs w:val="20"/>
        </w:rPr>
        <w:t>D</w:t>
      </w:r>
      <w:r w:rsidR="003166A7">
        <w:rPr>
          <w:rStyle w:val="hps"/>
          <w:rFonts w:ascii="Arial" w:hAnsi="Arial" w:cs="Arial"/>
          <w:bCs/>
          <w:color w:val="000000" w:themeColor="text1"/>
          <w:sz w:val="20"/>
          <w:szCs w:val="20"/>
        </w:rPr>
        <w:t xml:space="preserve">IA </w:t>
      </w:r>
      <w:r w:rsidRPr="005F02AA">
        <w:rPr>
          <w:rFonts w:ascii="Arial" w:hAnsi="Arial" w:cs="Arial"/>
          <w:bCs/>
          <w:color w:val="000000" w:themeColor="text1"/>
          <w:sz w:val="20"/>
          <w:szCs w:val="20"/>
        </w:rPr>
        <w:t>14</w:t>
      </w:r>
      <w:r w:rsidR="003166A7">
        <w:rPr>
          <w:rFonts w:ascii="Arial" w:hAnsi="Arial" w:cs="Arial"/>
          <w:bCs/>
          <w:color w:val="000000" w:themeColor="text1"/>
          <w:sz w:val="20"/>
          <w:szCs w:val="20"/>
        </w:rPr>
        <w:t xml:space="preserve"> </w:t>
      </w:r>
      <w:r w:rsidR="003166A7" w:rsidRPr="003B1265">
        <w:rPr>
          <w:rFonts w:ascii="Arial" w:hAnsi="Arial" w:cs="Arial"/>
          <w:b/>
          <w:bCs/>
          <w:color w:val="000000" w:themeColor="text1"/>
          <w:sz w:val="20"/>
          <w:szCs w:val="20"/>
        </w:rPr>
        <w:t>PIATRA NEAMT – BUCOVINA – PIATRA NEAMT</w:t>
      </w:r>
      <w:r w:rsidR="003166A7">
        <w:rPr>
          <w:rFonts w:ascii="Arial" w:hAnsi="Arial" w:cs="Arial"/>
          <w:bCs/>
          <w:color w:val="000000" w:themeColor="text1"/>
          <w:sz w:val="20"/>
          <w:szCs w:val="20"/>
        </w:rPr>
        <w:t xml:space="preserve">. </w:t>
      </w:r>
      <w:r w:rsidRPr="005F02AA">
        <w:rPr>
          <w:rFonts w:ascii="Arial" w:hAnsi="Arial" w:cs="Arial"/>
          <w:color w:val="000000" w:themeColor="text1"/>
          <w:sz w:val="20"/>
          <w:szCs w:val="20"/>
        </w:rPr>
        <w:t xml:space="preserve">Desayuno en el hotel. Salida hacia la comarca de Bucovina para visitar sus monasterios, los monumentos más representativos del arte moldavo. Declarados Patrimonio de la Humanidad, estos monasterios son unos de los legados más importantes del arte bizantino del mundo, en los que destacan sus pinturas al fresco interiores y exteriores de colores vivos. Visita de los Monasterios de </w:t>
      </w:r>
      <w:proofErr w:type="spellStart"/>
      <w:r w:rsidRPr="005F02AA">
        <w:rPr>
          <w:rFonts w:ascii="Arial" w:hAnsi="Arial" w:cs="Arial"/>
          <w:bCs/>
          <w:color w:val="000000" w:themeColor="text1"/>
          <w:sz w:val="20"/>
          <w:szCs w:val="20"/>
        </w:rPr>
        <w:t>Sucevita</w:t>
      </w:r>
      <w:proofErr w:type="spellEnd"/>
      <w:r w:rsidRPr="005F02AA">
        <w:rPr>
          <w:rFonts w:ascii="Arial" w:hAnsi="Arial" w:cs="Arial"/>
          <w:color w:val="000000" w:themeColor="text1"/>
          <w:sz w:val="20"/>
          <w:szCs w:val="20"/>
        </w:rPr>
        <w:t xml:space="preserve"> y de </w:t>
      </w:r>
      <w:r w:rsidRPr="005F02AA">
        <w:rPr>
          <w:rFonts w:ascii="Arial" w:hAnsi="Arial" w:cs="Arial"/>
          <w:bCs/>
          <w:color w:val="000000" w:themeColor="text1"/>
          <w:sz w:val="20"/>
          <w:szCs w:val="20"/>
        </w:rPr>
        <w:t xml:space="preserve">los talleres de cerámica negra de </w:t>
      </w:r>
      <w:proofErr w:type="spellStart"/>
      <w:r w:rsidRPr="005F02AA">
        <w:rPr>
          <w:rFonts w:ascii="Arial" w:hAnsi="Arial" w:cs="Arial"/>
          <w:bCs/>
          <w:color w:val="000000" w:themeColor="text1"/>
          <w:sz w:val="20"/>
          <w:szCs w:val="20"/>
        </w:rPr>
        <w:t>Marginea</w:t>
      </w:r>
      <w:proofErr w:type="spellEnd"/>
      <w:r w:rsidRPr="005F02AA">
        <w:rPr>
          <w:rFonts w:ascii="Arial" w:hAnsi="Arial" w:cs="Arial"/>
          <w:color w:val="000000" w:themeColor="text1"/>
          <w:sz w:val="20"/>
          <w:szCs w:val="20"/>
        </w:rPr>
        <w:t xml:space="preserve">. Por la tarde visita del Monasterio </w:t>
      </w:r>
      <w:r w:rsidRPr="005F02AA">
        <w:rPr>
          <w:rFonts w:ascii="Arial" w:hAnsi="Arial" w:cs="Arial"/>
          <w:bCs/>
          <w:color w:val="000000" w:themeColor="text1"/>
          <w:sz w:val="20"/>
          <w:szCs w:val="20"/>
        </w:rPr>
        <w:t xml:space="preserve">de </w:t>
      </w:r>
      <w:proofErr w:type="spellStart"/>
      <w:r w:rsidRPr="005F02AA">
        <w:rPr>
          <w:rFonts w:ascii="Arial" w:hAnsi="Arial" w:cs="Arial"/>
          <w:bCs/>
          <w:color w:val="000000" w:themeColor="text1"/>
          <w:sz w:val="20"/>
          <w:szCs w:val="20"/>
        </w:rPr>
        <w:t>Voronet</w:t>
      </w:r>
      <w:proofErr w:type="spellEnd"/>
      <w:r w:rsidRPr="005F02AA">
        <w:rPr>
          <w:rFonts w:ascii="Arial" w:hAnsi="Arial" w:cs="Arial"/>
          <w:color w:val="000000" w:themeColor="text1"/>
          <w:sz w:val="20"/>
          <w:szCs w:val="20"/>
        </w:rPr>
        <w:t xml:space="preserve">, considerado como el mejor ejemplo arquitectónico y pictórico de la región, denominado la "Capilla Sixtina" de Oriente. Regreso a </w:t>
      </w:r>
      <w:proofErr w:type="spellStart"/>
      <w:r w:rsidRPr="005F02AA">
        <w:rPr>
          <w:rFonts w:ascii="Arial" w:hAnsi="Arial" w:cs="Arial"/>
          <w:color w:val="000000" w:themeColor="text1"/>
          <w:sz w:val="20"/>
          <w:szCs w:val="20"/>
        </w:rPr>
        <w:t>Piatra</w:t>
      </w:r>
      <w:proofErr w:type="spellEnd"/>
      <w:r w:rsidRPr="005F02AA">
        <w:rPr>
          <w:rFonts w:ascii="Arial" w:hAnsi="Arial" w:cs="Arial"/>
          <w:color w:val="000000" w:themeColor="text1"/>
          <w:sz w:val="20"/>
          <w:szCs w:val="20"/>
        </w:rPr>
        <w:t xml:space="preserve"> </w:t>
      </w:r>
      <w:proofErr w:type="spellStart"/>
      <w:r w:rsidRPr="005F02AA">
        <w:rPr>
          <w:rFonts w:ascii="Arial" w:hAnsi="Arial" w:cs="Arial"/>
          <w:color w:val="000000" w:themeColor="text1"/>
          <w:sz w:val="20"/>
          <w:szCs w:val="20"/>
        </w:rPr>
        <w:t>Neamt</w:t>
      </w:r>
      <w:proofErr w:type="spellEnd"/>
      <w:r w:rsidRPr="005F02AA">
        <w:rPr>
          <w:rFonts w:ascii="Arial" w:hAnsi="Arial" w:cs="Arial"/>
          <w:color w:val="000000" w:themeColor="text1"/>
          <w:sz w:val="20"/>
          <w:szCs w:val="20"/>
        </w:rPr>
        <w:t>. Alojamiento.</w:t>
      </w:r>
    </w:p>
    <w:p w:rsidR="00E77E33" w:rsidRPr="005F02AA" w:rsidRDefault="00E77E33" w:rsidP="005F02AA">
      <w:pPr>
        <w:pStyle w:val="Sinespaciado"/>
        <w:jc w:val="both"/>
        <w:rPr>
          <w:rFonts w:ascii="Arial" w:hAnsi="Arial" w:cs="Arial"/>
          <w:i/>
          <w:color w:val="000000" w:themeColor="text1"/>
          <w:sz w:val="20"/>
          <w:szCs w:val="20"/>
        </w:rPr>
      </w:pPr>
      <w:r w:rsidRPr="005F02AA">
        <w:rPr>
          <w:rFonts w:ascii="Arial" w:hAnsi="Arial" w:cs="Arial"/>
          <w:color w:val="000000" w:themeColor="text1"/>
          <w:sz w:val="20"/>
          <w:szCs w:val="20"/>
        </w:rPr>
        <w:t> </w:t>
      </w:r>
    </w:p>
    <w:p w:rsidR="00E77E33" w:rsidRPr="005F02AA" w:rsidRDefault="00E77E33" w:rsidP="005F02AA">
      <w:pPr>
        <w:pStyle w:val="Sinespaciado"/>
        <w:jc w:val="both"/>
        <w:rPr>
          <w:rFonts w:ascii="Arial" w:hAnsi="Arial" w:cs="Arial"/>
          <w:i/>
          <w:color w:val="000000" w:themeColor="text1"/>
          <w:sz w:val="20"/>
          <w:szCs w:val="20"/>
        </w:rPr>
      </w:pPr>
      <w:r w:rsidRPr="005F02AA">
        <w:rPr>
          <w:rStyle w:val="hps"/>
          <w:rFonts w:ascii="Arial" w:hAnsi="Arial" w:cs="Arial"/>
          <w:bCs/>
          <w:color w:val="000000" w:themeColor="text1"/>
          <w:sz w:val="20"/>
          <w:szCs w:val="20"/>
        </w:rPr>
        <w:t>D</w:t>
      </w:r>
      <w:r w:rsidR="003166A7">
        <w:rPr>
          <w:rStyle w:val="hps"/>
          <w:rFonts w:ascii="Arial" w:hAnsi="Arial" w:cs="Arial"/>
          <w:bCs/>
          <w:color w:val="000000" w:themeColor="text1"/>
          <w:sz w:val="20"/>
          <w:szCs w:val="20"/>
        </w:rPr>
        <w:t xml:space="preserve">IA </w:t>
      </w:r>
      <w:r w:rsidRPr="005F02AA">
        <w:rPr>
          <w:rFonts w:ascii="Arial" w:hAnsi="Arial" w:cs="Arial"/>
          <w:bCs/>
          <w:color w:val="000000" w:themeColor="text1"/>
          <w:sz w:val="20"/>
          <w:szCs w:val="20"/>
        </w:rPr>
        <w:t>15</w:t>
      </w:r>
      <w:r w:rsidR="003166A7">
        <w:rPr>
          <w:rFonts w:ascii="Arial" w:hAnsi="Arial" w:cs="Arial"/>
          <w:bCs/>
          <w:color w:val="000000" w:themeColor="text1"/>
          <w:sz w:val="20"/>
          <w:szCs w:val="20"/>
        </w:rPr>
        <w:t xml:space="preserve"> </w:t>
      </w:r>
      <w:r w:rsidR="003166A7" w:rsidRPr="003B1265">
        <w:rPr>
          <w:rFonts w:ascii="Arial" w:hAnsi="Arial" w:cs="Arial"/>
          <w:b/>
          <w:bCs/>
          <w:color w:val="000000" w:themeColor="text1"/>
          <w:sz w:val="20"/>
          <w:szCs w:val="20"/>
        </w:rPr>
        <w:t>PIATRA NEAMT – BRASOV</w:t>
      </w:r>
      <w:r w:rsidR="003166A7">
        <w:rPr>
          <w:rFonts w:ascii="Arial" w:hAnsi="Arial" w:cs="Arial"/>
          <w:bCs/>
          <w:color w:val="000000" w:themeColor="text1"/>
          <w:sz w:val="20"/>
          <w:szCs w:val="20"/>
        </w:rPr>
        <w:t xml:space="preserve">. </w:t>
      </w:r>
      <w:r w:rsidRPr="005F02AA">
        <w:rPr>
          <w:rFonts w:ascii="Arial" w:hAnsi="Arial" w:cs="Arial"/>
          <w:color w:val="000000" w:themeColor="text1"/>
          <w:sz w:val="20"/>
          <w:szCs w:val="20"/>
        </w:rPr>
        <w:t xml:space="preserve">Por la mañana dejamos </w:t>
      </w:r>
      <w:proofErr w:type="spellStart"/>
      <w:r w:rsidRPr="005F02AA">
        <w:rPr>
          <w:rFonts w:ascii="Arial" w:hAnsi="Arial" w:cs="Arial"/>
          <w:color w:val="000000" w:themeColor="text1"/>
          <w:sz w:val="20"/>
          <w:szCs w:val="20"/>
        </w:rPr>
        <w:t>Piatra</w:t>
      </w:r>
      <w:proofErr w:type="spellEnd"/>
      <w:r w:rsidRPr="005F02AA">
        <w:rPr>
          <w:rFonts w:ascii="Arial" w:hAnsi="Arial" w:cs="Arial"/>
          <w:color w:val="000000" w:themeColor="text1"/>
          <w:sz w:val="20"/>
          <w:szCs w:val="20"/>
        </w:rPr>
        <w:t xml:space="preserve"> </w:t>
      </w:r>
      <w:proofErr w:type="spellStart"/>
      <w:r w:rsidRPr="005F02AA">
        <w:rPr>
          <w:rFonts w:ascii="Arial" w:hAnsi="Arial" w:cs="Arial"/>
          <w:color w:val="000000" w:themeColor="text1"/>
          <w:sz w:val="20"/>
          <w:szCs w:val="20"/>
        </w:rPr>
        <w:t>Neamt</w:t>
      </w:r>
      <w:proofErr w:type="spellEnd"/>
      <w:r w:rsidRPr="005F02AA">
        <w:rPr>
          <w:rFonts w:ascii="Arial" w:hAnsi="Arial" w:cs="Arial"/>
          <w:color w:val="000000" w:themeColor="text1"/>
          <w:sz w:val="20"/>
          <w:szCs w:val="20"/>
        </w:rPr>
        <w:t xml:space="preserve"> y viajamos en dirección sur hasta </w:t>
      </w:r>
      <w:proofErr w:type="spellStart"/>
      <w:r w:rsidRPr="005F02AA">
        <w:rPr>
          <w:rFonts w:ascii="Arial" w:hAnsi="Arial" w:cs="Arial"/>
          <w:color w:val="000000" w:themeColor="text1"/>
          <w:sz w:val="20"/>
          <w:szCs w:val="20"/>
        </w:rPr>
        <w:t>Brasov</w:t>
      </w:r>
      <w:proofErr w:type="spellEnd"/>
      <w:r w:rsidRPr="005F02AA">
        <w:rPr>
          <w:rFonts w:ascii="Arial" w:hAnsi="Arial" w:cs="Arial"/>
          <w:color w:val="000000" w:themeColor="text1"/>
          <w:sz w:val="20"/>
          <w:szCs w:val="20"/>
        </w:rPr>
        <w:t xml:space="preserve">. Por la tarde llegada a </w:t>
      </w:r>
      <w:proofErr w:type="spellStart"/>
      <w:r w:rsidRPr="005F02AA">
        <w:rPr>
          <w:rFonts w:ascii="Arial" w:hAnsi="Arial" w:cs="Arial"/>
          <w:color w:val="000000" w:themeColor="text1"/>
          <w:sz w:val="20"/>
          <w:szCs w:val="20"/>
        </w:rPr>
        <w:t>Brasov</w:t>
      </w:r>
      <w:proofErr w:type="spellEnd"/>
      <w:r w:rsidRPr="005F02AA">
        <w:rPr>
          <w:rFonts w:ascii="Arial" w:hAnsi="Arial" w:cs="Arial"/>
          <w:color w:val="000000" w:themeColor="text1"/>
          <w:sz w:val="20"/>
          <w:szCs w:val="20"/>
        </w:rPr>
        <w:t>. Alojamiento.</w:t>
      </w:r>
    </w:p>
    <w:p w:rsidR="00E77E33" w:rsidRPr="005F02AA" w:rsidRDefault="00E77E33" w:rsidP="005F02AA">
      <w:pPr>
        <w:pStyle w:val="Sinespaciado"/>
        <w:jc w:val="both"/>
        <w:rPr>
          <w:rFonts w:ascii="Arial" w:hAnsi="Arial" w:cs="Arial"/>
          <w:i/>
          <w:color w:val="000000" w:themeColor="text1"/>
          <w:sz w:val="20"/>
          <w:szCs w:val="20"/>
        </w:rPr>
      </w:pPr>
    </w:p>
    <w:p w:rsidR="00E77E33" w:rsidRPr="005F02AA" w:rsidRDefault="00E77E33" w:rsidP="005F02AA">
      <w:pPr>
        <w:pStyle w:val="Sinespaciado"/>
        <w:jc w:val="both"/>
        <w:rPr>
          <w:rFonts w:ascii="Arial" w:hAnsi="Arial" w:cs="Arial"/>
          <w:i/>
          <w:color w:val="000000" w:themeColor="text1"/>
          <w:sz w:val="20"/>
          <w:szCs w:val="20"/>
        </w:rPr>
      </w:pPr>
      <w:r w:rsidRPr="005F02AA">
        <w:rPr>
          <w:rFonts w:ascii="Arial" w:hAnsi="Arial" w:cs="Arial"/>
          <w:color w:val="000000" w:themeColor="text1"/>
          <w:sz w:val="20"/>
          <w:szCs w:val="20"/>
        </w:rPr>
        <w:t>D</w:t>
      </w:r>
      <w:r w:rsidR="003166A7">
        <w:rPr>
          <w:rFonts w:ascii="Arial" w:hAnsi="Arial" w:cs="Arial"/>
          <w:color w:val="000000" w:themeColor="text1"/>
          <w:sz w:val="20"/>
          <w:szCs w:val="20"/>
        </w:rPr>
        <w:t xml:space="preserve">IA </w:t>
      </w:r>
      <w:r w:rsidRPr="005F02AA">
        <w:rPr>
          <w:rFonts w:ascii="Arial" w:hAnsi="Arial" w:cs="Arial"/>
          <w:color w:val="000000" w:themeColor="text1"/>
          <w:sz w:val="20"/>
          <w:szCs w:val="20"/>
        </w:rPr>
        <w:t>16</w:t>
      </w:r>
      <w:r w:rsidR="003166A7">
        <w:rPr>
          <w:rFonts w:ascii="Arial" w:hAnsi="Arial" w:cs="Arial"/>
          <w:color w:val="000000" w:themeColor="text1"/>
          <w:sz w:val="20"/>
          <w:szCs w:val="20"/>
        </w:rPr>
        <w:t xml:space="preserve"> </w:t>
      </w:r>
      <w:r w:rsidR="003166A7" w:rsidRPr="003B1265">
        <w:rPr>
          <w:rFonts w:ascii="Arial" w:hAnsi="Arial" w:cs="Arial"/>
          <w:b/>
          <w:color w:val="000000" w:themeColor="text1"/>
          <w:sz w:val="20"/>
          <w:szCs w:val="20"/>
        </w:rPr>
        <w:t>BRAVOV – BRAN – SINAIA</w:t>
      </w:r>
      <w:r w:rsidR="003166A7">
        <w:rPr>
          <w:rFonts w:ascii="Arial" w:hAnsi="Arial" w:cs="Arial"/>
          <w:color w:val="000000" w:themeColor="text1"/>
          <w:sz w:val="20"/>
          <w:szCs w:val="20"/>
        </w:rPr>
        <w:t xml:space="preserve">. </w:t>
      </w:r>
      <w:r w:rsidRPr="005F02AA">
        <w:rPr>
          <w:rFonts w:ascii="Arial" w:hAnsi="Arial" w:cs="Arial"/>
          <w:color w:val="000000" w:themeColor="text1"/>
          <w:sz w:val="20"/>
          <w:szCs w:val="20"/>
        </w:rPr>
        <w:t xml:space="preserve">Desayuno en el hotel seguido por recorrido con la vista de la fascinante ciudad medieval de </w:t>
      </w:r>
      <w:proofErr w:type="spellStart"/>
      <w:r w:rsidRPr="005F02AA">
        <w:rPr>
          <w:rFonts w:ascii="Arial" w:hAnsi="Arial" w:cs="Arial"/>
          <w:color w:val="000000" w:themeColor="text1"/>
          <w:sz w:val="20"/>
          <w:szCs w:val="20"/>
        </w:rPr>
        <w:t>Brasov</w:t>
      </w:r>
      <w:proofErr w:type="spellEnd"/>
      <w:r w:rsidRPr="005F02AA">
        <w:rPr>
          <w:rFonts w:ascii="Arial" w:hAnsi="Arial" w:cs="Arial"/>
          <w:color w:val="000000" w:themeColor="text1"/>
          <w:sz w:val="20"/>
          <w:szCs w:val="20"/>
        </w:rPr>
        <w:t xml:space="preserve">. Visita del casco antiguo, de </w:t>
      </w:r>
      <w:r w:rsidRPr="005F02AA">
        <w:rPr>
          <w:rFonts w:ascii="Arial" w:hAnsi="Arial" w:cs="Arial"/>
          <w:bCs/>
          <w:color w:val="000000" w:themeColor="text1"/>
          <w:sz w:val="20"/>
          <w:szCs w:val="20"/>
        </w:rPr>
        <w:t>la Iglesia Negra</w:t>
      </w:r>
      <w:r w:rsidRPr="005F02AA">
        <w:rPr>
          <w:rFonts w:ascii="Arial" w:hAnsi="Arial" w:cs="Arial"/>
          <w:color w:val="000000" w:themeColor="text1"/>
          <w:sz w:val="20"/>
          <w:szCs w:val="20"/>
        </w:rPr>
        <w:t xml:space="preserve">, el monumento gótico más representativo de Rumania.  Continuación hacia el pueblo de Bran. Visita </w:t>
      </w:r>
      <w:r w:rsidRPr="005F02AA">
        <w:rPr>
          <w:rFonts w:ascii="Arial" w:hAnsi="Arial" w:cs="Arial"/>
          <w:color w:val="000000" w:themeColor="text1"/>
          <w:sz w:val="20"/>
          <w:szCs w:val="20"/>
        </w:rPr>
        <w:lastRenderedPageBreak/>
        <w:t xml:space="preserve">de su famoso Castillo, conocido también como el </w:t>
      </w:r>
      <w:r w:rsidRPr="005F02AA">
        <w:rPr>
          <w:rFonts w:ascii="Arial" w:hAnsi="Arial" w:cs="Arial"/>
          <w:bCs/>
          <w:color w:val="000000" w:themeColor="text1"/>
          <w:sz w:val="20"/>
          <w:szCs w:val="20"/>
        </w:rPr>
        <w:t>Castillo de Drácula</w:t>
      </w:r>
      <w:r w:rsidRPr="005F02AA">
        <w:rPr>
          <w:rFonts w:ascii="Arial" w:hAnsi="Arial" w:cs="Arial"/>
          <w:color w:val="000000" w:themeColor="text1"/>
          <w:sz w:val="20"/>
          <w:szCs w:val="20"/>
        </w:rPr>
        <w:t xml:space="preserve">.  </w:t>
      </w:r>
      <w:r w:rsidRPr="005F02AA">
        <w:rPr>
          <w:rStyle w:val="hps"/>
          <w:rFonts w:ascii="Arial" w:hAnsi="Arial" w:cs="Arial"/>
          <w:color w:val="000000" w:themeColor="text1"/>
          <w:sz w:val="20"/>
          <w:szCs w:val="20"/>
        </w:rPr>
        <w:t xml:space="preserve">Por la tarde llegada a la ciudad de </w:t>
      </w:r>
      <w:proofErr w:type="spellStart"/>
      <w:r w:rsidRPr="005F02AA">
        <w:rPr>
          <w:rStyle w:val="hps"/>
          <w:rFonts w:ascii="Arial" w:hAnsi="Arial" w:cs="Arial"/>
          <w:color w:val="000000" w:themeColor="text1"/>
          <w:sz w:val="20"/>
          <w:szCs w:val="20"/>
        </w:rPr>
        <w:t>Sinaia</w:t>
      </w:r>
      <w:proofErr w:type="spellEnd"/>
      <w:r w:rsidRPr="005F02AA">
        <w:rPr>
          <w:rStyle w:val="hps"/>
          <w:rFonts w:ascii="Arial" w:hAnsi="Arial" w:cs="Arial"/>
          <w:color w:val="000000" w:themeColor="text1"/>
          <w:sz w:val="20"/>
          <w:szCs w:val="20"/>
        </w:rPr>
        <w:t xml:space="preserve">, denominada por su belleza “la perla de los Cárpatos”. </w:t>
      </w:r>
      <w:r w:rsidRPr="005F02AA">
        <w:rPr>
          <w:rFonts w:ascii="Arial" w:hAnsi="Arial" w:cs="Arial"/>
          <w:color w:val="000000" w:themeColor="text1"/>
          <w:sz w:val="20"/>
          <w:szCs w:val="20"/>
        </w:rPr>
        <w:t xml:space="preserve">Por la tarde visitaremos el maravilloso </w:t>
      </w:r>
      <w:r w:rsidRPr="005F02AA">
        <w:rPr>
          <w:rFonts w:ascii="Arial" w:hAnsi="Arial" w:cs="Arial"/>
          <w:bCs/>
          <w:color w:val="000000" w:themeColor="text1"/>
          <w:sz w:val="20"/>
          <w:szCs w:val="20"/>
        </w:rPr>
        <w:t>Palacio de Peles</w:t>
      </w:r>
      <w:r w:rsidRPr="005F02AA">
        <w:rPr>
          <w:rFonts w:ascii="Arial" w:hAnsi="Arial" w:cs="Arial"/>
          <w:color w:val="000000" w:themeColor="text1"/>
          <w:sz w:val="20"/>
          <w:szCs w:val="20"/>
        </w:rPr>
        <w:t>, antigua residencia de verano y lugar de retiro de la familia real, construido en la Segunda mitad del siglo XIX por el primer Rey de Rumania, Carlos I.</w:t>
      </w:r>
      <w:r w:rsidRPr="005F02AA">
        <w:rPr>
          <w:rStyle w:val="hps"/>
          <w:rFonts w:ascii="Arial" w:hAnsi="Arial" w:cs="Arial"/>
          <w:color w:val="000000" w:themeColor="text1"/>
          <w:sz w:val="20"/>
          <w:szCs w:val="20"/>
        </w:rPr>
        <w:t xml:space="preserve"> Alojamiento.</w:t>
      </w:r>
    </w:p>
    <w:p w:rsidR="00E77E33" w:rsidRPr="005F02AA" w:rsidRDefault="00E77E33" w:rsidP="005F02AA">
      <w:pPr>
        <w:pStyle w:val="Sinespaciado"/>
        <w:jc w:val="both"/>
        <w:rPr>
          <w:rFonts w:ascii="Arial" w:hAnsi="Arial" w:cs="Arial"/>
          <w:color w:val="000000" w:themeColor="text1"/>
          <w:sz w:val="20"/>
          <w:szCs w:val="20"/>
          <w:lang w:eastAsia="hi-IN" w:bidi="hi-IN"/>
        </w:rPr>
      </w:pPr>
    </w:p>
    <w:p w:rsidR="00E404FB" w:rsidRPr="005F4B09" w:rsidRDefault="00E77E33" w:rsidP="005B01D0">
      <w:pPr>
        <w:pStyle w:val="Sinespaciado"/>
        <w:jc w:val="both"/>
        <w:rPr>
          <w:rFonts w:ascii="Arial" w:hAnsi="Arial" w:cs="Arial"/>
          <w:color w:val="000000" w:themeColor="text1"/>
          <w:sz w:val="20"/>
          <w:szCs w:val="20"/>
        </w:rPr>
      </w:pPr>
      <w:r w:rsidRPr="005F02AA">
        <w:rPr>
          <w:rStyle w:val="hps"/>
          <w:rFonts w:ascii="Arial" w:hAnsi="Arial" w:cs="Arial"/>
          <w:bCs/>
          <w:color w:val="000000" w:themeColor="text1"/>
          <w:sz w:val="20"/>
          <w:szCs w:val="20"/>
        </w:rPr>
        <w:t>D</w:t>
      </w:r>
      <w:r w:rsidR="003166A7">
        <w:rPr>
          <w:rStyle w:val="hps"/>
          <w:rFonts w:ascii="Arial" w:hAnsi="Arial" w:cs="Arial"/>
          <w:bCs/>
          <w:color w:val="000000" w:themeColor="text1"/>
          <w:sz w:val="20"/>
          <w:szCs w:val="20"/>
        </w:rPr>
        <w:t xml:space="preserve">IA </w:t>
      </w:r>
      <w:r w:rsidRPr="005F02AA">
        <w:rPr>
          <w:rFonts w:ascii="Arial" w:hAnsi="Arial" w:cs="Arial"/>
          <w:bCs/>
          <w:color w:val="000000" w:themeColor="text1"/>
          <w:sz w:val="20"/>
          <w:szCs w:val="20"/>
        </w:rPr>
        <w:t>17</w:t>
      </w:r>
      <w:r w:rsidR="003166A7">
        <w:rPr>
          <w:rFonts w:ascii="Arial" w:hAnsi="Arial" w:cs="Arial"/>
          <w:bCs/>
          <w:color w:val="000000" w:themeColor="text1"/>
          <w:sz w:val="20"/>
          <w:szCs w:val="20"/>
        </w:rPr>
        <w:t xml:space="preserve"> </w:t>
      </w:r>
      <w:r w:rsidRPr="003B1265">
        <w:rPr>
          <w:rFonts w:ascii="Arial" w:hAnsi="Arial" w:cs="Arial"/>
          <w:b/>
          <w:bCs/>
          <w:color w:val="000000" w:themeColor="text1"/>
          <w:sz w:val="20"/>
          <w:szCs w:val="20"/>
        </w:rPr>
        <w:t>S</w:t>
      </w:r>
      <w:r w:rsidR="003166A7" w:rsidRPr="003B1265">
        <w:rPr>
          <w:rFonts w:ascii="Arial" w:hAnsi="Arial" w:cs="Arial"/>
          <w:b/>
          <w:bCs/>
          <w:color w:val="000000" w:themeColor="text1"/>
          <w:sz w:val="20"/>
          <w:szCs w:val="20"/>
        </w:rPr>
        <w:t>INAIA – BUCAREST</w:t>
      </w:r>
      <w:r w:rsidR="003166A7">
        <w:rPr>
          <w:rFonts w:ascii="Arial" w:hAnsi="Arial" w:cs="Arial"/>
          <w:bCs/>
          <w:color w:val="000000" w:themeColor="text1"/>
          <w:sz w:val="20"/>
          <w:szCs w:val="20"/>
        </w:rPr>
        <w:t xml:space="preserve">. </w:t>
      </w:r>
      <w:r w:rsidRPr="005F02AA">
        <w:rPr>
          <w:rFonts w:ascii="Arial" w:hAnsi="Arial" w:cs="Arial"/>
          <w:color w:val="000000" w:themeColor="text1"/>
          <w:sz w:val="20"/>
          <w:szCs w:val="20"/>
        </w:rPr>
        <w:t>Traslado al aeropuerto de Bucarest.</w:t>
      </w:r>
      <w:r w:rsidR="003166A7">
        <w:rPr>
          <w:rFonts w:ascii="Arial" w:hAnsi="Arial" w:cs="Arial"/>
          <w:color w:val="000000" w:themeColor="text1"/>
          <w:sz w:val="20"/>
          <w:szCs w:val="20"/>
        </w:rPr>
        <w:t xml:space="preserve"> </w:t>
      </w:r>
      <w:r w:rsidR="002779AD" w:rsidRPr="005F4B09">
        <w:rPr>
          <w:rFonts w:ascii="Arial" w:hAnsi="Arial" w:cs="Arial"/>
          <w:color w:val="000000" w:themeColor="text1"/>
          <w:sz w:val="20"/>
          <w:szCs w:val="20"/>
        </w:rPr>
        <w:t>FIN DE LOS SERVICIOS.</w:t>
      </w:r>
    </w:p>
    <w:bookmarkEnd w:id="0"/>
    <w:p w:rsidR="00E404FB" w:rsidRPr="00E404FB" w:rsidRDefault="00E404FB" w:rsidP="00E404FB">
      <w:pPr>
        <w:pStyle w:val="Sinespaciado"/>
        <w:jc w:val="both"/>
        <w:rPr>
          <w:rFonts w:ascii="Arial" w:hAnsi="Arial" w:cs="Arial"/>
          <w:sz w:val="20"/>
          <w:szCs w:val="20"/>
        </w:rPr>
      </w:pPr>
    </w:p>
    <w:p w:rsidR="00E404FB" w:rsidRPr="00E404FB" w:rsidRDefault="00E404FB" w:rsidP="00E404FB">
      <w:pPr>
        <w:pStyle w:val="Sinespaciado"/>
        <w:jc w:val="both"/>
        <w:rPr>
          <w:rFonts w:ascii="Arial" w:hAnsi="Arial" w:cs="Arial"/>
          <w:i/>
          <w:sz w:val="20"/>
          <w:szCs w:val="20"/>
        </w:rPr>
      </w:pPr>
      <w:r w:rsidRPr="00E404FB">
        <w:rPr>
          <w:rFonts w:ascii="Arial" w:hAnsi="Arial" w:cs="Arial"/>
          <w:i/>
          <w:sz w:val="20"/>
          <w:szCs w:val="20"/>
        </w:rPr>
        <w:t>*En función del número de participantes este circuito será organizado como “</w:t>
      </w:r>
      <w:proofErr w:type="spellStart"/>
      <w:r w:rsidRPr="00E404FB">
        <w:rPr>
          <w:rFonts w:ascii="Arial" w:hAnsi="Arial" w:cs="Arial"/>
          <w:i/>
          <w:sz w:val="20"/>
          <w:szCs w:val="20"/>
        </w:rPr>
        <w:t>Hosted</w:t>
      </w:r>
      <w:proofErr w:type="spellEnd"/>
      <w:r w:rsidRPr="00E404FB">
        <w:rPr>
          <w:rFonts w:ascii="Arial" w:hAnsi="Arial" w:cs="Arial"/>
          <w:i/>
          <w:sz w:val="20"/>
          <w:szCs w:val="20"/>
        </w:rPr>
        <w:t xml:space="preserve"> Tour” en algunas partes (los traslados entre las ciudades se organizarán con chofer de habla local/inglesa, sin guía acompañante). </w:t>
      </w:r>
    </w:p>
    <w:p w:rsidR="00E404FB" w:rsidRDefault="00E404FB" w:rsidP="00E10215">
      <w:pPr>
        <w:pStyle w:val="Sinespaciado"/>
        <w:jc w:val="both"/>
        <w:rPr>
          <w:rFonts w:ascii="Arial" w:hAnsi="Arial" w:cs="Arial"/>
          <w:sz w:val="20"/>
          <w:szCs w:val="20"/>
        </w:rPr>
      </w:pPr>
    </w:p>
    <w:p w:rsidR="007C178C" w:rsidRPr="007C178C" w:rsidRDefault="007C178C" w:rsidP="00651885">
      <w:pPr>
        <w:pStyle w:val="Sinespaciado"/>
        <w:numPr>
          <w:ilvl w:val="0"/>
          <w:numId w:val="1"/>
        </w:numPr>
        <w:rPr>
          <w:rFonts w:ascii="Arial" w:hAnsi="Arial" w:cs="Arial"/>
          <w:b/>
          <w:bCs/>
          <w:color w:val="000000" w:themeColor="text1"/>
          <w:sz w:val="20"/>
          <w:szCs w:val="20"/>
          <w:lang w:val="es-ES_tradnl"/>
        </w:rPr>
      </w:pPr>
    </w:p>
    <w:p w:rsidR="00651885" w:rsidRPr="002704A7" w:rsidRDefault="00651885" w:rsidP="00651885">
      <w:pPr>
        <w:pStyle w:val="Sinespaciado"/>
        <w:numPr>
          <w:ilvl w:val="0"/>
          <w:numId w:val="1"/>
        </w:numPr>
        <w:rPr>
          <w:rFonts w:ascii="Arial" w:hAnsi="Arial" w:cs="Arial"/>
          <w:b/>
          <w:bCs/>
          <w:color w:val="000000" w:themeColor="text1"/>
          <w:sz w:val="20"/>
          <w:szCs w:val="20"/>
          <w:lang w:val="es-ES_tradnl"/>
        </w:rPr>
      </w:pPr>
      <w:r w:rsidRPr="002704A7">
        <w:rPr>
          <w:rFonts w:ascii="Arial" w:hAnsi="Arial" w:cs="Arial"/>
          <w:b/>
          <w:color w:val="000000" w:themeColor="text1"/>
          <w:sz w:val="20"/>
          <w:szCs w:val="20"/>
        </w:rPr>
        <w:t xml:space="preserve">HOTELES PREVISTOS </w:t>
      </w:r>
      <w:proofErr w:type="spellStart"/>
      <w:r w:rsidRPr="002704A7">
        <w:rPr>
          <w:rFonts w:ascii="Arial" w:hAnsi="Arial" w:cs="Arial"/>
          <w:b/>
          <w:color w:val="000000" w:themeColor="text1"/>
          <w:sz w:val="20"/>
          <w:szCs w:val="20"/>
        </w:rPr>
        <w:t>Ó</w:t>
      </w:r>
      <w:proofErr w:type="spellEnd"/>
      <w:r w:rsidRPr="002704A7">
        <w:rPr>
          <w:rFonts w:ascii="Arial" w:hAnsi="Arial" w:cs="Arial"/>
          <w:b/>
          <w:color w:val="000000" w:themeColor="text1"/>
          <w:sz w:val="20"/>
          <w:szCs w:val="20"/>
        </w:rPr>
        <w:t xml:space="preserve"> SIMILARES</w:t>
      </w:r>
    </w:p>
    <w:p w:rsidR="00651885" w:rsidRPr="002704A7" w:rsidRDefault="00651885" w:rsidP="00651885">
      <w:pPr>
        <w:pStyle w:val="Sinespaciado"/>
        <w:numPr>
          <w:ilvl w:val="0"/>
          <w:numId w:val="1"/>
        </w:numPr>
        <w:rPr>
          <w:rFonts w:ascii="Arial" w:hAnsi="Arial" w:cs="Arial"/>
          <w:b/>
          <w:color w:val="000000" w:themeColor="text1"/>
          <w:sz w:val="20"/>
          <w:szCs w:val="20"/>
          <w:lang w:val="en-US"/>
        </w:rPr>
      </w:pPr>
      <w:r w:rsidRPr="002704A7">
        <w:rPr>
          <w:rFonts w:ascii="Arial" w:hAnsi="Arial" w:cs="Arial"/>
          <w:b/>
          <w:bCs/>
          <w:color w:val="000000" w:themeColor="text1"/>
          <w:sz w:val="20"/>
          <w:szCs w:val="20"/>
          <w:lang w:val="es-ES_tradnl"/>
        </w:rPr>
        <w:t>CIUDAD</w:t>
      </w:r>
      <w:r w:rsidRPr="002704A7">
        <w:rPr>
          <w:rFonts w:ascii="Arial" w:hAnsi="Arial" w:cs="Arial"/>
          <w:b/>
          <w:bCs/>
          <w:color w:val="000000" w:themeColor="text1"/>
          <w:sz w:val="20"/>
          <w:szCs w:val="20"/>
          <w:lang w:val="es-ES_tradnl"/>
        </w:rPr>
        <w:tab/>
        <w:t xml:space="preserve">    </w:t>
      </w:r>
      <w:r w:rsidRPr="002704A7">
        <w:rPr>
          <w:rFonts w:ascii="Arial" w:hAnsi="Arial" w:cs="Arial"/>
          <w:b/>
          <w:bCs/>
          <w:color w:val="000000" w:themeColor="text1"/>
          <w:sz w:val="20"/>
          <w:szCs w:val="20"/>
          <w:lang w:val="es-ES_tradnl"/>
        </w:rPr>
        <w:tab/>
      </w:r>
      <w:r w:rsidR="00892B7E" w:rsidRPr="000D6D70">
        <w:rPr>
          <w:rFonts w:ascii="Arial" w:hAnsi="Arial" w:cs="Arial"/>
          <w:b/>
          <w:bCs/>
          <w:color w:val="000000" w:themeColor="text1"/>
          <w:sz w:val="20"/>
          <w:szCs w:val="20"/>
          <w:lang w:val="es-ES_tradnl"/>
        </w:rPr>
        <w:t>4 ESTRELLAS</w:t>
      </w:r>
      <w:r w:rsidR="00892B7E" w:rsidRPr="000D6D70">
        <w:rPr>
          <w:rFonts w:ascii="Arial" w:hAnsi="Arial" w:cs="Arial"/>
          <w:b/>
          <w:bCs/>
          <w:color w:val="000000" w:themeColor="text1"/>
          <w:sz w:val="20"/>
          <w:szCs w:val="20"/>
          <w:lang w:val="es-ES_tradnl"/>
        </w:rPr>
        <w:tab/>
      </w:r>
      <w:r w:rsidR="00892B7E" w:rsidRPr="000D6D70">
        <w:rPr>
          <w:rFonts w:ascii="Arial" w:hAnsi="Arial" w:cs="Arial"/>
          <w:b/>
          <w:bCs/>
          <w:color w:val="000000" w:themeColor="text1"/>
          <w:sz w:val="20"/>
          <w:szCs w:val="20"/>
          <w:lang w:val="es-ES_tradnl"/>
        </w:rPr>
        <w:tab/>
      </w:r>
      <w:r w:rsidR="00892B7E" w:rsidRPr="002704A7">
        <w:rPr>
          <w:rFonts w:ascii="Arial" w:hAnsi="Arial" w:cs="Arial"/>
          <w:bCs/>
          <w:color w:val="000000" w:themeColor="text1"/>
          <w:sz w:val="20"/>
          <w:szCs w:val="20"/>
          <w:lang w:val="es-ES_tradnl"/>
        </w:rPr>
        <w:tab/>
      </w:r>
      <w:r w:rsidR="00892B7E" w:rsidRPr="002704A7">
        <w:rPr>
          <w:rFonts w:ascii="Arial" w:hAnsi="Arial" w:cs="Arial"/>
          <w:b/>
          <w:bCs/>
          <w:color w:val="000000" w:themeColor="text1"/>
          <w:sz w:val="20"/>
          <w:szCs w:val="20"/>
          <w:lang w:val="es-ES_tradnl"/>
        </w:rPr>
        <w:t xml:space="preserve">     </w:t>
      </w:r>
      <w:r w:rsidRPr="002704A7">
        <w:rPr>
          <w:rFonts w:ascii="Arial" w:hAnsi="Arial" w:cs="Arial"/>
          <w:b/>
          <w:bCs/>
          <w:color w:val="000000" w:themeColor="text1"/>
          <w:sz w:val="20"/>
          <w:szCs w:val="20"/>
          <w:lang w:val="es-ES_tradnl"/>
        </w:rPr>
        <w:tab/>
        <w:t xml:space="preserve">     </w:t>
      </w:r>
    </w:p>
    <w:p w:rsidR="00A9144B" w:rsidRPr="00A9144B" w:rsidRDefault="00A9144B" w:rsidP="00A9144B">
      <w:pPr>
        <w:numPr>
          <w:ilvl w:val="0"/>
          <w:numId w:val="1"/>
        </w:numPr>
        <w:autoSpaceDE w:val="0"/>
        <w:autoSpaceDN w:val="0"/>
        <w:spacing w:after="0"/>
        <w:rPr>
          <w:rFonts w:ascii="Arial" w:hAnsi="Arial" w:cs="Arial"/>
          <w:color w:val="000000" w:themeColor="text1"/>
          <w:sz w:val="20"/>
          <w:szCs w:val="20"/>
          <w:lang w:val="pt-BR"/>
        </w:rPr>
      </w:pPr>
      <w:r w:rsidRPr="00A9144B">
        <w:rPr>
          <w:rFonts w:ascii="Arial" w:hAnsi="Arial" w:cs="Arial"/>
          <w:color w:val="000000" w:themeColor="text1"/>
          <w:sz w:val="20"/>
          <w:szCs w:val="20"/>
          <w:lang w:val="pt-BR"/>
        </w:rPr>
        <w:t>Tirana</w:t>
      </w:r>
      <w:r>
        <w:rPr>
          <w:rFonts w:ascii="Arial" w:hAnsi="Arial" w:cs="Arial"/>
          <w:color w:val="000000" w:themeColor="text1"/>
          <w:sz w:val="20"/>
          <w:szCs w:val="20"/>
          <w:lang w:val="pt-BR"/>
        </w:rPr>
        <w:tab/>
      </w:r>
      <w:r>
        <w:rPr>
          <w:rFonts w:ascii="Arial" w:hAnsi="Arial" w:cs="Arial"/>
          <w:color w:val="000000" w:themeColor="text1"/>
          <w:sz w:val="20"/>
          <w:szCs w:val="20"/>
          <w:lang w:val="pt-BR"/>
        </w:rPr>
        <w:tab/>
      </w:r>
      <w:r>
        <w:rPr>
          <w:rFonts w:ascii="Arial" w:hAnsi="Arial" w:cs="Arial"/>
          <w:color w:val="000000" w:themeColor="text1"/>
          <w:sz w:val="20"/>
          <w:szCs w:val="20"/>
          <w:lang w:val="pt-BR"/>
        </w:rPr>
        <w:tab/>
      </w:r>
      <w:r w:rsidRPr="00A9144B">
        <w:rPr>
          <w:rFonts w:ascii="Arial" w:hAnsi="Arial" w:cs="Arial"/>
          <w:color w:val="000000" w:themeColor="text1"/>
          <w:sz w:val="20"/>
          <w:szCs w:val="20"/>
          <w:lang w:val="pt-BR"/>
        </w:rPr>
        <w:t xml:space="preserve">Hotel Elisa </w:t>
      </w:r>
      <w:proofErr w:type="spellStart"/>
      <w:r w:rsidRPr="00A9144B">
        <w:rPr>
          <w:rFonts w:ascii="Arial" w:hAnsi="Arial" w:cs="Arial"/>
          <w:color w:val="000000" w:themeColor="text1"/>
          <w:sz w:val="20"/>
          <w:szCs w:val="20"/>
          <w:lang w:val="pt-BR"/>
        </w:rPr>
        <w:t>by</w:t>
      </w:r>
      <w:proofErr w:type="spellEnd"/>
      <w:r w:rsidRPr="00A9144B">
        <w:rPr>
          <w:rFonts w:ascii="Arial" w:hAnsi="Arial" w:cs="Arial"/>
          <w:color w:val="000000" w:themeColor="text1"/>
          <w:sz w:val="20"/>
          <w:szCs w:val="20"/>
          <w:lang w:val="pt-BR"/>
        </w:rPr>
        <w:t xml:space="preserve"> </w:t>
      </w:r>
      <w:proofErr w:type="spellStart"/>
      <w:r w:rsidRPr="00A9144B">
        <w:rPr>
          <w:rFonts w:ascii="Arial" w:hAnsi="Arial" w:cs="Arial"/>
          <w:color w:val="000000" w:themeColor="text1"/>
          <w:sz w:val="20"/>
          <w:szCs w:val="20"/>
          <w:lang w:val="pt-BR"/>
        </w:rPr>
        <w:t>Melia</w:t>
      </w:r>
      <w:proofErr w:type="spellEnd"/>
      <w:r w:rsidRPr="00A9144B">
        <w:rPr>
          <w:rFonts w:ascii="Arial" w:hAnsi="Arial" w:cs="Arial"/>
          <w:color w:val="000000" w:themeColor="text1"/>
          <w:sz w:val="20"/>
          <w:szCs w:val="20"/>
          <w:lang w:val="pt-BR"/>
        </w:rPr>
        <w:t xml:space="preserve"> / </w:t>
      </w:r>
      <w:proofErr w:type="spellStart"/>
      <w:r w:rsidRPr="00A9144B">
        <w:rPr>
          <w:rFonts w:ascii="Arial" w:hAnsi="Arial" w:cs="Arial"/>
          <w:color w:val="000000" w:themeColor="text1"/>
          <w:sz w:val="20"/>
          <w:szCs w:val="20"/>
          <w:lang w:val="pt-BR"/>
        </w:rPr>
        <w:t>Rogner</w:t>
      </w:r>
      <w:proofErr w:type="spellEnd"/>
      <w:r w:rsidRPr="00A9144B">
        <w:rPr>
          <w:rFonts w:ascii="Arial" w:hAnsi="Arial" w:cs="Arial"/>
          <w:color w:val="000000" w:themeColor="text1"/>
          <w:sz w:val="20"/>
          <w:szCs w:val="20"/>
          <w:lang w:val="pt-BR"/>
        </w:rPr>
        <w:t xml:space="preserve">  </w:t>
      </w:r>
    </w:p>
    <w:p w:rsidR="00A9144B" w:rsidRPr="00A9144B" w:rsidRDefault="00A9144B" w:rsidP="00A9144B">
      <w:pPr>
        <w:numPr>
          <w:ilvl w:val="0"/>
          <w:numId w:val="1"/>
        </w:numPr>
        <w:autoSpaceDE w:val="0"/>
        <w:autoSpaceDN w:val="0"/>
        <w:spacing w:after="0"/>
        <w:rPr>
          <w:rFonts w:ascii="Arial" w:hAnsi="Arial" w:cs="Arial"/>
          <w:color w:val="000000" w:themeColor="text1"/>
          <w:sz w:val="20"/>
          <w:szCs w:val="20"/>
          <w:lang w:val="es-AR"/>
        </w:rPr>
      </w:pPr>
      <w:proofErr w:type="spellStart"/>
      <w:r w:rsidRPr="00A9144B">
        <w:rPr>
          <w:rFonts w:ascii="Arial" w:hAnsi="Arial" w:cs="Arial"/>
          <w:color w:val="000000" w:themeColor="text1"/>
          <w:sz w:val="20"/>
          <w:szCs w:val="20"/>
          <w:lang w:val="es-AR"/>
        </w:rPr>
        <w:t>Ohrid</w:t>
      </w:r>
      <w:proofErr w:type="spellEnd"/>
      <w:r>
        <w:rPr>
          <w:rFonts w:ascii="Arial" w:hAnsi="Arial" w:cs="Arial"/>
          <w:color w:val="000000" w:themeColor="text1"/>
          <w:sz w:val="20"/>
          <w:szCs w:val="20"/>
          <w:lang w:val="es-AR"/>
        </w:rPr>
        <w:tab/>
      </w:r>
      <w:r>
        <w:rPr>
          <w:rFonts w:ascii="Arial" w:hAnsi="Arial" w:cs="Arial"/>
          <w:color w:val="000000" w:themeColor="text1"/>
          <w:sz w:val="20"/>
          <w:szCs w:val="20"/>
          <w:lang w:val="es-AR"/>
        </w:rPr>
        <w:tab/>
      </w:r>
      <w:r>
        <w:rPr>
          <w:rFonts w:ascii="Arial" w:hAnsi="Arial" w:cs="Arial"/>
          <w:color w:val="000000" w:themeColor="text1"/>
          <w:sz w:val="20"/>
          <w:szCs w:val="20"/>
          <w:lang w:val="es-AR"/>
        </w:rPr>
        <w:tab/>
      </w:r>
      <w:r w:rsidRPr="00A9144B">
        <w:rPr>
          <w:rFonts w:ascii="Arial" w:hAnsi="Arial" w:cs="Arial"/>
          <w:color w:val="000000" w:themeColor="text1"/>
          <w:sz w:val="20"/>
          <w:szCs w:val="20"/>
          <w:lang w:val="es-AR"/>
        </w:rPr>
        <w:t xml:space="preserve">Hotel Su  </w:t>
      </w:r>
    </w:p>
    <w:p w:rsidR="00A9144B" w:rsidRPr="00A9144B" w:rsidRDefault="00A9144B" w:rsidP="00A9144B">
      <w:pPr>
        <w:numPr>
          <w:ilvl w:val="0"/>
          <w:numId w:val="1"/>
        </w:numPr>
        <w:autoSpaceDE w:val="0"/>
        <w:autoSpaceDN w:val="0"/>
        <w:spacing w:after="0"/>
        <w:rPr>
          <w:rFonts w:ascii="Arial" w:hAnsi="Arial" w:cs="Arial"/>
          <w:color w:val="000000" w:themeColor="text1"/>
          <w:sz w:val="20"/>
          <w:szCs w:val="20"/>
        </w:rPr>
      </w:pPr>
      <w:proofErr w:type="spellStart"/>
      <w:r w:rsidRPr="00A9144B">
        <w:rPr>
          <w:rFonts w:ascii="Arial" w:hAnsi="Arial" w:cs="Arial"/>
          <w:color w:val="000000" w:themeColor="text1"/>
          <w:sz w:val="20"/>
          <w:szCs w:val="20"/>
        </w:rPr>
        <w:t>Skopje</w:t>
      </w:r>
      <w:proofErr w:type="spellEnd"/>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proofErr w:type="spellStart"/>
      <w:r w:rsidRPr="00A9144B">
        <w:rPr>
          <w:rFonts w:ascii="Arial" w:hAnsi="Arial" w:cs="Arial"/>
          <w:color w:val="000000" w:themeColor="text1"/>
          <w:sz w:val="20"/>
          <w:szCs w:val="20"/>
        </w:rPr>
        <w:t>Holiday</w:t>
      </w:r>
      <w:proofErr w:type="spellEnd"/>
      <w:r w:rsidRPr="00A9144B">
        <w:rPr>
          <w:rFonts w:ascii="Arial" w:hAnsi="Arial" w:cs="Arial"/>
          <w:color w:val="000000" w:themeColor="text1"/>
          <w:sz w:val="20"/>
          <w:szCs w:val="20"/>
        </w:rPr>
        <w:t xml:space="preserve"> </w:t>
      </w:r>
      <w:proofErr w:type="spellStart"/>
      <w:r w:rsidRPr="00A9144B">
        <w:rPr>
          <w:rFonts w:ascii="Arial" w:hAnsi="Arial" w:cs="Arial"/>
          <w:color w:val="000000" w:themeColor="text1"/>
          <w:sz w:val="20"/>
          <w:szCs w:val="20"/>
        </w:rPr>
        <w:t>Inn</w:t>
      </w:r>
      <w:proofErr w:type="spellEnd"/>
      <w:r w:rsidRPr="00A9144B">
        <w:rPr>
          <w:rFonts w:ascii="Arial" w:hAnsi="Arial" w:cs="Arial"/>
          <w:color w:val="000000" w:themeColor="text1"/>
          <w:sz w:val="20"/>
          <w:szCs w:val="20"/>
        </w:rPr>
        <w:t xml:space="preserve"> </w:t>
      </w:r>
      <w:proofErr w:type="spellStart"/>
      <w:r w:rsidRPr="00A9144B">
        <w:rPr>
          <w:rFonts w:ascii="Arial" w:hAnsi="Arial" w:cs="Arial"/>
          <w:color w:val="000000" w:themeColor="text1"/>
          <w:sz w:val="20"/>
          <w:szCs w:val="20"/>
        </w:rPr>
        <w:t>Skopje</w:t>
      </w:r>
      <w:proofErr w:type="spellEnd"/>
      <w:r w:rsidRPr="00A9144B">
        <w:rPr>
          <w:rFonts w:ascii="Arial" w:hAnsi="Arial" w:cs="Arial"/>
          <w:color w:val="000000" w:themeColor="text1"/>
          <w:sz w:val="20"/>
          <w:szCs w:val="20"/>
        </w:rPr>
        <w:t xml:space="preserve">  </w:t>
      </w:r>
    </w:p>
    <w:p w:rsidR="00A9144B" w:rsidRPr="00A9144B" w:rsidRDefault="00A9144B" w:rsidP="00A9144B">
      <w:pPr>
        <w:pStyle w:val="Prrafodelista"/>
        <w:numPr>
          <w:ilvl w:val="0"/>
          <w:numId w:val="1"/>
        </w:numPr>
        <w:autoSpaceDE w:val="0"/>
        <w:autoSpaceDN w:val="0"/>
        <w:spacing w:after="0"/>
        <w:rPr>
          <w:rFonts w:ascii="Arial" w:eastAsia="SimSun" w:hAnsi="Arial" w:cs="Arial"/>
          <w:iCs/>
          <w:color w:val="000000" w:themeColor="text1"/>
          <w:kern w:val="1"/>
          <w:sz w:val="20"/>
          <w:szCs w:val="20"/>
          <w:lang w:val="pt-BR" w:eastAsia="hi-IN" w:bidi="hi-IN"/>
        </w:rPr>
      </w:pPr>
      <w:proofErr w:type="spellStart"/>
      <w:r w:rsidRPr="00A9144B">
        <w:rPr>
          <w:rFonts w:ascii="Arial" w:eastAsia="SimSun" w:hAnsi="Arial" w:cs="Arial"/>
          <w:iCs/>
          <w:color w:val="000000" w:themeColor="text1"/>
          <w:kern w:val="1"/>
          <w:sz w:val="20"/>
          <w:szCs w:val="20"/>
          <w:lang w:val="pt-BR" w:eastAsia="hi-IN" w:bidi="hi-IN"/>
        </w:rPr>
        <w:t>Sofía</w:t>
      </w:r>
      <w:proofErr w:type="spellEnd"/>
      <w:r>
        <w:rPr>
          <w:rFonts w:ascii="Arial" w:eastAsia="SimSun" w:hAnsi="Arial" w:cs="Arial"/>
          <w:iCs/>
          <w:color w:val="000000" w:themeColor="text1"/>
          <w:kern w:val="1"/>
          <w:sz w:val="20"/>
          <w:szCs w:val="20"/>
          <w:lang w:val="pt-BR" w:eastAsia="hi-IN" w:bidi="hi-IN"/>
        </w:rPr>
        <w:tab/>
      </w:r>
      <w:r>
        <w:rPr>
          <w:rFonts w:ascii="Arial" w:eastAsia="SimSun" w:hAnsi="Arial" w:cs="Arial"/>
          <w:iCs/>
          <w:color w:val="000000" w:themeColor="text1"/>
          <w:kern w:val="1"/>
          <w:sz w:val="20"/>
          <w:szCs w:val="20"/>
          <w:lang w:val="pt-BR" w:eastAsia="hi-IN" w:bidi="hi-IN"/>
        </w:rPr>
        <w:tab/>
      </w:r>
      <w:r>
        <w:rPr>
          <w:rFonts w:ascii="Arial" w:eastAsia="SimSun" w:hAnsi="Arial" w:cs="Arial"/>
          <w:iCs/>
          <w:color w:val="000000" w:themeColor="text1"/>
          <w:kern w:val="1"/>
          <w:sz w:val="20"/>
          <w:szCs w:val="20"/>
          <w:lang w:val="pt-BR" w:eastAsia="hi-IN" w:bidi="hi-IN"/>
        </w:rPr>
        <w:tab/>
      </w:r>
      <w:r w:rsidRPr="00A9144B">
        <w:rPr>
          <w:rFonts w:ascii="Arial" w:eastAsia="SimSun" w:hAnsi="Arial" w:cs="Arial"/>
          <w:iCs/>
          <w:color w:val="000000" w:themeColor="text1"/>
          <w:kern w:val="1"/>
          <w:sz w:val="20"/>
          <w:szCs w:val="20"/>
          <w:lang w:val="pt-BR" w:eastAsia="hi-IN" w:bidi="hi-IN"/>
        </w:rPr>
        <w:t xml:space="preserve">Hotel Anel / Palace  </w:t>
      </w:r>
    </w:p>
    <w:p w:rsidR="00A9144B" w:rsidRPr="00A9144B" w:rsidRDefault="00A9144B" w:rsidP="00A9144B">
      <w:pPr>
        <w:pStyle w:val="Prrafodelista"/>
        <w:numPr>
          <w:ilvl w:val="0"/>
          <w:numId w:val="1"/>
        </w:numPr>
        <w:autoSpaceDE w:val="0"/>
        <w:autoSpaceDN w:val="0"/>
        <w:spacing w:after="0"/>
        <w:rPr>
          <w:rFonts w:ascii="Arial" w:eastAsia="SimSun" w:hAnsi="Arial" w:cs="Arial"/>
          <w:iCs/>
          <w:color w:val="000000" w:themeColor="text1"/>
          <w:kern w:val="1"/>
          <w:sz w:val="20"/>
          <w:szCs w:val="20"/>
          <w:lang w:eastAsia="hi-IN" w:bidi="hi-IN"/>
        </w:rPr>
      </w:pPr>
      <w:proofErr w:type="spellStart"/>
      <w:r w:rsidRPr="00A9144B">
        <w:rPr>
          <w:rFonts w:ascii="Arial" w:eastAsia="SimSun" w:hAnsi="Arial" w:cs="Arial"/>
          <w:iCs/>
          <w:color w:val="000000" w:themeColor="text1"/>
          <w:kern w:val="1"/>
          <w:sz w:val="20"/>
          <w:szCs w:val="20"/>
          <w:lang w:eastAsia="hi-IN" w:bidi="hi-IN"/>
        </w:rPr>
        <w:t>Veliko</w:t>
      </w:r>
      <w:proofErr w:type="spellEnd"/>
      <w:r w:rsidRPr="00A9144B">
        <w:rPr>
          <w:rFonts w:ascii="Arial" w:eastAsia="SimSun" w:hAnsi="Arial" w:cs="Arial"/>
          <w:iCs/>
          <w:color w:val="000000" w:themeColor="text1"/>
          <w:kern w:val="1"/>
          <w:sz w:val="20"/>
          <w:szCs w:val="20"/>
          <w:lang w:eastAsia="hi-IN" w:bidi="hi-IN"/>
        </w:rPr>
        <w:t xml:space="preserve"> </w:t>
      </w:r>
      <w:proofErr w:type="spellStart"/>
      <w:r w:rsidRPr="00A9144B">
        <w:rPr>
          <w:rFonts w:ascii="Arial" w:eastAsia="SimSun" w:hAnsi="Arial" w:cs="Arial"/>
          <w:iCs/>
          <w:color w:val="000000" w:themeColor="text1"/>
          <w:kern w:val="1"/>
          <w:sz w:val="20"/>
          <w:szCs w:val="20"/>
          <w:lang w:eastAsia="hi-IN" w:bidi="hi-IN"/>
        </w:rPr>
        <w:t>Tarnovo</w:t>
      </w:r>
      <w:proofErr w:type="spellEnd"/>
      <w:r>
        <w:rPr>
          <w:rFonts w:ascii="Arial" w:eastAsia="SimSun" w:hAnsi="Arial" w:cs="Arial"/>
          <w:iCs/>
          <w:color w:val="000000" w:themeColor="text1"/>
          <w:kern w:val="1"/>
          <w:sz w:val="20"/>
          <w:szCs w:val="20"/>
          <w:lang w:eastAsia="hi-IN" w:bidi="hi-IN"/>
        </w:rPr>
        <w:tab/>
      </w:r>
      <w:r>
        <w:rPr>
          <w:rFonts w:ascii="Arial" w:eastAsia="SimSun" w:hAnsi="Arial" w:cs="Arial"/>
          <w:iCs/>
          <w:color w:val="000000" w:themeColor="text1"/>
          <w:kern w:val="1"/>
          <w:sz w:val="20"/>
          <w:szCs w:val="20"/>
          <w:lang w:eastAsia="hi-IN" w:bidi="hi-IN"/>
        </w:rPr>
        <w:tab/>
      </w:r>
      <w:r w:rsidRPr="00A9144B">
        <w:rPr>
          <w:rFonts w:ascii="Arial" w:eastAsia="SimSun" w:hAnsi="Arial" w:cs="Arial"/>
          <w:iCs/>
          <w:color w:val="000000" w:themeColor="text1"/>
          <w:kern w:val="1"/>
          <w:sz w:val="20"/>
          <w:szCs w:val="20"/>
          <w:lang w:eastAsia="hi-IN" w:bidi="hi-IN"/>
        </w:rPr>
        <w:t xml:space="preserve">Hotel </w:t>
      </w:r>
      <w:proofErr w:type="spellStart"/>
      <w:r w:rsidRPr="00A9144B">
        <w:rPr>
          <w:rFonts w:ascii="Arial" w:eastAsia="SimSun" w:hAnsi="Arial" w:cs="Arial"/>
          <w:iCs/>
          <w:color w:val="000000" w:themeColor="text1"/>
          <w:kern w:val="1"/>
          <w:sz w:val="20"/>
          <w:szCs w:val="20"/>
          <w:lang w:eastAsia="hi-IN" w:bidi="hi-IN"/>
        </w:rPr>
        <w:t>Yantra</w:t>
      </w:r>
      <w:proofErr w:type="spellEnd"/>
      <w:r w:rsidRPr="00A9144B">
        <w:rPr>
          <w:rFonts w:ascii="Arial" w:eastAsia="SimSun" w:hAnsi="Arial" w:cs="Arial"/>
          <w:iCs/>
          <w:color w:val="000000" w:themeColor="text1"/>
          <w:kern w:val="1"/>
          <w:sz w:val="20"/>
          <w:szCs w:val="20"/>
          <w:lang w:eastAsia="hi-IN" w:bidi="hi-IN"/>
        </w:rPr>
        <w:t xml:space="preserve"> / Meridian </w:t>
      </w:r>
      <w:proofErr w:type="spellStart"/>
      <w:r w:rsidRPr="00A9144B">
        <w:rPr>
          <w:rFonts w:ascii="Arial" w:eastAsia="SimSun" w:hAnsi="Arial" w:cs="Arial"/>
          <w:iCs/>
          <w:color w:val="000000" w:themeColor="text1"/>
          <w:kern w:val="1"/>
          <w:sz w:val="20"/>
          <w:szCs w:val="20"/>
          <w:lang w:eastAsia="hi-IN" w:bidi="hi-IN"/>
        </w:rPr>
        <w:t>Bolyarski</w:t>
      </w:r>
      <w:proofErr w:type="spellEnd"/>
      <w:r w:rsidRPr="00A9144B">
        <w:rPr>
          <w:rFonts w:ascii="Arial" w:eastAsia="SimSun" w:hAnsi="Arial" w:cs="Arial"/>
          <w:iCs/>
          <w:color w:val="000000" w:themeColor="text1"/>
          <w:kern w:val="1"/>
          <w:sz w:val="20"/>
          <w:szCs w:val="20"/>
          <w:lang w:eastAsia="hi-IN" w:bidi="hi-IN"/>
        </w:rPr>
        <w:t xml:space="preserve"> </w:t>
      </w:r>
    </w:p>
    <w:p w:rsidR="00A9144B" w:rsidRDefault="00A9144B" w:rsidP="005123E3">
      <w:pPr>
        <w:pStyle w:val="Prrafodelista"/>
        <w:numPr>
          <w:ilvl w:val="0"/>
          <w:numId w:val="1"/>
        </w:numPr>
        <w:autoSpaceDE w:val="0"/>
        <w:autoSpaceDN w:val="0"/>
        <w:spacing w:after="0"/>
        <w:rPr>
          <w:rFonts w:ascii="Arial" w:eastAsia="SimSun" w:hAnsi="Arial" w:cs="Arial"/>
          <w:iCs/>
          <w:color w:val="000000" w:themeColor="text1"/>
          <w:kern w:val="1"/>
          <w:sz w:val="20"/>
          <w:szCs w:val="20"/>
          <w:lang w:val="en-US" w:eastAsia="hi-IN" w:bidi="hi-IN"/>
        </w:rPr>
      </w:pPr>
      <w:proofErr w:type="spellStart"/>
      <w:r w:rsidRPr="00A9144B">
        <w:rPr>
          <w:rFonts w:ascii="Arial" w:eastAsia="SimSun" w:hAnsi="Arial" w:cs="Arial"/>
          <w:iCs/>
          <w:color w:val="000000" w:themeColor="text1"/>
          <w:kern w:val="1"/>
          <w:sz w:val="20"/>
          <w:szCs w:val="20"/>
          <w:lang w:val="en-US" w:eastAsia="hi-IN" w:bidi="hi-IN"/>
        </w:rPr>
        <w:t>Bucarest</w:t>
      </w:r>
      <w:proofErr w:type="spellEnd"/>
      <w:r w:rsidRPr="00A9144B">
        <w:rPr>
          <w:rFonts w:ascii="Arial" w:eastAsia="SimSun" w:hAnsi="Arial" w:cs="Arial"/>
          <w:iCs/>
          <w:color w:val="000000" w:themeColor="text1"/>
          <w:kern w:val="1"/>
          <w:sz w:val="20"/>
          <w:szCs w:val="20"/>
          <w:lang w:val="en-US" w:eastAsia="hi-IN" w:bidi="hi-IN"/>
        </w:rPr>
        <w:tab/>
      </w:r>
      <w:r w:rsidRPr="00A9144B">
        <w:rPr>
          <w:rFonts w:ascii="Arial" w:eastAsia="SimSun" w:hAnsi="Arial" w:cs="Arial"/>
          <w:iCs/>
          <w:color w:val="000000" w:themeColor="text1"/>
          <w:kern w:val="1"/>
          <w:sz w:val="20"/>
          <w:szCs w:val="20"/>
          <w:lang w:val="en-US" w:eastAsia="hi-IN" w:bidi="hi-IN"/>
        </w:rPr>
        <w:tab/>
      </w:r>
      <w:r w:rsidRPr="00A9144B">
        <w:rPr>
          <w:rFonts w:ascii="Arial" w:eastAsia="SimSun" w:hAnsi="Arial" w:cs="Arial"/>
          <w:iCs/>
          <w:color w:val="000000" w:themeColor="text1"/>
          <w:kern w:val="1"/>
          <w:sz w:val="20"/>
          <w:szCs w:val="20"/>
          <w:lang w:val="en-US" w:eastAsia="hi-IN" w:bidi="hi-IN"/>
        </w:rPr>
        <w:t xml:space="preserve">Hotel Grand Hotel Continental  / Hilton Garden Inn / Capitol </w:t>
      </w:r>
    </w:p>
    <w:p w:rsidR="00A9144B" w:rsidRPr="00A9144B" w:rsidRDefault="00A9144B" w:rsidP="005123E3">
      <w:pPr>
        <w:pStyle w:val="Prrafodelista"/>
        <w:numPr>
          <w:ilvl w:val="0"/>
          <w:numId w:val="1"/>
        </w:numPr>
        <w:autoSpaceDE w:val="0"/>
        <w:autoSpaceDN w:val="0"/>
        <w:spacing w:after="0"/>
        <w:rPr>
          <w:rFonts w:ascii="Arial" w:eastAsia="SimSun" w:hAnsi="Arial" w:cs="Arial"/>
          <w:iCs/>
          <w:color w:val="000000" w:themeColor="text1"/>
          <w:kern w:val="1"/>
          <w:sz w:val="20"/>
          <w:szCs w:val="20"/>
          <w:lang w:val="en-US" w:eastAsia="hi-IN" w:bidi="hi-IN"/>
        </w:rPr>
      </w:pPr>
      <w:r w:rsidRPr="00A9144B">
        <w:rPr>
          <w:rFonts w:ascii="Arial" w:eastAsia="SimSun" w:hAnsi="Arial" w:cs="Arial"/>
          <w:iCs/>
          <w:color w:val="000000" w:themeColor="text1"/>
          <w:kern w:val="1"/>
          <w:sz w:val="20"/>
          <w:szCs w:val="20"/>
          <w:lang w:val="en-US" w:eastAsia="hi-IN" w:bidi="hi-IN"/>
        </w:rPr>
        <w:t>Sibiu</w:t>
      </w:r>
      <w:r w:rsidRPr="00A9144B">
        <w:rPr>
          <w:rFonts w:ascii="Arial" w:eastAsia="SimSun" w:hAnsi="Arial" w:cs="Arial"/>
          <w:iCs/>
          <w:color w:val="000000" w:themeColor="text1"/>
          <w:kern w:val="1"/>
          <w:sz w:val="20"/>
          <w:szCs w:val="20"/>
          <w:lang w:val="en-US" w:eastAsia="hi-IN" w:bidi="hi-IN"/>
        </w:rPr>
        <w:tab/>
      </w:r>
      <w:r w:rsidRPr="00A9144B">
        <w:rPr>
          <w:rFonts w:ascii="Arial" w:eastAsia="SimSun" w:hAnsi="Arial" w:cs="Arial"/>
          <w:iCs/>
          <w:color w:val="000000" w:themeColor="text1"/>
          <w:kern w:val="1"/>
          <w:sz w:val="20"/>
          <w:szCs w:val="20"/>
          <w:lang w:val="en-US" w:eastAsia="hi-IN" w:bidi="hi-IN"/>
        </w:rPr>
        <w:tab/>
      </w:r>
      <w:r w:rsidRPr="00A9144B">
        <w:rPr>
          <w:rFonts w:ascii="Arial" w:eastAsia="SimSun" w:hAnsi="Arial" w:cs="Arial"/>
          <w:iCs/>
          <w:color w:val="000000" w:themeColor="text1"/>
          <w:kern w:val="1"/>
          <w:sz w:val="20"/>
          <w:szCs w:val="20"/>
          <w:lang w:val="en-US" w:eastAsia="hi-IN" w:bidi="hi-IN"/>
        </w:rPr>
        <w:tab/>
      </w:r>
      <w:r w:rsidRPr="00A9144B">
        <w:rPr>
          <w:rFonts w:ascii="Arial" w:eastAsia="SimSun" w:hAnsi="Arial" w:cs="Arial"/>
          <w:iCs/>
          <w:color w:val="000000" w:themeColor="text1"/>
          <w:kern w:val="1"/>
          <w:sz w:val="20"/>
          <w:szCs w:val="20"/>
          <w:lang w:val="en-US" w:eastAsia="hi-IN" w:bidi="hi-IN"/>
        </w:rPr>
        <w:t xml:space="preserve">Hotel Golden Tulip / Continental Forum </w:t>
      </w:r>
    </w:p>
    <w:p w:rsidR="00A9144B" w:rsidRPr="00A9144B" w:rsidRDefault="00A9144B" w:rsidP="00A9144B">
      <w:pPr>
        <w:pStyle w:val="Prrafodelista"/>
        <w:numPr>
          <w:ilvl w:val="0"/>
          <w:numId w:val="1"/>
        </w:numPr>
        <w:autoSpaceDE w:val="0"/>
        <w:autoSpaceDN w:val="0"/>
        <w:spacing w:after="0"/>
        <w:rPr>
          <w:rFonts w:ascii="Arial" w:eastAsia="SimSun" w:hAnsi="Arial" w:cs="Arial"/>
          <w:iCs/>
          <w:color w:val="000000" w:themeColor="text1"/>
          <w:kern w:val="1"/>
          <w:sz w:val="20"/>
          <w:szCs w:val="20"/>
          <w:lang w:val="es-AR" w:eastAsia="hi-IN" w:bidi="hi-IN"/>
        </w:rPr>
      </w:pPr>
      <w:proofErr w:type="spellStart"/>
      <w:r w:rsidRPr="00A9144B">
        <w:rPr>
          <w:rFonts w:ascii="Arial" w:eastAsia="SimSun" w:hAnsi="Arial" w:cs="Arial"/>
          <w:iCs/>
          <w:color w:val="000000" w:themeColor="text1"/>
          <w:kern w:val="1"/>
          <w:sz w:val="20"/>
          <w:szCs w:val="20"/>
          <w:lang w:val="es-AR" w:eastAsia="hi-IN" w:bidi="hi-IN"/>
        </w:rPr>
        <w:t>Piatra</w:t>
      </w:r>
      <w:proofErr w:type="spellEnd"/>
      <w:r w:rsidRPr="00A9144B">
        <w:rPr>
          <w:rFonts w:ascii="Arial" w:eastAsia="SimSun" w:hAnsi="Arial" w:cs="Arial"/>
          <w:iCs/>
          <w:color w:val="000000" w:themeColor="text1"/>
          <w:kern w:val="1"/>
          <w:sz w:val="20"/>
          <w:szCs w:val="20"/>
          <w:lang w:val="es-AR" w:eastAsia="hi-IN" w:bidi="hi-IN"/>
        </w:rPr>
        <w:t xml:space="preserve"> </w:t>
      </w:r>
      <w:proofErr w:type="spellStart"/>
      <w:r w:rsidRPr="00A9144B">
        <w:rPr>
          <w:rFonts w:ascii="Arial" w:eastAsia="SimSun" w:hAnsi="Arial" w:cs="Arial"/>
          <w:iCs/>
          <w:color w:val="000000" w:themeColor="text1"/>
          <w:kern w:val="1"/>
          <w:sz w:val="20"/>
          <w:szCs w:val="20"/>
          <w:lang w:val="es-AR" w:eastAsia="hi-IN" w:bidi="hi-IN"/>
        </w:rPr>
        <w:t>Neamt</w:t>
      </w:r>
      <w:proofErr w:type="spellEnd"/>
      <w:r w:rsidRPr="00A9144B">
        <w:rPr>
          <w:rFonts w:ascii="Arial" w:eastAsia="SimSun" w:hAnsi="Arial" w:cs="Arial"/>
          <w:iCs/>
          <w:color w:val="000000" w:themeColor="text1"/>
          <w:kern w:val="1"/>
          <w:sz w:val="20"/>
          <w:szCs w:val="20"/>
          <w:lang w:val="es-AR" w:eastAsia="hi-IN" w:bidi="hi-IN"/>
        </w:rPr>
        <w:tab/>
      </w:r>
      <w:r>
        <w:rPr>
          <w:rFonts w:ascii="Arial" w:eastAsia="SimSun" w:hAnsi="Arial" w:cs="Arial"/>
          <w:iCs/>
          <w:color w:val="000000" w:themeColor="text1"/>
          <w:kern w:val="1"/>
          <w:sz w:val="20"/>
          <w:szCs w:val="20"/>
          <w:lang w:val="es-AR" w:eastAsia="hi-IN" w:bidi="hi-IN"/>
        </w:rPr>
        <w:tab/>
      </w:r>
      <w:r w:rsidRPr="00A9144B">
        <w:rPr>
          <w:rFonts w:ascii="Arial" w:eastAsia="SimSun" w:hAnsi="Arial" w:cs="Arial"/>
          <w:iCs/>
          <w:color w:val="000000" w:themeColor="text1"/>
          <w:kern w:val="1"/>
          <w:sz w:val="20"/>
          <w:szCs w:val="20"/>
          <w:lang w:val="es-AR" w:eastAsia="hi-IN" w:bidi="hi-IN"/>
        </w:rPr>
        <w:t xml:space="preserve">Hotel Central Plaza </w:t>
      </w:r>
    </w:p>
    <w:p w:rsidR="00A9144B" w:rsidRPr="00A9144B" w:rsidRDefault="00A9144B" w:rsidP="00A9144B">
      <w:pPr>
        <w:pStyle w:val="Prrafodelista"/>
        <w:numPr>
          <w:ilvl w:val="0"/>
          <w:numId w:val="1"/>
        </w:numPr>
        <w:autoSpaceDE w:val="0"/>
        <w:autoSpaceDN w:val="0"/>
        <w:spacing w:after="0"/>
        <w:rPr>
          <w:rFonts w:ascii="Arial" w:eastAsia="SimSun" w:hAnsi="Arial" w:cs="Arial"/>
          <w:iCs/>
          <w:color w:val="000000" w:themeColor="text1"/>
          <w:kern w:val="1"/>
          <w:sz w:val="20"/>
          <w:szCs w:val="20"/>
          <w:lang w:val="pt-BR" w:eastAsia="hi-IN" w:bidi="hi-IN"/>
        </w:rPr>
      </w:pPr>
      <w:r w:rsidRPr="00A9144B">
        <w:rPr>
          <w:rFonts w:ascii="Arial" w:eastAsia="SimSun" w:hAnsi="Arial" w:cs="Arial"/>
          <w:iCs/>
          <w:color w:val="000000" w:themeColor="text1"/>
          <w:kern w:val="1"/>
          <w:sz w:val="20"/>
          <w:szCs w:val="20"/>
          <w:lang w:val="pt-BR" w:eastAsia="hi-IN" w:bidi="hi-IN"/>
        </w:rPr>
        <w:t>Brasov</w:t>
      </w:r>
      <w:r>
        <w:rPr>
          <w:rFonts w:ascii="Arial" w:eastAsia="SimSun" w:hAnsi="Arial" w:cs="Arial"/>
          <w:iCs/>
          <w:color w:val="000000" w:themeColor="text1"/>
          <w:kern w:val="1"/>
          <w:sz w:val="20"/>
          <w:szCs w:val="20"/>
          <w:lang w:val="pt-BR" w:eastAsia="hi-IN" w:bidi="hi-IN"/>
        </w:rPr>
        <w:tab/>
      </w:r>
      <w:r>
        <w:rPr>
          <w:rFonts w:ascii="Arial" w:eastAsia="SimSun" w:hAnsi="Arial" w:cs="Arial"/>
          <w:iCs/>
          <w:color w:val="000000" w:themeColor="text1"/>
          <w:kern w:val="1"/>
          <w:sz w:val="20"/>
          <w:szCs w:val="20"/>
          <w:lang w:val="pt-BR" w:eastAsia="hi-IN" w:bidi="hi-IN"/>
        </w:rPr>
        <w:tab/>
      </w:r>
      <w:r>
        <w:rPr>
          <w:rFonts w:ascii="Arial" w:eastAsia="SimSun" w:hAnsi="Arial" w:cs="Arial"/>
          <w:iCs/>
          <w:color w:val="000000" w:themeColor="text1"/>
          <w:kern w:val="1"/>
          <w:sz w:val="20"/>
          <w:szCs w:val="20"/>
          <w:lang w:val="pt-BR" w:eastAsia="hi-IN" w:bidi="hi-IN"/>
        </w:rPr>
        <w:tab/>
      </w:r>
      <w:r w:rsidRPr="00A9144B">
        <w:rPr>
          <w:rFonts w:ascii="Arial" w:eastAsia="SimSun" w:hAnsi="Arial" w:cs="Arial"/>
          <w:iCs/>
          <w:color w:val="000000" w:themeColor="text1"/>
          <w:kern w:val="1"/>
          <w:sz w:val="20"/>
          <w:szCs w:val="20"/>
          <w:lang w:val="pt-BR" w:eastAsia="hi-IN" w:bidi="hi-IN"/>
        </w:rPr>
        <w:t xml:space="preserve">Hotel Aro Palace / </w:t>
      </w:r>
      <w:proofErr w:type="spellStart"/>
      <w:proofErr w:type="gramStart"/>
      <w:r w:rsidRPr="00A9144B">
        <w:rPr>
          <w:rFonts w:ascii="Arial" w:eastAsia="SimSun" w:hAnsi="Arial" w:cs="Arial"/>
          <w:iCs/>
          <w:color w:val="000000" w:themeColor="text1"/>
          <w:kern w:val="1"/>
          <w:sz w:val="20"/>
          <w:szCs w:val="20"/>
          <w:lang w:val="pt-BR" w:eastAsia="hi-IN" w:bidi="hi-IN"/>
        </w:rPr>
        <w:t>Ambient</w:t>
      </w:r>
      <w:proofErr w:type="spellEnd"/>
      <w:r w:rsidRPr="00A9144B">
        <w:rPr>
          <w:rFonts w:ascii="Arial" w:eastAsia="SimSun" w:hAnsi="Arial" w:cs="Arial"/>
          <w:iCs/>
          <w:color w:val="000000" w:themeColor="text1"/>
          <w:kern w:val="1"/>
          <w:sz w:val="20"/>
          <w:szCs w:val="20"/>
          <w:lang w:val="pt-BR" w:eastAsia="hi-IN" w:bidi="hi-IN"/>
        </w:rPr>
        <w:t xml:space="preserve">  /</w:t>
      </w:r>
      <w:proofErr w:type="gramEnd"/>
      <w:r w:rsidRPr="00A9144B">
        <w:rPr>
          <w:rFonts w:ascii="Arial" w:eastAsia="SimSun" w:hAnsi="Arial" w:cs="Arial"/>
          <w:iCs/>
          <w:color w:val="000000" w:themeColor="text1"/>
          <w:kern w:val="1"/>
          <w:sz w:val="20"/>
          <w:szCs w:val="20"/>
          <w:lang w:val="pt-BR" w:eastAsia="hi-IN" w:bidi="hi-IN"/>
        </w:rPr>
        <w:t xml:space="preserve"> Belvedere </w:t>
      </w:r>
    </w:p>
    <w:p w:rsidR="00A9144B" w:rsidRPr="00A9144B" w:rsidRDefault="00A9144B" w:rsidP="00A9144B">
      <w:pPr>
        <w:pStyle w:val="Prrafodelista"/>
        <w:numPr>
          <w:ilvl w:val="0"/>
          <w:numId w:val="1"/>
        </w:numPr>
        <w:autoSpaceDE w:val="0"/>
        <w:autoSpaceDN w:val="0"/>
        <w:spacing w:after="0"/>
        <w:rPr>
          <w:rFonts w:ascii="Arial" w:eastAsia="SimSun" w:hAnsi="Arial" w:cs="Arial"/>
          <w:iCs/>
          <w:color w:val="000000" w:themeColor="text1"/>
          <w:kern w:val="1"/>
          <w:sz w:val="20"/>
          <w:szCs w:val="20"/>
          <w:lang w:val="pt-BR" w:eastAsia="hi-IN" w:bidi="hi-IN"/>
        </w:rPr>
      </w:pPr>
      <w:proofErr w:type="spellStart"/>
      <w:r w:rsidRPr="00A9144B">
        <w:rPr>
          <w:rFonts w:ascii="Arial" w:eastAsia="SimSun" w:hAnsi="Arial" w:cs="Arial"/>
          <w:iCs/>
          <w:color w:val="000000" w:themeColor="text1"/>
          <w:kern w:val="1"/>
          <w:sz w:val="20"/>
          <w:szCs w:val="20"/>
          <w:lang w:val="pt-BR" w:eastAsia="hi-IN" w:bidi="hi-IN"/>
        </w:rPr>
        <w:t>Sinaia</w:t>
      </w:r>
      <w:proofErr w:type="spellEnd"/>
      <w:r>
        <w:rPr>
          <w:rFonts w:ascii="Arial" w:eastAsia="SimSun" w:hAnsi="Arial" w:cs="Arial"/>
          <w:iCs/>
          <w:color w:val="000000" w:themeColor="text1"/>
          <w:kern w:val="1"/>
          <w:sz w:val="20"/>
          <w:szCs w:val="20"/>
          <w:lang w:val="pt-BR" w:eastAsia="hi-IN" w:bidi="hi-IN"/>
        </w:rPr>
        <w:tab/>
      </w:r>
      <w:r>
        <w:rPr>
          <w:rFonts w:ascii="Arial" w:eastAsia="SimSun" w:hAnsi="Arial" w:cs="Arial"/>
          <w:iCs/>
          <w:color w:val="000000" w:themeColor="text1"/>
          <w:kern w:val="1"/>
          <w:sz w:val="20"/>
          <w:szCs w:val="20"/>
          <w:lang w:val="pt-BR" w:eastAsia="hi-IN" w:bidi="hi-IN"/>
        </w:rPr>
        <w:tab/>
      </w:r>
      <w:r>
        <w:rPr>
          <w:rFonts w:ascii="Arial" w:eastAsia="SimSun" w:hAnsi="Arial" w:cs="Arial"/>
          <w:iCs/>
          <w:color w:val="000000" w:themeColor="text1"/>
          <w:kern w:val="1"/>
          <w:sz w:val="20"/>
          <w:szCs w:val="20"/>
          <w:lang w:val="pt-BR" w:eastAsia="hi-IN" w:bidi="hi-IN"/>
        </w:rPr>
        <w:tab/>
      </w:r>
      <w:r w:rsidRPr="00A9144B">
        <w:rPr>
          <w:rFonts w:ascii="Arial" w:eastAsia="SimSun" w:hAnsi="Arial" w:cs="Arial"/>
          <w:iCs/>
          <w:color w:val="000000" w:themeColor="text1"/>
          <w:kern w:val="1"/>
          <w:sz w:val="20"/>
          <w:szCs w:val="20"/>
          <w:lang w:val="pt-BR" w:eastAsia="hi-IN" w:bidi="hi-IN"/>
        </w:rPr>
        <w:t xml:space="preserve">Hotel </w:t>
      </w:r>
      <w:proofErr w:type="gramStart"/>
      <w:r w:rsidRPr="00A9144B">
        <w:rPr>
          <w:rFonts w:ascii="Arial" w:eastAsia="SimSun" w:hAnsi="Arial" w:cs="Arial"/>
          <w:iCs/>
          <w:color w:val="000000" w:themeColor="text1"/>
          <w:kern w:val="1"/>
          <w:sz w:val="20"/>
          <w:szCs w:val="20"/>
          <w:lang w:val="pt-BR" w:eastAsia="hi-IN" w:bidi="hi-IN"/>
        </w:rPr>
        <w:t>Palace  /</w:t>
      </w:r>
      <w:proofErr w:type="gramEnd"/>
      <w:r w:rsidRPr="00A9144B">
        <w:rPr>
          <w:rFonts w:ascii="Arial" w:eastAsia="SimSun" w:hAnsi="Arial" w:cs="Arial"/>
          <w:iCs/>
          <w:color w:val="000000" w:themeColor="text1"/>
          <w:kern w:val="1"/>
          <w:sz w:val="20"/>
          <w:szCs w:val="20"/>
          <w:lang w:val="pt-BR" w:eastAsia="hi-IN" w:bidi="hi-IN"/>
        </w:rPr>
        <w:t xml:space="preserve"> </w:t>
      </w:r>
      <w:proofErr w:type="spellStart"/>
      <w:r w:rsidRPr="00A9144B">
        <w:rPr>
          <w:rFonts w:ascii="Arial" w:eastAsia="SimSun" w:hAnsi="Arial" w:cs="Arial"/>
          <w:iCs/>
          <w:color w:val="000000" w:themeColor="text1"/>
          <w:kern w:val="1"/>
          <w:sz w:val="20"/>
          <w:szCs w:val="20"/>
          <w:lang w:val="pt-BR" w:eastAsia="hi-IN" w:bidi="hi-IN"/>
        </w:rPr>
        <w:t>Rina</w:t>
      </w:r>
      <w:proofErr w:type="spellEnd"/>
      <w:r w:rsidRPr="00A9144B">
        <w:rPr>
          <w:rFonts w:ascii="Arial" w:eastAsia="SimSun" w:hAnsi="Arial" w:cs="Arial"/>
          <w:iCs/>
          <w:color w:val="000000" w:themeColor="text1"/>
          <w:kern w:val="1"/>
          <w:sz w:val="20"/>
          <w:szCs w:val="20"/>
          <w:lang w:val="pt-BR" w:eastAsia="hi-IN" w:bidi="hi-IN"/>
        </w:rPr>
        <w:t xml:space="preserve"> </w:t>
      </w:r>
      <w:proofErr w:type="spellStart"/>
      <w:r w:rsidRPr="00A9144B">
        <w:rPr>
          <w:rFonts w:ascii="Arial" w:eastAsia="SimSun" w:hAnsi="Arial" w:cs="Arial"/>
          <w:iCs/>
          <w:color w:val="000000" w:themeColor="text1"/>
          <w:kern w:val="1"/>
          <w:sz w:val="20"/>
          <w:szCs w:val="20"/>
          <w:lang w:val="pt-BR" w:eastAsia="hi-IN" w:bidi="hi-IN"/>
        </w:rPr>
        <w:t>Sinaia</w:t>
      </w:r>
      <w:proofErr w:type="spellEnd"/>
      <w:r w:rsidRPr="00A9144B">
        <w:rPr>
          <w:rFonts w:ascii="Arial" w:eastAsia="SimSun" w:hAnsi="Arial" w:cs="Arial"/>
          <w:iCs/>
          <w:color w:val="000000" w:themeColor="text1"/>
          <w:kern w:val="1"/>
          <w:sz w:val="20"/>
          <w:szCs w:val="20"/>
          <w:lang w:val="pt-BR" w:eastAsia="hi-IN" w:bidi="hi-IN"/>
        </w:rPr>
        <w:t xml:space="preserve"> </w:t>
      </w:r>
    </w:p>
    <w:p w:rsidR="00651885" w:rsidRPr="009D534C" w:rsidRDefault="00651885" w:rsidP="00C44B2E">
      <w:pPr>
        <w:rPr>
          <w:rFonts w:ascii="Arial" w:hAnsi="Arial" w:cs="Arial"/>
          <w:b/>
          <w:color w:val="FF00FF"/>
          <w:sz w:val="20"/>
          <w:szCs w:val="20"/>
          <w:lang w:val="pt-BR"/>
        </w:rPr>
      </w:pPr>
    </w:p>
    <w:p w:rsidR="00EA503D" w:rsidRPr="00EA503D" w:rsidRDefault="00651885" w:rsidP="00EA503D">
      <w:pPr>
        <w:rPr>
          <w:rFonts w:ascii="Arial" w:hAnsi="Arial" w:cs="Arial"/>
          <w:i/>
          <w:color w:val="000000" w:themeColor="text1"/>
          <w:sz w:val="20"/>
          <w:szCs w:val="20"/>
          <w:lang w:val="es-ES_tradnl"/>
        </w:rPr>
      </w:pPr>
      <w:r w:rsidRPr="00803B5D">
        <w:rPr>
          <w:rFonts w:ascii="Arial" w:hAnsi="Arial" w:cs="Arial"/>
          <w:b/>
          <w:color w:val="000000"/>
          <w:sz w:val="20"/>
          <w:szCs w:val="20"/>
        </w:rPr>
        <w:t xml:space="preserve">NUESTROS SERVICIOS: </w:t>
      </w:r>
    </w:p>
    <w:p w:rsidR="00EA503D" w:rsidRPr="00EA503D" w:rsidRDefault="00EA503D" w:rsidP="00EA503D">
      <w:pPr>
        <w:numPr>
          <w:ilvl w:val="0"/>
          <w:numId w:val="7"/>
        </w:numPr>
        <w:spacing w:after="0"/>
        <w:jc w:val="both"/>
        <w:rPr>
          <w:rFonts w:ascii="Arial" w:hAnsi="Arial" w:cs="Arial"/>
          <w:color w:val="000000" w:themeColor="text1"/>
          <w:sz w:val="20"/>
          <w:szCs w:val="20"/>
          <w:lang w:val="es-ES_tradnl"/>
        </w:rPr>
      </w:pPr>
      <w:r w:rsidRPr="00EA503D">
        <w:rPr>
          <w:rFonts w:ascii="Arial" w:hAnsi="Arial" w:cs="Arial"/>
          <w:color w:val="000000" w:themeColor="text1"/>
          <w:sz w:val="20"/>
          <w:szCs w:val="20"/>
          <w:lang w:val="es-ES_tradnl"/>
        </w:rPr>
        <w:t xml:space="preserve">Servicio de guía acompañante de habla hispana </w:t>
      </w:r>
    </w:p>
    <w:p w:rsidR="00EA503D" w:rsidRPr="00EA503D" w:rsidRDefault="00EA503D" w:rsidP="00EA503D">
      <w:pPr>
        <w:numPr>
          <w:ilvl w:val="0"/>
          <w:numId w:val="7"/>
        </w:numPr>
        <w:spacing w:after="0"/>
        <w:jc w:val="both"/>
        <w:rPr>
          <w:rFonts w:ascii="Arial" w:hAnsi="Arial" w:cs="Arial"/>
          <w:color w:val="000000" w:themeColor="text1"/>
          <w:sz w:val="20"/>
          <w:szCs w:val="20"/>
          <w:lang w:val="es-ES_tradnl"/>
        </w:rPr>
      </w:pPr>
      <w:r w:rsidRPr="00EA503D">
        <w:rPr>
          <w:rFonts w:ascii="Arial" w:hAnsi="Arial" w:cs="Arial"/>
          <w:color w:val="000000" w:themeColor="text1"/>
          <w:sz w:val="20"/>
          <w:szCs w:val="20"/>
          <w:lang w:val="es-ES_tradnl"/>
        </w:rPr>
        <w:t>Alojamiento en hoteles indicados en el programa o similares</w:t>
      </w:r>
    </w:p>
    <w:p w:rsidR="00EA503D" w:rsidRPr="00EA503D" w:rsidRDefault="00EA503D" w:rsidP="00EA503D">
      <w:pPr>
        <w:numPr>
          <w:ilvl w:val="0"/>
          <w:numId w:val="7"/>
        </w:numPr>
        <w:spacing w:after="0"/>
        <w:jc w:val="both"/>
        <w:rPr>
          <w:rFonts w:ascii="Arial" w:hAnsi="Arial" w:cs="Arial"/>
          <w:color w:val="000000" w:themeColor="text1"/>
          <w:sz w:val="20"/>
          <w:szCs w:val="20"/>
          <w:lang w:val="es-ES_tradnl"/>
        </w:rPr>
      </w:pPr>
      <w:r w:rsidRPr="00EA503D">
        <w:rPr>
          <w:rFonts w:ascii="Arial" w:hAnsi="Arial" w:cs="Arial"/>
          <w:color w:val="000000" w:themeColor="text1"/>
          <w:sz w:val="20"/>
          <w:szCs w:val="20"/>
          <w:lang w:val="es-ES_tradnl"/>
        </w:rPr>
        <w:t>16 desayunos</w:t>
      </w:r>
    </w:p>
    <w:p w:rsidR="00EA503D" w:rsidRPr="00EA503D" w:rsidRDefault="00EA503D" w:rsidP="00EA503D">
      <w:pPr>
        <w:numPr>
          <w:ilvl w:val="0"/>
          <w:numId w:val="7"/>
        </w:numPr>
        <w:spacing w:after="0"/>
        <w:jc w:val="both"/>
        <w:rPr>
          <w:rFonts w:ascii="Arial" w:hAnsi="Arial" w:cs="Arial"/>
          <w:color w:val="000000" w:themeColor="text1"/>
          <w:sz w:val="20"/>
          <w:szCs w:val="20"/>
        </w:rPr>
      </w:pPr>
      <w:r w:rsidRPr="00EA503D">
        <w:rPr>
          <w:rFonts w:ascii="Arial" w:hAnsi="Arial" w:cs="Arial"/>
          <w:color w:val="000000" w:themeColor="text1"/>
          <w:sz w:val="20"/>
          <w:szCs w:val="20"/>
        </w:rPr>
        <w:t xml:space="preserve">Traslados en vehículos de diferentes tamaños con aire acondicionado </w:t>
      </w:r>
    </w:p>
    <w:p w:rsidR="00EA503D" w:rsidRPr="00EA503D" w:rsidRDefault="00EA503D" w:rsidP="00EA503D">
      <w:pPr>
        <w:widowControl w:val="0"/>
        <w:numPr>
          <w:ilvl w:val="0"/>
          <w:numId w:val="7"/>
        </w:numPr>
        <w:spacing w:after="0"/>
        <w:jc w:val="both"/>
        <w:rPr>
          <w:rFonts w:ascii="Arial" w:hAnsi="Arial" w:cs="Arial"/>
          <w:color w:val="000000" w:themeColor="text1"/>
          <w:sz w:val="20"/>
          <w:szCs w:val="20"/>
          <w:lang w:val="es-ES_tradnl"/>
        </w:rPr>
      </w:pPr>
      <w:r w:rsidRPr="00EA503D">
        <w:rPr>
          <w:rFonts w:ascii="Arial" w:hAnsi="Arial" w:cs="Arial"/>
          <w:iCs/>
          <w:color w:val="000000" w:themeColor="text1"/>
          <w:sz w:val="20"/>
          <w:szCs w:val="20"/>
          <w:lang w:val="es-ES_tradnl"/>
        </w:rPr>
        <w:t>Entradas mencionadas en el itinerario</w:t>
      </w:r>
    </w:p>
    <w:p w:rsidR="00EA503D" w:rsidRPr="00EA503D" w:rsidRDefault="00EA503D" w:rsidP="00EA503D">
      <w:pPr>
        <w:numPr>
          <w:ilvl w:val="0"/>
          <w:numId w:val="7"/>
        </w:numPr>
        <w:autoSpaceDE w:val="0"/>
        <w:autoSpaceDN w:val="0"/>
        <w:spacing w:after="0"/>
        <w:jc w:val="both"/>
        <w:rPr>
          <w:rFonts w:ascii="Arial" w:hAnsi="Arial" w:cs="Arial"/>
          <w:bCs/>
          <w:color w:val="000000" w:themeColor="text1"/>
          <w:sz w:val="20"/>
          <w:szCs w:val="20"/>
          <w:lang w:val="es-ES_tradnl"/>
        </w:rPr>
      </w:pPr>
      <w:r w:rsidRPr="00EA503D">
        <w:rPr>
          <w:rFonts w:ascii="Arial" w:hAnsi="Arial" w:cs="Arial"/>
          <w:color w:val="000000" w:themeColor="text1"/>
          <w:sz w:val="20"/>
          <w:szCs w:val="20"/>
          <w:lang w:val="es-ES_tradnl"/>
        </w:rPr>
        <w:t>Maleteros en los hoteles (una maleta por persona)</w:t>
      </w:r>
    </w:p>
    <w:p w:rsidR="00EA503D" w:rsidRPr="00EA503D" w:rsidRDefault="00EA503D" w:rsidP="00EA503D">
      <w:pPr>
        <w:numPr>
          <w:ilvl w:val="0"/>
          <w:numId w:val="7"/>
        </w:numPr>
        <w:autoSpaceDE w:val="0"/>
        <w:autoSpaceDN w:val="0"/>
        <w:spacing w:after="0"/>
        <w:jc w:val="both"/>
        <w:rPr>
          <w:rFonts w:ascii="Arial" w:hAnsi="Arial" w:cs="Arial"/>
          <w:bCs/>
          <w:color w:val="000000" w:themeColor="text1"/>
          <w:sz w:val="20"/>
          <w:szCs w:val="20"/>
          <w:lang w:val="es-ES_tradnl"/>
        </w:rPr>
      </w:pPr>
      <w:r w:rsidRPr="00EA503D">
        <w:rPr>
          <w:rFonts w:ascii="Arial" w:hAnsi="Arial" w:cs="Arial"/>
          <w:color w:val="000000" w:themeColor="text1"/>
          <w:sz w:val="20"/>
          <w:szCs w:val="20"/>
          <w:lang w:val="es-ES_tradnl"/>
        </w:rPr>
        <w:t xml:space="preserve">Traslados de llegada y salida </w:t>
      </w:r>
    </w:p>
    <w:p w:rsidR="00EA503D" w:rsidRPr="00EA503D" w:rsidRDefault="00EA503D" w:rsidP="00EA503D">
      <w:pPr>
        <w:pStyle w:val="Puesto"/>
        <w:spacing w:line="276" w:lineRule="auto"/>
        <w:jc w:val="both"/>
        <w:rPr>
          <w:rFonts w:ascii="Arial" w:hAnsi="Arial" w:cs="Arial"/>
          <w:i/>
          <w:color w:val="000000" w:themeColor="text1"/>
          <w:sz w:val="20"/>
          <w:szCs w:val="20"/>
          <w:lang w:val="es-ES_tradnl"/>
        </w:rPr>
      </w:pPr>
    </w:p>
    <w:p w:rsidR="00EA503D" w:rsidRPr="00EA503D" w:rsidRDefault="00EA503D" w:rsidP="00EA503D">
      <w:pPr>
        <w:pStyle w:val="Puesto"/>
        <w:spacing w:line="276" w:lineRule="auto"/>
        <w:jc w:val="both"/>
        <w:rPr>
          <w:rFonts w:ascii="Arial" w:hAnsi="Arial" w:cs="Arial"/>
          <w:bCs/>
          <w:iCs/>
          <w:color w:val="000000" w:themeColor="text1"/>
          <w:sz w:val="20"/>
          <w:szCs w:val="20"/>
          <w:lang w:val="es-ES_tradnl"/>
        </w:rPr>
      </w:pPr>
      <w:r w:rsidRPr="00EA503D">
        <w:rPr>
          <w:rFonts w:ascii="Arial" w:hAnsi="Arial" w:cs="Arial"/>
          <w:color w:val="000000" w:themeColor="text1"/>
          <w:sz w:val="20"/>
          <w:szCs w:val="20"/>
          <w:lang w:val="es-ES_tradnl"/>
        </w:rPr>
        <w:t>Visitas incluidas:</w:t>
      </w:r>
    </w:p>
    <w:p w:rsidR="00EA503D" w:rsidRPr="00EA503D" w:rsidRDefault="00EA503D" w:rsidP="00EA503D">
      <w:pPr>
        <w:widowControl w:val="0"/>
        <w:numPr>
          <w:ilvl w:val="0"/>
          <w:numId w:val="6"/>
        </w:numPr>
        <w:spacing w:after="0"/>
        <w:jc w:val="both"/>
        <w:rPr>
          <w:rFonts w:ascii="Arial" w:hAnsi="Arial" w:cs="Arial"/>
          <w:iCs/>
          <w:color w:val="000000" w:themeColor="text1"/>
          <w:sz w:val="20"/>
          <w:szCs w:val="20"/>
        </w:rPr>
      </w:pPr>
      <w:r w:rsidRPr="00EA503D">
        <w:rPr>
          <w:rFonts w:ascii="Arial" w:hAnsi="Arial" w:cs="Arial"/>
          <w:iCs/>
          <w:color w:val="000000" w:themeColor="text1"/>
          <w:sz w:val="20"/>
          <w:szCs w:val="20"/>
        </w:rPr>
        <w:t xml:space="preserve">Tirana (Mezquita </w:t>
      </w:r>
      <w:proofErr w:type="spellStart"/>
      <w:r w:rsidRPr="00EA503D">
        <w:rPr>
          <w:rFonts w:ascii="Arial" w:hAnsi="Arial" w:cs="Arial"/>
          <w:iCs/>
          <w:color w:val="000000" w:themeColor="text1"/>
          <w:sz w:val="20"/>
          <w:szCs w:val="20"/>
        </w:rPr>
        <w:t>Et’hem</w:t>
      </w:r>
      <w:proofErr w:type="spellEnd"/>
      <w:r w:rsidRPr="00EA503D">
        <w:rPr>
          <w:rFonts w:ascii="Arial" w:hAnsi="Arial" w:cs="Arial"/>
          <w:iCs/>
          <w:color w:val="000000" w:themeColor="text1"/>
          <w:sz w:val="20"/>
          <w:szCs w:val="20"/>
        </w:rPr>
        <w:t>)</w:t>
      </w:r>
    </w:p>
    <w:p w:rsidR="00EA503D" w:rsidRPr="00EA503D" w:rsidRDefault="00EA503D" w:rsidP="00EA503D">
      <w:pPr>
        <w:widowControl w:val="0"/>
        <w:numPr>
          <w:ilvl w:val="0"/>
          <w:numId w:val="6"/>
        </w:numPr>
        <w:spacing w:after="0"/>
        <w:jc w:val="both"/>
        <w:rPr>
          <w:rFonts w:ascii="Arial" w:hAnsi="Arial" w:cs="Arial"/>
          <w:iCs/>
          <w:color w:val="000000" w:themeColor="text1"/>
          <w:sz w:val="20"/>
          <w:szCs w:val="20"/>
        </w:rPr>
      </w:pPr>
      <w:r w:rsidRPr="00EA503D">
        <w:rPr>
          <w:rFonts w:ascii="Arial" w:hAnsi="Arial" w:cs="Arial"/>
          <w:iCs/>
          <w:color w:val="000000" w:themeColor="text1"/>
          <w:sz w:val="20"/>
          <w:szCs w:val="20"/>
        </w:rPr>
        <w:t>Elbasan (El Castillo)</w:t>
      </w:r>
    </w:p>
    <w:p w:rsidR="00EA503D" w:rsidRPr="00EA503D" w:rsidRDefault="00EA503D" w:rsidP="00EA503D">
      <w:pPr>
        <w:widowControl w:val="0"/>
        <w:numPr>
          <w:ilvl w:val="0"/>
          <w:numId w:val="6"/>
        </w:numPr>
        <w:spacing w:after="0"/>
        <w:jc w:val="both"/>
        <w:rPr>
          <w:rFonts w:ascii="Arial" w:hAnsi="Arial" w:cs="Arial"/>
          <w:iCs/>
          <w:color w:val="000000" w:themeColor="text1"/>
          <w:sz w:val="20"/>
          <w:szCs w:val="20"/>
        </w:rPr>
      </w:pPr>
      <w:proofErr w:type="spellStart"/>
      <w:r w:rsidRPr="00EA503D">
        <w:rPr>
          <w:rFonts w:ascii="Arial" w:hAnsi="Arial" w:cs="Arial"/>
          <w:iCs/>
          <w:color w:val="000000" w:themeColor="text1"/>
          <w:sz w:val="20"/>
          <w:szCs w:val="20"/>
        </w:rPr>
        <w:t>Ohrid</w:t>
      </w:r>
      <w:proofErr w:type="spellEnd"/>
    </w:p>
    <w:p w:rsidR="00EA503D" w:rsidRPr="00EA503D" w:rsidRDefault="00EA503D" w:rsidP="00EA503D">
      <w:pPr>
        <w:widowControl w:val="0"/>
        <w:numPr>
          <w:ilvl w:val="0"/>
          <w:numId w:val="6"/>
        </w:numPr>
        <w:spacing w:after="0"/>
        <w:jc w:val="both"/>
        <w:rPr>
          <w:rFonts w:ascii="Arial" w:hAnsi="Arial" w:cs="Arial"/>
          <w:iCs/>
          <w:color w:val="000000" w:themeColor="text1"/>
          <w:sz w:val="20"/>
          <w:szCs w:val="20"/>
        </w:rPr>
      </w:pPr>
      <w:proofErr w:type="spellStart"/>
      <w:r w:rsidRPr="00EA503D">
        <w:rPr>
          <w:rFonts w:ascii="Arial" w:hAnsi="Arial" w:cs="Arial"/>
          <w:iCs/>
          <w:color w:val="000000" w:themeColor="text1"/>
          <w:sz w:val="20"/>
          <w:szCs w:val="20"/>
        </w:rPr>
        <w:t>Skopje</w:t>
      </w:r>
      <w:proofErr w:type="spellEnd"/>
      <w:r w:rsidRPr="00EA503D">
        <w:rPr>
          <w:rFonts w:ascii="Arial" w:hAnsi="Arial" w:cs="Arial"/>
          <w:iCs/>
          <w:color w:val="000000" w:themeColor="text1"/>
          <w:sz w:val="20"/>
          <w:szCs w:val="20"/>
        </w:rPr>
        <w:t xml:space="preserve"> (Centro Memorial de la Madre Teresa de Calcuta)</w:t>
      </w:r>
    </w:p>
    <w:p w:rsidR="00EA503D" w:rsidRPr="00EA503D" w:rsidRDefault="00EA503D" w:rsidP="00EA503D">
      <w:pPr>
        <w:widowControl w:val="0"/>
        <w:numPr>
          <w:ilvl w:val="0"/>
          <w:numId w:val="6"/>
        </w:numPr>
        <w:spacing w:after="0"/>
        <w:jc w:val="both"/>
        <w:rPr>
          <w:rFonts w:ascii="Arial" w:hAnsi="Arial" w:cs="Arial"/>
          <w:iCs/>
          <w:color w:val="000000" w:themeColor="text1"/>
          <w:sz w:val="20"/>
          <w:szCs w:val="20"/>
        </w:rPr>
      </w:pPr>
      <w:r w:rsidRPr="00EA503D">
        <w:rPr>
          <w:rFonts w:ascii="Arial" w:hAnsi="Arial" w:cs="Arial"/>
          <w:iCs/>
          <w:color w:val="000000" w:themeColor="text1"/>
          <w:sz w:val="20"/>
          <w:szCs w:val="20"/>
        </w:rPr>
        <w:t>Niš (La Torre de las Calaveras)</w:t>
      </w:r>
    </w:p>
    <w:p w:rsidR="00EA503D" w:rsidRPr="00EA503D" w:rsidRDefault="00EA503D" w:rsidP="00EA503D">
      <w:pPr>
        <w:widowControl w:val="0"/>
        <w:numPr>
          <w:ilvl w:val="0"/>
          <w:numId w:val="6"/>
        </w:numPr>
        <w:spacing w:after="0"/>
        <w:jc w:val="both"/>
        <w:rPr>
          <w:rFonts w:ascii="Arial" w:hAnsi="Arial" w:cs="Arial"/>
          <w:iCs/>
          <w:color w:val="000000" w:themeColor="text1"/>
          <w:sz w:val="20"/>
          <w:szCs w:val="20"/>
        </w:rPr>
      </w:pPr>
      <w:r w:rsidRPr="00EA503D">
        <w:rPr>
          <w:rFonts w:ascii="Arial" w:hAnsi="Arial" w:cs="Arial"/>
          <w:iCs/>
          <w:color w:val="000000" w:themeColor="text1"/>
          <w:sz w:val="20"/>
          <w:szCs w:val="20"/>
        </w:rPr>
        <w:t xml:space="preserve">Sofía (la Catedral de Alexander </w:t>
      </w:r>
      <w:proofErr w:type="spellStart"/>
      <w:r w:rsidRPr="00EA503D">
        <w:rPr>
          <w:rFonts w:ascii="Arial" w:hAnsi="Arial" w:cs="Arial"/>
          <w:iCs/>
          <w:color w:val="000000" w:themeColor="text1"/>
          <w:sz w:val="20"/>
          <w:szCs w:val="20"/>
        </w:rPr>
        <w:t>Nevski</w:t>
      </w:r>
      <w:proofErr w:type="spellEnd"/>
      <w:r w:rsidRPr="00EA503D">
        <w:rPr>
          <w:rFonts w:ascii="Arial" w:hAnsi="Arial" w:cs="Arial"/>
          <w:iCs/>
          <w:color w:val="000000" w:themeColor="text1"/>
          <w:sz w:val="20"/>
          <w:szCs w:val="20"/>
        </w:rPr>
        <w:t>, la iglesia rusa de San Nicolás)</w:t>
      </w:r>
    </w:p>
    <w:p w:rsidR="00EA503D" w:rsidRPr="00EA503D" w:rsidRDefault="00EA503D" w:rsidP="00EA503D">
      <w:pPr>
        <w:widowControl w:val="0"/>
        <w:numPr>
          <w:ilvl w:val="0"/>
          <w:numId w:val="6"/>
        </w:numPr>
        <w:spacing w:after="0"/>
        <w:jc w:val="both"/>
        <w:rPr>
          <w:rFonts w:ascii="Arial" w:hAnsi="Arial" w:cs="Arial"/>
          <w:iCs/>
          <w:color w:val="000000" w:themeColor="text1"/>
          <w:sz w:val="20"/>
          <w:szCs w:val="20"/>
        </w:rPr>
      </w:pPr>
      <w:r w:rsidRPr="00EA503D">
        <w:rPr>
          <w:rFonts w:ascii="Arial" w:hAnsi="Arial" w:cs="Arial"/>
          <w:iCs/>
          <w:color w:val="000000" w:themeColor="text1"/>
          <w:sz w:val="20"/>
          <w:szCs w:val="20"/>
        </w:rPr>
        <w:t xml:space="preserve">Rila (El Monasterio) </w:t>
      </w:r>
    </w:p>
    <w:p w:rsidR="00EA503D" w:rsidRPr="00EA503D" w:rsidRDefault="00EA503D" w:rsidP="00EA503D">
      <w:pPr>
        <w:widowControl w:val="0"/>
        <w:numPr>
          <w:ilvl w:val="0"/>
          <w:numId w:val="6"/>
        </w:numPr>
        <w:spacing w:after="0"/>
        <w:jc w:val="both"/>
        <w:rPr>
          <w:rFonts w:ascii="Arial" w:hAnsi="Arial" w:cs="Arial"/>
          <w:iCs/>
          <w:color w:val="000000" w:themeColor="text1"/>
          <w:sz w:val="20"/>
          <w:szCs w:val="20"/>
        </w:rPr>
      </w:pPr>
      <w:proofErr w:type="spellStart"/>
      <w:r w:rsidRPr="00EA503D">
        <w:rPr>
          <w:rFonts w:ascii="Arial" w:hAnsi="Arial" w:cs="Arial"/>
          <w:iCs/>
          <w:color w:val="000000" w:themeColor="text1"/>
          <w:sz w:val="20"/>
          <w:szCs w:val="20"/>
        </w:rPr>
        <w:t>Plovdiv</w:t>
      </w:r>
      <w:proofErr w:type="spellEnd"/>
      <w:r w:rsidRPr="00EA503D">
        <w:rPr>
          <w:rFonts w:ascii="Arial" w:hAnsi="Arial" w:cs="Arial"/>
          <w:iCs/>
          <w:color w:val="000000" w:themeColor="text1"/>
          <w:sz w:val="20"/>
          <w:szCs w:val="20"/>
        </w:rPr>
        <w:t xml:space="preserve"> (el Foro Romano con el estadio, la iglesia de San </w:t>
      </w:r>
      <w:proofErr w:type="spellStart"/>
      <w:r w:rsidRPr="00EA503D">
        <w:rPr>
          <w:rFonts w:ascii="Arial" w:hAnsi="Arial" w:cs="Arial"/>
          <w:iCs/>
          <w:color w:val="000000" w:themeColor="text1"/>
          <w:sz w:val="20"/>
          <w:szCs w:val="20"/>
        </w:rPr>
        <w:t>Konstantine</w:t>
      </w:r>
      <w:proofErr w:type="spellEnd"/>
      <w:r w:rsidRPr="00EA503D">
        <w:rPr>
          <w:rFonts w:ascii="Arial" w:hAnsi="Arial" w:cs="Arial"/>
          <w:iCs/>
          <w:color w:val="000000" w:themeColor="text1"/>
          <w:sz w:val="20"/>
          <w:szCs w:val="20"/>
        </w:rPr>
        <w:t xml:space="preserve"> y Santa Elena, el museo Etnográfico)</w:t>
      </w:r>
    </w:p>
    <w:p w:rsidR="00EA503D" w:rsidRPr="00EA503D" w:rsidRDefault="00EA503D" w:rsidP="00EA503D">
      <w:pPr>
        <w:widowControl w:val="0"/>
        <w:numPr>
          <w:ilvl w:val="0"/>
          <w:numId w:val="6"/>
        </w:numPr>
        <w:spacing w:after="0"/>
        <w:jc w:val="both"/>
        <w:rPr>
          <w:rStyle w:val="hps"/>
          <w:rFonts w:ascii="Arial" w:hAnsi="Arial" w:cs="Arial"/>
          <w:iCs/>
          <w:color w:val="000000" w:themeColor="text1"/>
          <w:sz w:val="20"/>
          <w:szCs w:val="20"/>
        </w:rPr>
      </w:pPr>
      <w:proofErr w:type="spellStart"/>
      <w:r w:rsidRPr="00EA503D">
        <w:rPr>
          <w:rFonts w:ascii="Arial" w:hAnsi="Arial" w:cs="Arial"/>
          <w:iCs/>
          <w:color w:val="000000" w:themeColor="text1"/>
          <w:sz w:val="20"/>
          <w:szCs w:val="20"/>
        </w:rPr>
        <w:t>Veliko</w:t>
      </w:r>
      <w:proofErr w:type="spellEnd"/>
      <w:r w:rsidRPr="00EA503D">
        <w:rPr>
          <w:rFonts w:ascii="Arial" w:hAnsi="Arial" w:cs="Arial"/>
          <w:iCs/>
          <w:color w:val="000000" w:themeColor="text1"/>
          <w:sz w:val="20"/>
          <w:szCs w:val="20"/>
        </w:rPr>
        <w:t xml:space="preserve"> </w:t>
      </w:r>
      <w:proofErr w:type="spellStart"/>
      <w:r w:rsidRPr="00EA503D">
        <w:rPr>
          <w:rFonts w:ascii="Arial" w:hAnsi="Arial" w:cs="Arial"/>
          <w:iCs/>
          <w:color w:val="000000" w:themeColor="text1"/>
          <w:sz w:val="20"/>
          <w:szCs w:val="20"/>
        </w:rPr>
        <w:t>Tarnovo</w:t>
      </w:r>
      <w:proofErr w:type="spellEnd"/>
      <w:r w:rsidRPr="00EA503D">
        <w:rPr>
          <w:rFonts w:ascii="Arial" w:hAnsi="Arial" w:cs="Arial"/>
          <w:iCs/>
          <w:color w:val="000000" w:themeColor="text1"/>
          <w:sz w:val="20"/>
          <w:szCs w:val="20"/>
        </w:rPr>
        <w:t xml:space="preserve"> (</w:t>
      </w:r>
      <w:proofErr w:type="spellStart"/>
      <w:r w:rsidRPr="00EA503D">
        <w:rPr>
          <w:rStyle w:val="hps"/>
          <w:rFonts w:ascii="Arial" w:hAnsi="Arial" w:cs="Arial"/>
          <w:bCs/>
          <w:color w:val="000000" w:themeColor="text1"/>
          <w:sz w:val="20"/>
          <w:szCs w:val="20"/>
        </w:rPr>
        <w:t>Tsarevets</w:t>
      </w:r>
      <w:proofErr w:type="spellEnd"/>
      <w:r w:rsidRPr="00EA503D">
        <w:rPr>
          <w:rStyle w:val="hps"/>
          <w:rFonts w:ascii="Arial" w:hAnsi="Arial" w:cs="Arial"/>
          <w:bCs/>
          <w:color w:val="000000" w:themeColor="text1"/>
          <w:sz w:val="20"/>
          <w:szCs w:val="20"/>
        </w:rPr>
        <w:t>)</w:t>
      </w:r>
    </w:p>
    <w:p w:rsidR="00EA503D" w:rsidRPr="00EA503D" w:rsidRDefault="00EA503D" w:rsidP="00EA503D">
      <w:pPr>
        <w:widowControl w:val="0"/>
        <w:numPr>
          <w:ilvl w:val="0"/>
          <w:numId w:val="6"/>
        </w:numPr>
        <w:spacing w:after="0"/>
        <w:jc w:val="both"/>
        <w:rPr>
          <w:rFonts w:ascii="Arial" w:hAnsi="Arial" w:cs="Arial"/>
          <w:iCs/>
          <w:color w:val="000000" w:themeColor="text1"/>
          <w:sz w:val="20"/>
          <w:szCs w:val="20"/>
        </w:rPr>
      </w:pPr>
      <w:proofErr w:type="spellStart"/>
      <w:r w:rsidRPr="00EA503D">
        <w:rPr>
          <w:rStyle w:val="hps"/>
          <w:rFonts w:ascii="Arial" w:hAnsi="Arial" w:cs="Arial"/>
          <w:bCs/>
          <w:color w:val="000000" w:themeColor="text1"/>
          <w:sz w:val="20"/>
          <w:szCs w:val="20"/>
        </w:rPr>
        <w:t>Arbanassi</w:t>
      </w:r>
      <w:proofErr w:type="spellEnd"/>
      <w:r w:rsidRPr="00EA503D">
        <w:rPr>
          <w:rStyle w:val="hps"/>
          <w:rFonts w:ascii="Arial" w:hAnsi="Arial" w:cs="Arial"/>
          <w:bCs/>
          <w:color w:val="000000" w:themeColor="text1"/>
          <w:sz w:val="20"/>
          <w:szCs w:val="20"/>
        </w:rPr>
        <w:t xml:space="preserve"> (la casa </w:t>
      </w:r>
      <w:proofErr w:type="spellStart"/>
      <w:r w:rsidRPr="00EA503D">
        <w:rPr>
          <w:rStyle w:val="hps"/>
          <w:rFonts w:ascii="Arial" w:hAnsi="Arial" w:cs="Arial"/>
          <w:bCs/>
          <w:color w:val="000000" w:themeColor="text1"/>
          <w:sz w:val="20"/>
          <w:szCs w:val="20"/>
        </w:rPr>
        <w:t>Konstancalieva</w:t>
      </w:r>
      <w:proofErr w:type="spellEnd"/>
      <w:r w:rsidRPr="00EA503D">
        <w:rPr>
          <w:rFonts w:ascii="Arial" w:hAnsi="Arial" w:cs="Arial"/>
          <w:bCs/>
          <w:color w:val="000000" w:themeColor="text1"/>
          <w:sz w:val="20"/>
          <w:szCs w:val="20"/>
        </w:rPr>
        <w:t xml:space="preserve"> </w:t>
      </w:r>
      <w:r w:rsidRPr="00EA503D">
        <w:rPr>
          <w:rStyle w:val="hps"/>
          <w:rFonts w:ascii="Arial" w:hAnsi="Arial" w:cs="Arial"/>
          <w:bCs/>
          <w:color w:val="000000" w:themeColor="text1"/>
          <w:sz w:val="20"/>
          <w:szCs w:val="20"/>
        </w:rPr>
        <w:t>y</w:t>
      </w:r>
      <w:r w:rsidRPr="00EA503D">
        <w:rPr>
          <w:rFonts w:ascii="Arial" w:hAnsi="Arial" w:cs="Arial"/>
          <w:bCs/>
          <w:color w:val="000000" w:themeColor="text1"/>
          <w:sz w:val="20"/>
          <w:szCs w:val="20"/>
        </w:rPr>
        <w:t xml:space="preserve"> </w:t>
      </w:r>
      <w:r w:rsidRPr="00EA503D">
        <w:rPr>
          <w:rStyle w:val="hps"/>
          <w:rFonts w:ascii="Arial" w:hAnsi="Arial" w:cs="Arial"/>
          <w:bCs/>
          <w:color w:val="000000" w:themeColor="text1"/>
          <w:sz w:val="20"/>
          <w:szCs w:val="20"/>
        </w:rPr>
        <w:t>la iglesia</w:t>
      </w:r>
      <w:r w:rsidRPr="00EA503D">
        <w:rPr>
          <w:rFonts w:ascii="Arial" w:hAnsi="Arial" w:cs="Arial"/>
          <w:bCs/>
          <w:color w:val="000000" w:themeColor="text1"/>
          <w:sz w:val="20"/>
          <w:szCs w:val="20"/>
        </w:rPr>
        <w:t xml:space="preserve"> </w:t>
      </w:r>
      <w:r w:rsidRPr="00EA503D">
        <w:rPr>
          <w:rStyle w:val="hps"/>
          <w:rFonts w:ascii="Arial" w:hAnsi="Arial" w:cs="Arial"/>
          <w:bCs/>
          <w:color w:val="000000" w:themeColor="text1"/>
          <w:sz w:val="20"/>
          <w:szCs w:val="20"/>
        </w:rPr>
        <w:t>de la Natividad)</w:t>
      </w:r>
    </w:p>
    <w:p w:rsidR="00EA503D" w:rsidRPr="00EA503D" w:rsidRDefault="00EA503D" w:rsidP="00EA503D">
      <w:pPr>
        <w:widowControl w:val="0"/>
        <w:numPr>
          <w:ilvl w:val="0"/>
          <w:numId w:val="6"/>
        </w:numPr>
        <w:spacing w:after="0"/>
        <w:jc w:val="both"/>
        <w:rPr>
          <w:rFonts w:ascii="Arial" w:hAnsi="Arial" w:cs="Arial"/>
          <w:iCs/>
          <w:color w:val="000000" w:themeColor="text1"/>
          <w:sz w:val="20"/>
          <w:szCs w:val="20"/>
        </w:rPr>
      </w:pPr>
      <w:r w:rsidRPr="00EA503D">
        <w:rPr>
          <w:rFonts w:ascii="Arial" w:hAnsi="Arial" w:cs="Arial"/>
          <w:bCs/>
          <w:color w:val="000000" w:themeColor="text1"/>
          <w:sz w:val="20"/>
          <w:szCs w:val="20"/>
        </w:rPr>
        <w:t>Bucarest (</w:t>
      </w:r>
      <w:r w:rsidRPr="00EA503D">
        <w:rPr>
          <w:rStyle w:val="hps"/>
          <w:rFonts w:ascii="Arial" w:hAnsi="Arial" w:cs="Arial"/>
          <w:bCs/>
          <w:color w:val="000000" w:themeColor="text1"/>
          <w:sz w:val="20"/>
          <w:szCs w:val="20"/>
        </w:rPr>
        <w:t>el</w:t>
      </w:r>
      <w:r w:rsidRPr="00EA503D">
        <w:rPr>
          <w:rFonts w:ascii="Arial" w:hAnsi="Arial" w:cs="Arial"/>
          <w:bCs/>
          <w:color w:val="000000" w:themeColor="text1"/>
          <w:sz w:val="20"/>
          <w:szCs w:val="20"/>
        </w:rPr>
        <w:t xml:space="preserve"> </w:t>
      </w:r>
      <w:r w:rsidRPr="00EA503D">
        <w:rPr>
          <w:rStyle w:val="hps"/>
          <w:rFonts w:ascii="Arial" w:hAnsi="Arial" w:cs="Arial"/>
          <w:bCs/>
          <w:color w:val="000000" w:themeColor="text1"/>
          <w:sz w:val="20"/>
          <w:szCs w:val="20"/>
        </w:rPr>
        <w:t>Palacio</w:t>
      </w:r>
      <w:r w:rsidRPr="00EA503D">
        <w:rPr>
          <w:rFonts w:ascii="Arial" w:hAnsi="Arial" w:cs="Arial"/>
          <w:bCs/>
          <w:color w:val="000000" w:themeColor="text1"/>
          <w:sz w:val="20"/>
          <w:szCs w:val="20"/>
        </w:rPr>
        <w:t xml:space="preserve"> </w:t>
      </w:r>
      <w:r w:rsidRPr="00EA503D">
        <w:rPr>
          <w:rStyle w:val="hps"/>
          <w:rFonts w:ascii="Arial" w:hAnsi="Arial" w:cs="Arial"/>
          <w:bCs/>
          <w:color w:val="000000" w:themeColor="text1"/>
          <w:sz w:val="20"/>
          <w:szCs w:val="20"/>
        </w:rPr>
        <w:t>del Parlamento</w:t>
      </w:r>
      <w:r w:rsidRPr="00EA503D">
        <w:rPr>
          <w:rFonts w:ascii="Arial" w:hAnsi="Arial" w:cs="Arial"/>
          <w:color w:val="000000" w:themeColor="text1"/>
          <w:sz w:val="20"/>
          <w:szCs w:val="20"/>
        </w:rPr>
        <w:t xml:space="preserve">, </w:t>
      </w:r>
      <w:r w:rsidRPr="00EA503D">
        <w:rPr>
          <w:rStyle w:val="hps"/>
          <w:rFonts w:ascii="Arial" w:hAnsi="Arial" w:cs="Arial"/>
          <w:bCs/>
          <w:color w:val="000000" w:themeColor="text1"/>
          <w:sz w:val="20"/>
          <w:szCs w:val="20"/>
        </w:rPr>
        <w:t>el</w:t>
      </w:r>
      <w:r w:rsidRPr="00EA503D">
        <w:rPr>
          <w:rFonts w:ascii="Arial" w:hAnsi="Arial" w:cs="Arial"/>
          <w:bCs/>
          <w:color w:val="000000" w:themeColor="text1"/>
          <w:sz w:val="20"/>
          <w:szCs w:val="20"/>
        </w:rPr>
        <w:t xml:space="preserve"> </w:t>
      </w:r>
      <w:r w:rsidRPr="00EA503D">
        <w:rPr>
          <w:rStyle w:val="hps"/>
          <w:rFonts w:ascii="Arial" w:hAnsi="Arial" w:cs="Arial"/>
          <w:bCs/>
          <w:color w:val="000000" w:themeColor="text1"/>
          <w:sz w:val="20"/>
          <w:szCs w:val="20"/>
        </w:rPr>
        <w:t>Museo del Pueblo)</w:t>
      </w:r>
    </w:p>
    <w:p w:rsidR="00EA503D" w:rsidRPr="00EA503D" w:rsidRDefault="00EA503D" w:rsidP="00EA503D">
      <w:pPr>
        <w:widowControl w:val="0"/>
        <w:numPr>
          <w:ilvl w:val="0"/>
          <w:numId w:val="6"/>
        </w:numPr>
        <w:spacing w:after="0"/>
        <w:jc w:val="both"/>
        <w:rPr>
          <w:rStyle w:val="hps"/>
          <w:rFonts w:ascii="Arial" w:hAnsi="Arial" w:cs="Arial"/>
          <w:iCs/>
          <w:color w:val="000000" w:themeColor="text1"/>
          <w:sz w:val="20"/>
          <w:szCs w:val="20"/>
        </w:rPr>
      </w:pPr>
      <w:r w:rsidRPr="00EA503D">
        <w:rPr>
          <w:rStyle w:val="hps"/>
          <w:rFonts w:ascii="Arial" w:hAnsi="Arial" w:cs="Arial"/>
          <w:color w:val="000000" w:themeColor="text1"/>
          <w:sz w:val="20"/>
          <w:szCs w:val="20"/>
        </w:rPr>
        <w:lastRenderedPageBreak/>
        <w:t>El Monasterio</w:t>
      </w:r>
      <w:r w:rsidRPr="00EA503D">
        <w:rPr>
          <w:rFonts w:ascii="Arial" w:hAnsi="Arial" w:cs="Arial"/>
          <w:color w:val="000000" w:themeColor="text1"/>
          <w:sz w:val="20"/>
          <w:szCs w:val="20"/>
        </w:rPr>
        <w:t xml:space="preserve"> de </w:t>
      </w:r>
      <w:proofErr w:type="spellStart"/>
      <w:r w:rsidRPr="00EA503D">
        <w:rPr>
          <w:rStyle w:val="hps"/>
          <w:rFonts w:ascii="Arial" w:hAnsi="Arial" w:cs="Arial"/>
          <w:bCs/>
          <w:color w:val="000000" w:themeColor="text1"/>
          <w:sz w:val="20"/>
          <w:szCs w:val="20"/>
        </w:rPr>
        <w:t>Cozia</w:t>
      </w:r>
      <w:proofErr w:type="spellEnd"/>
    </w:p>
    <w:p w:rsidR="00EA503D" w:rsidRPr="00EA503D" w:rsidRDefault="00EA503D" w:rsidP="00EA503D">
      <w:pPr>
        <w:widowControl w:val="0"/>
        <w:numPr>
          <w:ilvl w:val="0"/>
          <w:numId w:val="6"/>
        </w:numPr>
        <w:spacing w:after="0"/>
        <w:jc w:val="both"/>
        <w:rPr>
          <w:rFonts w:ascii="Arial" w:hAnsi="Arial" w:cs="Arial"/>
          <w:iCs/>
          <w:color w:val="000000" w:themeColor="text1"/>
          <w:sz w:val="20"/>
          <w:szCs w:val="20"/>
        </w:rPr>
      </w:pPr>
      <w:r w:rsidRPr="00EA503D">
        <w:rPr>
          <w:rFonts w:ascii="Arial" w:hAnsi="Arial" w:cs="Arial"/>
          <w:bCs/>
          <w:color w:val="000000" w:themeColor="text1"/>
          <w:sz w:val="20"/>
          <w:szCs w:val="20"/>
        </w:rPr>
        <w:t>Sibiu (Catedral Evangélica)</w:t>
      </w:r>
    </w:p>
    <w:p w:rsidR="00EA503D" w:rsidRPr="00EA503D" w:rsidRDefault="00EA503D" w:rsidP="00EA503D">
      <w:pPr>
        <w:widowControl w:val="0"/>
        <w:numPr>
          <w:ilvl w:val="0"/>
          <w:numId w:val="6"/>
        </w:numPr>
        <w:spacing w:after="0"/>
        <w:jc w:val="both"/>
        <w:rPr>
          <w:rFonts w:ascii="Arial" w:hAnsi="Arial" w:cs="Arial"/>
          <w:iCs/>
          <w:color w:val="000000" w:themeColor="text1"/>
          <w:sz w:val="20"/>
          <w:szCs w:val="20"/>
        </w:rPr>
      </w:pPr>
      <w:proofErr w:type="spellStart"/>
      <w:r w:rsidRPr="00EA503D">
        <w:rPr>
          <w:rFonts w:ascii="Arial" w:hAnsi="Arial" w:cs="Arial"/>
          <w:bCs/>
          <w:color w:val="000000" w:themeColor="text1"/>
          <w:sz w:val="20"/>
          <w:szCs w:val="20"/>
        </w:rPr>
        <w:t>Sighisoara</w:t>
      </w:r>
      <w:proofErr w:type="spellEnd"/>
      <w:r w:rsidRPr="00EA503D">
        <w:rPr>
          <w:rFonts w:ascii="Arial" w:hAnsi="Arial" w:cs="Arial"/>
          <w:bCs/>
          <w:color w:val="000000" w:themeColor="text1"/>
          <w:sz w:val="20"/>
          <w:szCs w:val="20"/>
        </w:rPr>
        <w:t xml:space="preserve"> (la Torre del Reloj</w:t>
      </w:r>
      <w:r w:rsidRPr="00EA503D">
        <w:rPr>
          <w:rFonts w:ascii="Arial" w:hAnsi="Arial" w:cs="Arial"/>
          <w:color w:val="000000" w:themeColor="text1"/>
          <w:sz w:val="20"/>
          <w:szCs w:val="20"/>
        </w:rPr>
        <w:t xml:space="preserve">, </w:t>
      </w:r>
      <w:r w:rsidRPr="00EA503D">
        <w:rPr>
          <w:rFonts w:ascii="Arial" w:hAnsi="Arial" w:cs="Arial"/>
          <w:bCs/>
          <w:color w:val="000000" w:themeColor="text1"/>
          <w:sz w:val="20"/>
          <w:szCs w:val="20"/>
        </w:rPr>
        <w:t>el Museo de Armas Medievales)</w:t>
      </w:r>
    </w:p>
    <w:p w:rsidR="00EA503D" w:rsidRPr="00EA503D" w:rsidRDefault="00EA503D" w:rsidP="00EA503D">
      <w:pPr>
        <w:widowControl w:val="0"/>
        <w:numPr>
          <w:ilvl w:val="0"/>
          <w:numId w:val="6"/>
        </w:numPr>
        <w:spacing w:after="0"/>
        <w:jc w:val="both"/>
        <w:rPr>
          <w:rFonts w:ascii="Arial" w:hAnsi="Arial" w:cs="Arial"/>
          <w:iCs/>
          <w:color w:val="000000" w:themeColor="text1"/>
          <w:sz w:val="20"/>
          <w:szCs w:val="20"/>
        </w:rPr>
      </w:pPr>
      <w:r w:rsidRPr="00EA503D">
        <w:rPr>
          <w:rFonts w:ascii="Arial" w:hAnsi="Arial" w:cs="Arial"/>
          <w:bCs/>
          <w:color w:val="000000" w:themeColor="text1"/>
          <w:sz w:val="20"/>
          <w:szCs w:val="20"/>
        </w:rPr>
        <w:t>Lago Rojo</w:t>
      </w:r>
    </w:p>
    <w:p w:rsidR="00EA503D" w:rsidRPr="00EA503D" w:rsidRDefault="00EA503D" w:rsidP="00EA503D">
      <w:pPr>
        <w:widowControl w:val="0"/>
        <w:numPr>
          <w:ilvl w:val="0"/>
          <w:numId w:val="6"/>
        </w:numPr>
        <w:spacing w:after="0"/>
        <w:jc w:val="both"/>
        <w:rPr>
          <w:rFonts w:ascii="Arial" w:hAnsi="Arial" w:cs="Arial"/>
          <w:iCs/>
          <w:color w:val="000000" w:themeColor="text1"/>
          <w:sz w:val="20"/>
          <w:szCs w:val="20"/>
          <w:lang w:val="es-AR"/>
        </w:rPr>
      </w:pPr>
      <w:r w:rsidRPr="00EA503D">
        <w:rPr>
          <w:rFonts w:ascii="Arial" w:hAnsi="Arial" w:cs="Arial"/>
          <w:bCs/>
          <w:color w:val="000000" w:themeColor="text1"/>
          <w:sz w:val="20"/>
          <w:szCs w:val="20"/>
          <w:lang w:val="es-AR"/>
        </w:rPr>
        <w:t xml:space="preserve">Comarca de Bucovina (Monasterios de </w:t>
      </w:r>
      <w:proofErr w:type="spellStart"/>
      <w:r w:rsidRPr="00EA503D">
        <w:rPr>
          <w:rFonts w:ascii="Arial" w:hAnsi="Arial" w:cs="Arial"/>
          <w:bCs/>
          <w:color w:val="000000" w:themeColor="text1"/>
          <w:sz w:val="20"/>
          <w:szCs w:val="20"/>
          <w:lang w:val="es-AR"/>
        </w:rPr>
        <w:t>Sucevita</w:t>
      </w:r>
      <w:proofErr w:type="spellEnd"/>
      <w:r w:rsidRPr="00EA503D">
        <w:rPr>
          <w:rFonts w:ascii="Arial" w:hAnsi="Arial" w:cs="Arial"/>
          <w:color w:val="000000" w:themeColor="text1"/>
          <w:sz w:val="20"/>
          <w:szCs w:val="20"/>
          <w:lang w:val="es-AR"/>
        </w:rPr>
        <w:t xml:space="preserve">, </w:t>
      </w:r>
      <w:r w:rsidRPr="00EA503D">
        <w:rPr>
          <w:rFonts w:ascii="Arial" w:hAnsi="Arial" w:cs="Arial"/>
          <w:bCs/>
          <w:color w:val="000000" w:themeColor="text1"/>
          <w:sz w:val="20"/>
          <w:szCs w:val="20"/>
          <w:lang w:val="es-AR"/>
        </w:rPr>
        <w:t xml:space="preserve">los talleres de cerámica negra de </w:t>
      </w:r>
      <w:proofErr w:type="spellStart"/>
      <w:r w:rsidRPr="00EA503D">
        <w:rPr>
          <w:rFonts w:ascii="Arial" w:hAnsi="Arial" w:cs="Arial"/>
          <w:bCs/>
          <w:color w:val="000000" w:themeColor="text1"/>
          <w:sz w:val="20"/>
          <w:szCs w:val="20"/>
          <w:lang w:val="es-AR"/>
        </w:rPr>
        <w:t>Marginea</w:t>
      </w:r>
      <w:proofErr w:type="spellEnd"/>
      <w:r w:rsidRPr="00EA503D">
        <w:rPr>
          <w:rFonts w:ascii="Arial" w:hAnsi="Arial" w:cs="Arial"/>
          <w:bCs/>
          <w:color w:val="000000" w:themeColor="text1"/>
          <w:sz w:val="20"/>
          <w:szCs w:val="20"/>
          <w:lang w:val="es-AR"/>
        </w:rPr>
        <w:t xml:space="preserve">, Monasterio de </w:t>
      </w:r>
      <w:proofErr w:type="spellStart"/>
      <w:r w:rsidRPr="00EA503D">
        <w:rPr>
          <w:rFonts w:ascii="Arial" w:hAnsi="Arial" w:cs="Arial"/>
          <w:bCs/>
          <w:color w:val="000000" w:themeColor="text1"/>
          <w:sz w:val="20"/>
          <w:szCs w:val="20"/>
          <w:lang w:val="es-AR"/>
        </w:rPr>
        <w:t>Voronet</w:t>
      </w:r>
      <w:proofErr w:type="spellEnd"/>
      <w:r w:rsidRPr="00EA503D">
        <w:rPr>
          <w:rFonts w:ascii="Arial" w:hAnsi="Arial" w:cs="Arial"/>
          <w:bCs/>
          <w:color w:val="000000" w:themeColor="text1"/>
          <w:sz w:val="20"/>
          <w:szCs w:val="20"/>
          <w:lang w:val="es-AR"/>
        </w:rPr>
        <w:t>)</w:t>
      </w:r>
    </w:p>
    <w:p w:rsidR="00EA503D" w:rsidRPr="00EA503D" w:rsidRDefault="00EA503D" w:rsidP="00EA503D">
      <w:pPr>
        <w:widowControl w:val="0"/>
        <w:numPr>
          <w:ilvl w:val="0"/>
          <w:numId w:val="6"/>
        </w:numPr>
        <w:spacing w:after="0"/>
        <w:jc w:val="both"/>
        <w:rPr>
          <w:rFonts w:ascii="Arial" w:hAnsi="Arial" w:cs="Arial"/>
          <w:iCs/>
          <w:color w:val="000000" w:themeColor="text1"/>
          <w:sz w:val="20"/>
          <w:szCs w:val="20"/>
        </w:rPr>
      </w:pPr>
      <w:proofErr w:type="spellStart"/>
      <w:r w:rsidRPr="00EA503D">
        <w:rPr>
          <w:rFonts w:ascii="Arial" w:hAnsi="Arial" w:cs="Arial"/>
          <w:iCs/>
          <w:color w:val="000000" w:themeColor="text1"/>
          <w:sz w:val="20"/>
          <w:szCs w:val="20"/>
        </w:rPr>
        <w:t>Brasov</w:t>
      </w:r>
      <w:proofErr w:type="spellEnd"/>
      <w:r w:rsidRPr="00EA503D">
        <w:rPr>
          <w:rFonts w:ascii="Arial" w:hAnsi="Arial" w:cs="Arial"/>
          <w:iCs/>
          <w:color w:val="000000" w:themeColor="text1"/>
          <w:sz w:val="20"/>
          <w:szCs w:val="20"/>
        </w:rPr>
        <w:t xml:space="preserve"> (la iglesia Negra</w:t>
      </w:r>
      <w:r w:rsidRPr="00EA503D">
        <w:rPr>
          <w:rFonts w:ascii="Arial" w:hAnsi="Arial" w:cs="Arial"/>
          <w:bCs/>
          <w:color w:val="000000" w:themeColor="text1"/>
          <w:sz w:val="20"/>
          <w:szCs w:val="20"/>
        </w:rPr>
        <w:t>)</w:t>
      </w:r>
    </w:p>
    <w:p w:rsidR="00EA503D" w:rsidRPr="00EA503D" w:rsidRDefault="00EA503D" w:rsidP="00EA503D">
      <w:pPr>
        <w:widowControl w:val="0"/>
        <w:numPr>
          <w:ilvl w:val="0"/>
          <w:numId w:val="6"/>
        </w:numPr>
        <w:spacing w:after="0"/>
        <w:jc w:val="both"/>
        <w:rPr>
          <w:rFonts w:ascii="Arial" w:hAnsi="Arial" w:cs="Arial"/>
          <w:iCs/>
          <w:color w:val="000000" w:themeColor="text1"/>
          <w:sz w:val="20"/>
          <w:szCs w:val="20"/>
        </w:rPr>
      </w:pPr>
      <w:r w:rsidRPr="00EA503D">
        <w:rPr>
          <w:rFonts w:ascii="Arial" w:hAnsi="Arial" w:cs="Arial"/>
          <w:iCs/>
          <w:color w:val="000000" w:themeColor="text1"/>
          <w:sz w:val="20"/>
          <w:szCs w:val="20"/>
        </w:rPr>
        <w:t xml:space="preserve">Bran (El castillo de Drácula) </w:t>
      </w:r>
    </w:p>
    <w:p w:rsidR="00EA503D" w:rsidRPr="00EA503D" w:rsidRDefault="00EA503D" w:rsidP="00EA503D">
      <w:pPr>
        <w:widowControl w:val="0"/>
        <w:numPr>
          <w:ilvl w:val="0"/>
          <w:numId w:val="6"/>
        </w:numPr>
        <w:spacing w:after="0"/>
        <w:jc w:val="both"/>
        <w:rPr>
          <w:rFonts w:ascii="Arial" w:hAnsi="Arial" w:cs="Arial"/>
          <w:iCs/>
          <w:color w:val="000000" w:themeColor="text1"/>
          <w:sz w:val="20"/>
          <w:szCs w:val="20"/>
          <w:lang w:val="es-AR"/>
        </w:rPr>
      </w:pPr>
      <w:proofErr w:type="spellStart"/>
      <w:r w:rsidRPr="00EA503D">
        <w:rPr>
          <w:rFonts w:ascii="Arial" w:hAnsi="Arial" w:cs="Arial"/>
          <w:iCs/>
          <w:color w:val="000000" w:themeColor="text1"/>
          <w:sz w:val="20"/>
          <w:szCs w:val="20"/>
          <w:lang w:val="es-AR"/>
        </w:rPr>
        <w:t>Sinaia</w:t>
      </w:r>
      <w:proofErr w:type="spellEnd"/>
      <w:r w:rsidRPr="00EA503D">
        <w:rPr>
          <w:rFonts w:ascii="Arial" w:hAnsi="Arial" w:cs="Arial"/>
          <w:iCs/>
          <w:color w:val="000000" w:themeColor="text1"/>
          <w:sz w:val="20"/>
          <w:szCs w:val="20"/>
          <w:lang w:val="es-AR"/>
        </w:rPr>
        <w:t xml:space="preserve"> (El Palacio de Peles)</w:t>
      </w:r>
    </w:p>
    <w:p w:rsidR="00841E37" w:rsidRPr="00EA503D" w:rsidRDefault="00841E37" w:rsidP="00651885">
      <w:pPr>
        <w:rPr>
          <w:rFonts w:ascii="Arial" w:hAnsi="Arial" w:cs="Arial"/>
          <w:color w:val="000000"/>
          <w:sz w:val="20"/>
          <w:szCs w:val="20"/>
          <w:lang w:val="es-AR"/>
        </w:rPr>
      </w:pPr>
    </w:p>
    <w:p w:rsidR="00A5716C" w:rsidRPr="00803B5D" w:rsidRDefault="00A5716C" w:rsidP="005D0E85">
      <w:pPr>
        <w:pStyle w:val="Sinespaciado"/>
        <w:rPr>
          <w:rFonts w:ascii="Arial" w:hAnsi="Arial" w:cs="Arial"/>
          <w:b/>
          <w:sz w:val="20"/>
          <w:szCs w:val="20"/>
        </w:rPr>
      </w:pPr>
      <w:r w:rsidRPr="00803B5D">
        <w:rPr>
          <w:rFonts w:ascii="Arial" w:hAnsi="Arial" w:cs="Arial"/>
          <w:b/>
          <w:sz w:val="20"/>
          <w:szCs w:val="20"/>
        </w:rPr>
        <w:t>PRECIOS POR PERSONA EN EUROS</w:t>
      </w:r>
      <w:r w:rsidR="00651885" w:rsidRPr="00803B5D">
        <w:rPr>
          <w:rFonts w:ascii="Arial" w:hAnsi="Arial" w:cs="Arial"/>
          <w:b/>
          <w:sz w:val="20"/>
          <w:szCs w:val="20"/>
        </w:rPr>
        <w:t>. SERVICIOS TERRESTRES. MINIMO 2 PASAJEROS.</w:t>
      </w:r>
    </w:p>
    <w:p w:rsidR="00A5716C" w:rsidRPr="00803B5D" w:rsidRDefault="00A5716C" w:rsidP="005D0E85">
      <w:pPr>
        <w:pStyle w:val="Sinespaciado"/>
        <w:rPr>
          <w:rFonts w:ascii="Arial" w:hAnsi="Arial" w:cs="Arial"/>
          <w:sz w:val="20"/>
          <w:szCs w:val="20"/>
        </w:rPr>
      </w:pPr>
      <w:r w:rsidRPr="00803B5D">
        <w:rPr>
          <w:rFonts w:ascii="Arial" w:hAnsi="Arial" w:cs="Arial"/>
          <w:sz w:val="20"/>
          <w:szCs w:val="20"/>
        </w:rPr>
        <w:t xml:space="preserve">  </w:t>
      </w:r>
    </w:p>
    <w:p w:rsidR="00A5716C" w:rsidRPr="000D6D70" w:rsidRDefault="00A5716C" w:rsidP="005D0E85">
      <w:pPr>
        <w:pStyle w:val="Sinespaciado"/>
        <w:rPr>
          <w:rFonts w:ascii="Arial" w:hAnsi="Arial" w:cs="Arial"/>
          <w:b/>
          <w:sz w:val="20"/>
          <w:szCs w:val="20"/>
          <w:lang w:val="es-ES_tradnl"/>
        </w:rPr>
      </w:pPr>
      <w:r w:rsidRPr="00803B5D">
        <w:rPr>
          <w:rFonts w:ascii="Arial" w:hAnsi="Arial" w:cs="Arial"/>
          <w:sz w:val="20"/>
          <w:szCs w:val="20"/>
        </w:rPr>
        <w:tab/>
      </w:r>
      <w:r w:rsidRPr="00803B5D">
        <w:rPr>
          <w:rFonts w:ascii="Arial" w:hAnsi="Arial" w:cs="Arial"/>
          <w:sz w:val="20"/>
          <w:szCs w:val="20"/>
        </w:rPr>
        <w:tab/>
      </w:r>
      <w:r w:rsidRPr="00803B5D">
        <w:rPr>
          <w:rFonts w:ascii="Arial" w:hAnsi="Arial" w:cs="Arial"/>
          <w:sz w:val="20"/>
          <w:szCs w:val="20"/>
        </w:rPr>
        <w:tab/>
      </w:r>
      <w:r w:rsidR="00466A52">
        <w:rPr>
          <w:rFonts w:ascii="Arial" w:hAnsi="Arial" w:cs="Arial"/>
          <w:sz w:val="20"/>
          <w:szCs w:val="20"/>
        </w:rPr>
        <w:tab/>
      </w:r>
      <w:r w:rsidR="00892B7E" w:rsidRPr="000D6D70">
        <w:rPr>
          <w:rFonts w:ascii="Arial" w:hAnsi="Arial" w:cs="Arial"/>
          <w:b/>
          <w:bCs/>
          <w:sz w:val="20"/>
          <w:szCs w:val="20"/>
          <w:lang w:val="es-ES_tradnl"/>
        </w:rPr>
        <w:t>4 ESTRELLAS</w:t>
      </w:r>
      <w:r w:rsidR="00892B7E" w:rsidRPr="000D6D70">
        <w:rPr>
          <w:rFonts w:ascii="Arial" w:hAnsi="Arial" w:cs="Arial"/>
          <w:b/>
          <w:bCs/>
          <w:sz w:val="20"/>
          <w:szCs w:val="20"/>
          <w:lang w:val="es-ES_tradnl"/>
        </w:rPr>
        <w:tab/>
      </w:r>
      <w:r w:rsidR="00892B7E" w:rsidRPr="000D6D70">
        <w:rPr>
          <w:rFonts w:ascii="Arial" w:hAnsi="Arial" w:cs="Arial"/>
          <w:b/>
          <w:bCs/>
          <w:sz w:val="20"/>
          <w:szCs w:val="20"/>
          <w:lang w:val="es-ES_tradnl"/>
        </w:rPr>
        <w:tab/>
        <w:t xml:space="preserve">     </w:t>
      </w:r>
      <w:r w:rsidRPr="000D6D70">
        <w:rPr>
          <w:rFonts w:ascii="Arial" w:hAnsi="Arial" w:cs="Arial"/>
          <w:b/>
          <w:sz w:val="20"/>
          <w:szCs w:val="20"/>
        </w:rPr>
        <w:tab/>
      </w:r>
    </w:p>
    <w:p w:rsidR="00A5716C" w:rsidRPr="007C0A12" w:rsidRDefault="00A5716C" w:rsidP="005D0E85">
      <w:pPr>
        <w:pStyle w:val="Sinespaciado"/>
        <w:rPr>
          <w:rFonts w:ascii="Arial" w:hAnsi="Arial" w:cs="Arial"/>
          <w:sz w:val="20"/>
          <w:szCs w:val="20"/>
          <w:lang w:val="es-AR"/>
        </w:rPr>
      </w:pPr>
      <w:r w:rsidRPr="00803B5D">
        <w:rPr>
          <w:rFonts w:ascii="Arial" w:hAnsi="Arial" w:cs="Arial"/>
          <w:sz w:val="20"/>
          <w:szCs w:val="20"/>
          <w:lang w:val="es-ES_tradnl"/>
        </w:rPr>
        <w:t>Base Doble</w:t>
      </w:r>
      <w:r w:rsidRPr="00803B5D">
        <w:rPr>
          <w:rFonts w:ascii="Arial" w:hAnsi="Arial" w:cs="Arial"/>
          <w:sz w:val="20"/>
          <w:szCs w:val="20"/>
          <w:lang w:val="es-ES_tradnl"/>
        </w:rPr>
        <w:tab/>
      </w:r>
      <w:r w:rsidRPr="00803B5D">
        <w:rPr>
          <w:rFonts w:ascii="Arial" w:hAnsi="Arial" w:cs="Arial"/>
          <w:sz w:val="20"/>
          <w:szCs w:val="20"/>
          <w:lang w:val="es-ES_tradnl"/>
        </w:rPr>
        <w:tab/>
      </w:r>
      <w:r w:rsidR="00466A52">
        <w:rPr>
          <w:rFonts w:ascii="Arial" w:hAnsi="Arial" w:cs="Arial"/>
          <w:sz w:val="20"/>
          <w:szCs w:val="20"/>
          <w:lang w:val="es-ES_tradnl"/>
        </w:rPr>
        <w:tab/>
      </w:r>
      <w:r w:rsidRPr="00803B5D">
        <w:rPr>
          <w:rFonts w:ascii="Arial" w:hAnsi="Arial" w:cs="Arial"/>
          <w:sz w:val="20"/>
          <w:szCs w:val="20"/>
          <w:lang w:val="es-ES_tradnl"/>
        </w:rPr>
        <w:t>EUR</w:t>
      </w:r>
      <w:r w:rsidR="004A08AE">
        <w:rPr>
          <w:rFonts w:ascii="Arial" w:hAnsi="Arial" w:cs="Arial"/>
          <w:sz w:val="20"/>
          <w:szCs w:val="20"/>
          <w:lang w:val="es-ES_tradnl"/>
        </w:rPr>
        <w:t xml:space="preserve"> </w:t>
      </w:r>
      <w:r w:rsidR="00981190">
        <w:rPr>
          <w:rFonts w:ascii="Arial" w:hAnsi="Arial" w:cs="Arial"/>
          <w:sz w:val="20"/>
          <w:szCs w:val="20"/>
          <w:lang w:val="es-ES_tradnl"/>
        </w:rPr>
        <w:t>2.775</w:t>
      </w:r>
      <w:r w:rsidRPr="00803B5D">
        <w:rPr>
          <w:rFonts w:ascii="Arial" w:hAnsi="Arial" w:cs="Arial"/>
          <w:sz w:val="20"/>
          <w:szCs w:val="20"/>
          <w:lang w:val="es-ES_tradnl"/>
        </w:rPr>
        <w:t>.-</w:t>
      </w:r>
      <w:r w:rsidRPr="00803B5D">
        <w:rPr>
          <w:rFonts w:ascii="Arial" w:hAnsi="Arial" w:cs="Arial"/>
          <w:sz w:val="20"/>
          <w:szCs w:val="20"/>
          <w:lang w:val="es-ES_tradnl"/>
        </w:rPr>
        <w:tab/>
      </w:r>
      <w:r w:rsidRPr="00803B5D">
        <w:rPr>
          <w:rFonts w:ascii="Arial" w:hAnsi="Arial" w:cs="Arial"/>
          <w:sz w:val="20"/>
          <w:szCs w:val="20"/>
          <w:lang w:val="es-ES_tradnl"/>
        </w:rPr>
        <w:tab/>
      </w:r>
      <w:r w:rsidRPr="007C0A12">
        <w:rPr>
          <w:rFonts w:ascii="Arial" w:hAnsi="Arial" w:cs="Arial"/>
          <w:sz w:val="20"/>
          <w:szCs w:val="20"/>
          <w:lang w:val="es-AR"/>
        </w:rPr>
        <w:tab/>
      </w:r>
    </w:p>
    <w:p w:rsidR="00244BA9" w:rsidRDefault="00A5716C" w:rsidP="005D0E85">
      <w:pPr>
        <w:pStyle w:val="Sinespaciado"/>
        <w:rPr>
          <w:rFonts w:ascii="Arial" w:hAnsi="Arial" w:cs="Arial"/>
          <w:sz w:val="20"/>
          <w:szCs w:val="20"/>
          <w:lang w:val="es-AR"/>
        </w:rPr>
      </w:pPr>
      <w:r w:rsidRPr="004D4006">
        <w:rPr>
          <w:rFonts w:ascii="Arial" w:hAnsi="Arial" w:cs="Arial"/>
          <w:sz w:val="20"/>
          <w:szCs w:val="20"/>
          <w:lang w:val="es-AR"/>
        </w:rPr>
        <w:t>Suplemento Single</w:t>
      </w:r>
      <w:r w:rsidRPr="004D4006">
        <w:rPr>
          <w:rFonts w:ascii="Arial" w:hAnsi="Arial" w:cs="Arial"/>
          <w:sz w:val="20"/>
          <w:szCs w:val="20"/>
          <w:lang w:val="es-AR"/>
        </w:rPr>
        <w:tab/>
      </w:r>
      <w:r w:rsidR="00466A52">
        <w:rPr>
          <w:rFonts w:ascii="Arial" w:hAnsi="Arial" w:cs="Arial"/>
          <w:sz w:val="20"/>
          <w:szCs w:val="20"/>
          <w:lang w:val="es-AR"/>
        </w:rPr>
        <w:tab/>
      </w:r>
      <w:r w:rsidRPr="004D4006">
        <w:rPr>
          <w:rFonts w:ascii="Arial" w:hAnsi="Arial" w:cs="Arial"/>
          <w:sz w:val="20"/>
          <w:szCs w:val="20"/>
          <w:lang w:val="es-AR"/>
        </w:rPr>
        <w:t xml:space="preserve">EUR </w:t>
      </w:r>
      <w:r w:rsidR="00981190">
        <w:rPr>
          <w:rFonts w:ascii="Arial" w:hAnsi="Arial" w:cs="Arial"/>
          <w:sz w:val="20"/>
          <w:szCs w:val="20"/>
          <w:lang w:val="es-AR"/>
        </w:rPr>
        <w:t xml:space="preserve">   89</w:t>
      </w:r>
      <w:r w:rsidR="00244BA9">
        <w:rPr>
          <w:rFonts w:ascii="Arial" w:hAnsi="Arial" w:cs="Arial"/>
          <w:sz w:val="20"/>
          <w:szCs w:val="20"/>
          <w:lang w:val="es-AR"/>
        </w:rPr>
        <w:t>5</w:t>
      </w:r>
      <w:r w:rsidRPr="004D4006">
        <w:rPr>
          <w:rFonts w:ascii="Arial" w:hAnsi="Arial" w:cs="Arial"/>
          <w:sz w:val="20"/>
          <w:szCs w:val="20"/>
          <w:lang w:val="es-AR"/>
        </w:rPr>
        <w:t>.-</w:t>
      </w:r>
      <w:r w:rsidRPr="004D4006">
        <w:rPr>
          <w:rFonts w:ascii="Arial" w:hAnsi="Arial" w:cs="Arial"/>
          <w:sz w:val="20"/>
          <w:szCs w:val="20"/>
          <w:lang w:val="es-AR"/>
        </w:rPr>
        <w:tab/>
      </w:r>
    </w:p>
    <w:p w:rsidR="00244BA9" w:rsidRDefault="00244BA9" w:rsidP="005D0E85">
      <w:pPr>
        <w:pStyle w:val="Sinespaciado"/>
        <w:rPr>
          <w:rFonts w:ascii="Arial" w:hAnsi="Arial" w:cs="Arial"/>
          <w:sz w:val="20"/>
          <w:szCs w:val="20"/>
          <w:lang w:val="es-AR"/>
        </w:rPr>
      </w:pPr>
    </w:p>
    <w:p w:rsidR="00244BA9" w:rsidRDefault="00244BA9" w:rsidP="005D0E85">
      <w:pPr>
        <w:pStyle w:val="Sinespaciado"/>
        <w:rPr>
          <w:rFonts w:ascii="Arial" w:hAnsi="Arial" w:cs="Arial"/>
          <w:sz w:val="20"/>
          <w:szCs w:val="20"/>
          <w:lang w:val="es-AR"/>
        </w:rPr>
      </w:pPr>
      <w:r>
        <w:rPr>
          <w:rFonts w:ascii="Arial" w:hAnsi="Arial" w:cs="Arial"/>
          <w:sz w:val="20"/>
          <w:szCs w:val="20"/>
          <w:lang w:val="es-AR"/>
        </w:rPr>
        <w:t>Suplemento MAP</w:t>
      </w:r>
      <w:r>
        <w:rPr>
          <w:rFonts w:ascii="Arial" w:hAnsi="Arial" w:cs="Arial"/>
          <w:sz w:val="20"/>
          <w:szCs w:val="20"/>
          <w:lang w:val="es-AR"/>
        </w:rPr>
        <w:tab/>
      </w:r>
      <w:r w:rsidR="00466A52">
        <w:rPr>
          <w:rFonts w:ascii="Arial" w:hAnsi="Arial" w:cs="Arial"/>
          <w:sz w:val="20"/>
          <w:szCs w:val="20"/>
          <w:lang w:val="es-AR"/>
        </w:rPr>
        <w:tab/>
      </w:r>
      <w:r>
        <w:rPr>
          <w:rFonts w:ascii="Arial" w:hAnsi="Arial" w:cs="Arial"/>
          <w:sz w:val="20"/>
          <w:szCs w:val="20"/>
          <w:lang w:val="es-AR"/>
        </w:rPr>
        <w:t xml:space="preserve">EUR   </w:t>
      </w:r>
      <w:r w:rsidR="00C02AA6">
        <w:rPr>
          <w:rFonts w:ascii="Arial" w:hAnsi="Arial" w:cs="Arial"/>
          <w:sz w:val="20"/>
          <w:szCs w:val="20"/>
          <w:lang w:val="es-AR"/>
        </w:rPr>
        <w:t>5</w:t>
      </w:r>
      <w:r w:rsidR="00981190">
        <w:rPr>
          <w:rFonts w:ascii="Arial" w:hAnsi="Arial" w:cs="Arial"/>
          <w:sz w:val="20"/>
          <w:szCs w:val="20"/>
          <w:lang w:val="es-AR"/>
        </w:rPr>
        <w:t>15</w:t>
      </w:r>
      <w:r>
        <w:rPr>
          <w:rFonts w:ascii="Arial" w:hAnsi="Arial" w:cs="Arial"/>
          <w:sz w:val="20"/>
          <w:szCs w:val="20"/>
          <w:lang w:val="es-AR"/>
        </w:rPr>
        <w:t>.-</w:t>
      </w:r>
    </w:p>
    <w:p w:rsidR="00244BA9" w:rsidRDefault="00244BA9" w:rsidP="005D0E85">
      <w:pPr>
        <w:pStyle w:val="Sinespaciado"/>
        <w:rPr>
          <w:rFonts w:ascii="Arial" w:hAnsi="Arial" w:cs="Arial"/>
          <w:sz w:val="20"/>
          <w:szCs w:val="20"/>
          <w:lang w:val="es-AR"/>
        </w:rPr>
      </w:pPr>
    </w:p>
    <w:p w:rsidR="008738AD" w:rsidRPr="00D0047D" w:rsidRDefault="008738AD" w:rsidP="004B3A11">
      <w:pPr>
        <w:pStyle w:val="Textoindependiente21"/>
        <w:rPr>
          <w:rFonts w:ascii="Arial" w:hAnsi="Arial" w:cs="Arial"/>
          <w:color w:val="000000"/>
          <w:szCs w:val="20"/>
          <w:lang w:val="es-AR"/>
        </w:rPr>
      </w:pPr>
    </w:p>
    <w:p w:rsidR="004B3A11" w:rsidRPr="00803B5D" w:rsidRDefault="004B3A11" w:rsidP="004B3A11">
      <w:pPr>
        <w:pStyle w:val="Textoindependiente21"/>
        <w:rPr>
          <w:rFonts w:ascii="Arial" w:hAnsi="Arial" w:cs="Arial"/>
          <w:color w:val="000000"/>
          <w:szCs w:val="20"/>
        </w:rPr>
      </w:pPr>
      <w:r w:rsidRPr="00803B5D">
        <w:rPr>
          <w:rFonts w:ascii="Arial" w:hAnsi="Arial" w:cs="Arial"/>
          <w:color w:val="000000"/>
          <w:szCs w:val="20"/>
        </w:rPr>
        <w:t>NOTAS</w:t>
      </w:r>
    </w:p>
    <w:p w:rsidR="004B3A11" w:rsidRPr="00803B5D" w:rsidRDefault="004B3A11" w:rsidP="001C02A4">
      <w:pPr>
        <w:pStyle w:val="Sinespaciado"/>
        <w:jc w:val="both"/>
        <w:rPr>
          <w:rStyle w:val="Textoennegrita"/>
          <w:rFonts w:ascii="Arial" w:hAnsi="Arial" w:cs="Arial"/>
          <w:b w:val="0"/>
          <w:bCs w:val="0"/>
          <w:color w:val="000000"/>
          <w:sz w:val="20"/>
          <w:szCs w:val="20"/>
        </w:rPr>
      </w:pPr>
      <w:r w:rsidRPr="00803B5D">
        <w:rPr>
          <w:rStyle w:val="Textoennegrita"/>
          <w:rFonts w:ascii="Arial" w:hAnsi="Arial" w:cs="Arial"/>
          <w:b w:val="0"/>
          <w:sz w:val="20"/>
          <w:szCs w:val="20"/>
        </w:rPr>
        <w:t>Tarifas sujetas a reajustes. No incluyen IVA</w:t>
      </w:r>
      <w:r w:rsidR="006508DE" w:rsidRPr="00803B5D">
        <w:rPr>
          <w:rStyle w:val="Textoennegrita"/>
          <w:rFonts w:ascii="Arial" w:hAnsi="Arial" w:cs="Arial"/>
          <w:b w:val="0"/>
          <w:sz w:val="20"/>
          <w:szCs w:val="20"/>
        </w:rPr>
        <w:t xml:space="preserve"> ni</w:t>
      </w:r>
      <w:r w:rsidRPr="00803B5D">
        <w:rPr>
          <w:rStyle w:val="Textoennegrita"/>
          <w:rFonts w:ascii="Arial" w:hAnsi="Arial" w:cs="Arial"/>
          <w:b w:val="0"/>
          <w:sz w:val="20"/>
          <w:szCs w:val="20"/>
        </w:rPr>
        <w:t xml:space="preserve"> gastos</w:t>
      </w:r>
      <w:r w:rsidR="006508DE" w:rsidRPr="00803B5D">
        <w:rPr>
          <w:rStyle w:val="Textoennegrita"/>
          <w:rFonts w:ascii="Arial" w:hAnsi="Arial" w:cs="Arial"/>
          <w:b w:val="0"/>
          <w:sz w:val="20"/>
          <w:szCs w:val="20"/>
        </w:rPr>
        <w:t>.</w:t>
      </w:r>
    </w:p>
    <w:p w:rsidR="00312B8A" w:rsidRPr="00803B5D" w:rsidRDefault="00312B8A" w:rsidP="00312B8A">
      <w:pPr>
        <w:tabs>
          <w:tab w:val="left" w:pos="426"/>
          <w:tab w:val="left" w:pos="2505"/>
        </w:tabs>
        <w:spacing w:after="0" w:line="240" w:lineRule="auto"/>
        <w:jc w:val="both"/>
        <w:rPr>
          <w:rFonts w:ascii="Arial" w:hAnsi="Arial" w:cs="Arial"/>
          <w:bCs/>
          <w:sz w:val="20"/>
          <w:szCs w:val="20"/>
        </w:rPr>
      </w:pPr>
      <w:r w:rsidRPr="00803B5D">
        <w:rPr>
          <w:rFonts w:ascii="Arial" w:hAnsi="Arial" w:cs="Arial"/>
          <w:bCs/>
          <w:sz w:val="20"/>
          <w:szCs w:val="20"/>
        </w:rPr>
        <w:t xml:space="preserve">No incluye Imp. PAIS 30%, RG 45% ni RG </w:t>
      </w:r>
      <w:r w:rsidR="008738AD">
        <w:rPr>
          <w:rFonts w:ascii="Arial" w:hAnsi="Arial" w:cs="Arial"/>
          <w:bCs/>
          <w:sz w:val="20"/>
          <w:szCs w:val="20"/>
        </w:rPr>
        <w:t>2</w:t>
      </w:r>
      <w:r w:rsidRPr="00803B5D">
        <w:rPr>
          <w:rFonts w:ascii="Arial" w:hAnsi="Arial" w:cs="Arial"/>
          <w:bCs/>
          <w:sz w:val="20"/>
          <w:szCs w:val="20"/>
        </w:rPr>
        <w:t>5%. Consultar.</w:t>
      </w:r>
    </w:p>
    <w:p w:rsidR="004B3A11" w:rsidRPr="00803B5D" w:rsidRDefault="004B3A11" w:rsidP="001C02A4">
      <w:pPr>
        <w:pStyle w:val="Ttulo2"/>
        <w:jc w:val="both"/>
        <w:rPr>
          <w:rStyle w:val="Textoennegrita"/>
          <w:rFonts w:ascii="Arial" w:hAnsi="Arial" w:cs="Arial"/>
          <w:bCs w:val="0"/>
          <w:color w:val="000000"/>
          <w:sz w:val="20"/>
        </w:rPr>
      </w:pPr>
      <w:r w:rsidRPr="00803B5D">
        <w:rPr>
          <w:rStyle w:val="Textoennegrita"/>
          <w:rFonts w:ascii="Arial" w:hAnsi="Arial" w:cs="Arial"/>
          <w:sz w:val="20"/>
        </w:rPr>
        <w:t xml:space="preserve">Consultar tarifa aérea Buenos Aires / </w:t>
      </w:r>
      <w:r w:rsidR="00DE0000">
        <w:rPr>
          <w:rStyle w:val="Textoennegrita"/>
          <w:rFonts w:ascii="Arial" w:hAnsi="Arial" w:cs="Arial"/>
          <w:sz w:val="20"/>
        </w:rPr>
        <w:t>Tirana</w:t>
      </w:r>
      <w:r w:rsidR="001C7235">
        <w:rPr>
          <w:rStyle w:val="Textoennegrita"/>
          <w:rFonts w:ascii="Arial" w:hAnsi="Arial" w:cs="Arial"/>
          <w:sz w:val="20"/>
        </w:rPr>
        <w:t xml:space="preserve"> // </w:t>
      </w:r>
      <w:r w:rsidR="00DE0000">
        <w:rPr>
          <w:rStyle w:val="Textoennegrita"/>
          <w:rFonts w:ascii="Arial" w:hAnsi="Arial" w:cs="Arial"/>
          <w:sz w:val="20"/>
        </w:rPr>
        <w:t>Bucarest</w:t>
      </w:r>
      <w:bookmarkStart w:id="2" w:name="_GoBack"/>
      <w:bookmarkEnd w:id="2"/>
      <w:r w:rsidR="008738AD">
        <w:rPr>
          <w:rStyle w:val="Textoennegrita"/>
          <w:rFonts w:ascii="Arial" w:hAnsi="Arial" w:cs="Arial"/>
          <w:sz w:val="20"/>
        </w:rPr>
        <w:t xml:space="preserve"> </w:t>
      </w:r>
      <w:r w:rsidRPr="00803B5D">
        <w:rPr>
          <w:rStyle w:val="Textoennegrita"/>
          <w:rFonts w:ascii="Arial" w:hAnsi="Arial" w:cs="Arial"/>
          <w:sz w:val="20"/>
        </w:rPr>
        <w:t>/ Buenos Aires.</w:t>
      </w:r>
    </w:p>
    <w:p w:rsidR="004B3A11" w:rsidRPr="00803B5D" w:rsidRDefault="004B3A11" w:rsidP="00AE76CD">
      <w:pPr>
        <w:jc w:val="both"/>
        <w:rPr>
          <w:rFonts w:ascii="Arial" w:hAnsi="Arial" w:cs="Arial"/>
          <w:b/>
          <w:color w:val="FF00FF"/>
          <w:sz w:val="20"/>
          <w:szCs w:val="20"/>
        </w:rPr>
      </w:pPr>
    </w:p>
    <w:sectPr w:rsidR="004B3A11" w:rsidRPr="00803B5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E8C" w:rsidRDefault="00E41E8C" w:rsidP="00F70122">
      <w:pPr>
        <w:spacing w:after="0" w:line="240" w:lineRule="auto"/>
      </w:pPr>
      <w:r>
        <w:separator/>
      </w:r>
    </w:p>
  </w:endnote>
  <w:endnote w:type="continuationSeparator" w:id="0">
    <w:p w:rsidR="00E41E8C" w:rsidRDefault="00E41E8C" w:rsidP="00F7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E8C" w:rsidRDefault="00E41E8C" w:rsidP="00F70122">
      <w:pPr>
        <w:spacing w:after="0" w:line="240" w:lineRule="auto"/>
      </w:pPr>
      <w:r>
        <w:separator/>
      </w:r>
    </w:p>
  </w:footnote>
  <w:footnote w:type="continuationSeparator" w:id="0">
    <w:p w:rsidR="00E41E8C" w:rsidRDefault="00E41E8C" w:rsidP="00F70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8C" w:rsidRDefault="00E41E8C">
    <w:pPr>
      <w:pStyle w:val="Encabezado"/>
    </w:pPr>
    <w:r>
      <w:rPr>
        <w:noProof/>
        <w:lang w:val="es-AR" w:eastAsia="es-AR"/>
      </w:rPr>
      <w:drawing>
        <wp:inline distT="0" distB="0" distL="0" distR="0" wp14:anchorId="352DF79D" wp14:editId="3F8100E6">
          <wp:extent cx="5400040" cy="10350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5400040" cy="1035050"/>
                  </a:xfrm>
                  <a:prstGeom prst="rect">
                    <a:avLst/>
                  </a:prstGeom>
                </pic:spPr>
              </pic:pic>
            </a:graphicData>
          </a:graphic>
        </wp:inline>
      </w:drawing>
    </w:r>
  </w:p>
  <w:p w:rsidR="00E41E8C" w:rsidRDefault="00E41E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6"/>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2"/>
      <w:numFmt w:val="bullet"/>
      <w:lvlText w:val=""/>
      <w:lvlJc w:val="left"/>
      <w:pPr>
        <w:tabs>
          <w:tab w:val="num" w:pos="360"/>
        </w:tabs>
        <w:ind w:left="360" w:hanging="360"/>
      </w:pPr>
      <w:rPr>
        <w:rFonts w:ascii="Symbol" w:hAnsi="Symbol" w:cs="Symbol"/>
      </w:rPr>
    </w:lvl>
  </w:abstractNum>
  <w:abstractNum w:abstractNumId="3">
    <w:nsid w:val="026C0AA2"/>
    <w:multiLevelType w:val="hybridMultilevel"/>
    <w:tmpl w:val="21786B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6E45E90"/>
    <w:multiLevelType w:val="hybridMultilevel"/>
    <w:tmpl w:val="2C5648F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3D6B71E3"/>
    <w:multiLevelType w:val="hybridMultilevel"/>
    <w:tmpl w:val="DD0E22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6DC0314F"/>
    <w:multiLevelType w:val="hybridMultilevel"/>
    <w:tmpl w:val="B22CB4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22"/>
    <w:rsid w:val="00024979"/>
    <w:rsid w:val="00036249"/>
    <w:rsid w:val="00047372"/>
    <w:rsid w:val="000655B7"/>
    <w:rsid w:val="000726AC"/>
    <w:rsid w:val="00084500"/>
    <w:rsid w:val="000A0732"/>
    <w:rsid w:val="000A7634"/>
    <w:rsid w:val="000D6D70"/>
    <w:rsid w:val="000E7B6B"/>
    <w:rsid w:val="000F0BED"/>
    <w:rsid w:val="000F6915"/>
    <w:rsid w:val="00124725"/>
    <w:rsid w:val="00136E9C"/>
    <w:rsid w:val="00144560"/>
    <w:rsid w:val="00157AF8"/>
    <w:rsid w:val="00172CD0"/>
    <w:rsid w:val="0019537F"/>
    <w:rsid w:val="001A12DF"/>
    <w:rsid w:val="001A3E3A"/>
    <w:rsid w:val="001C02A4"/>
    <w:rsid w:val="001C07E1"/>
    <w:rsid w:val="001C7235"/>
    <w:rsid w:val="001E7B4F"/>
    <w:rsid w:val="002017B3"/>
    <w:rsid w:val="00212E41"/>
    <w:rsid w:val="00215DCD"/>
    <w:rsid w:val="00244BA9"/>
    <w:rsid w:val="0024619D"/>
    <w:rsid w:val="002704A7"/>
    <w:rsid w:val="002779AD"/>
    <w:rsid w:val="002A7D65"/>
    <w:rsid w:val="002B1CDB"/>
    <w:rsid w:val="002B2528"/>
    <w:rsid w:val="002B4F91"/>
    <w:rsid w:val="002E1469"/>
    <w:rsid w:val="002E3F0A"/>
    <w:rsid w:val="002E633C"/>
    <w:rsid w:val="003003E9"/>
    <w:rsid w:val="00312B8A"/>
    <w:rsid w:val="003166A7"/>
    <w:rsid w:val="003409ED"/>
    <w:rsid w:val="00343DAD"/>
    <w:rsid w:val="00347ADA"/>
    <w:rsid w:val="00355A60"/>
    <w:rsid w:val="0036372E"/>
    <w:rsid w:val="00397BF7"/>
    <w:rsid w:val="003A3E2D"/>
    <w:rsid w:val="003A5D3E"/>
    <w:rsid w:val="003B1265"/>
    <w:rsid w:val="003C5E3C"/>
    <w:rsid w:val="003E35FD"/>
    <w:rsid w:val="003F0706"/>
    <w:rsid w:val="003F24DD"/>
    <w:rsid w:val="00451D50"/>
    <w:rsid w:val="00464C36"/>
    <w:rsid w:val="00466A52"/>
    <w:rsid w:val="00484A97"/>
    <w:rsid w:val="0049700B"/>
    <w:rsid w:val="004A08AE"/>
    <w:rsid w:val="004B3A11"/>
    <w:rsid w:val="004D4006"/>
    <w:rsid w:val="004E1D45"/>
    <w:rsid w:val="004E7ADC"/>
    <w:rsid w:val="004F6BC5"/>
    <w:rsid w:val="004F6EF0"/>
    <w:rsid w:val="005134B0"/>
    <w:rsid w:val="005200EF"/>
    <w:rsid w:val="005274F4"/>
    <w:rsid w:val="005541B9"/>
    <w:rsid w:val="00577BA2"/>
    <w:rsid w:val="005A5F7F"/>
    <w:rsid w:val="005B01D0"/>
    <w:rsid w:val="005C7566"/>
    <w:rsid w:val="005D0E85"/>
    <w:rsid w:val="005E4DB2"/>
    <w:rsid w:val="005E7125"/>
    <w:rsid w:val="005F02AA"/>
    <w:rsid w:val="005F4B09"/>
    <w:rsid w:val="00634CBF"/>
    <w:rsid w:val="006416F1"/>
    <w:rsid w:val="00646B25"/>
    <w:rsid w:val="006508DE"/>
    <w:rsid w:val="00651885"/>
    <w:rsid w:val="00672F9E"/>
    <w:rsid w:val="006A498F"/>
    <w:rsid w:val="006B02F3"/>
    <w:rsid w:val="006D7376"/>
    <w:rsid w:val="006E3E47"/>
    <w:rsid w:val="00701D69"/>
    <w:rsid w:val="00723D8D"/>
    <w:rsid w:val="007755CE"/>
    <w:rsid w:val="00776391"/>
    <w:rsid w:val="00793FAB"/>
    <w:rsid w:val="007A355F"/>
    <w:rsid w:val="007C0A12"/>
    <w:rsid w:val="007C178C"/>
    <w:rsid w:val="007C6A40"/>
    <w:rsid w:val="007D1943"/>
    <w:rsid w:val="007E52CA"/>
    <w:rsid w:val="007F688D"/>
    <w:rsid w:val="007F698D"/>
    <w:rsid w:val="007F7022"/>
    <w:rsid w:val="00803B5D"/>
    <w:rsid w:val="00812166"/>
    <w:rsid w:val="00822800"/>
    <w:rsid w:val="00841E37"/>
    <w:rsid w:val="00842F6F"/>
    <w:rsid w:val="00851F66"/>
    <w:rsid w:val="0086121D"/>
    <w:rsid w:val="008738AD"/>
    <w:rsid w:val="008910F6"/>
    <w:rsid w:val="00892B7E"/>
    <w:rsid w:val="00895859"/>
    <w:rsid w:val="00897734"/>
    <w:rsid w:val="008A57FE"/>
    <w:rsid w:val="008A717E"/>
    <w:rsid w:val="008D4E73"/>
    <w:rsid w:val="008D7C01"/>
    <w:rsid w:val="00914FEA"/>
    <w:rsid w:val="00916FB9"/>
    <w:rsid w:val="00946263"/>
    <w:rsid w:val="00951117"/>
    <w:rsid w:val="00952218"/>
    <w:rsid w:val="0097119A"/>
    <w:rsid w:val="00972CB0"/>
    <w:rsid w:val="00981190"/>
    <w:rsid w:val="0098264B"/>
    <w:rsid w:val="00982D56"/>
    <w:rsid w:val="00993D60"/>
    <w:rsid w:val="009972CF"/>
    <w:rsid w:val="009A1E3F"/>
    <w:rsid w:val="009B2D28"/>
    <w:rsid w:val="009C2A5C"/>
    <w:rsid w:val="009D534C"/>
    <w:rsid w:val="009E20CD"/>
    <w:rsid w:val="009F6E7D"/>
    <w:rsid w:val="00A07460"/>
    <w:rsid w:val="00A3226D"/>
    <w:rsid w:val="00A5716C"/>
    <w:rsid w:val="00A752B2"/>
    <w:rsid w:val="00A9144B"/>
    <w:rsid w:val="00A92406"/>
    <w:rsid w:val="00AB083C"/>
    <w:rsid w:val="00AD12CA"/>
    <w:rsid w:val="00AE27EE"/>
    <w:rsid w:val="00AE6CB6"/>
    <w:rsid w:val="00AE76CD"/>
    <w:rsid w:val="00AF17AF"/>
    <w:rsid w:val="00AF7A27"/>
    <w:rsid w:val="00B01AD4"/>
    <w:rsid w:val="00B0712D"/>
    <w:rsid w:val="00B607A9"/>
    <w:rsid w:val="00B8632F"/>
    <w:rsid w:val="00BA180B"/>
    <w:rsid w:val="00BA7445"/>
    <w:rsid w:val="00BB54DA"/>
    <w:rsid w:val="00BB5CCB"/>
    <w:rsid w:val="00BB70C3"/>
    <w:rsid w:val="00BC009D"/>
    <w:rsid w:val="00BD5637"/>
    <w:rsid w:val="00BE4293"/>
    <w:rsid w:val="00BF39FC"/>
    <w:rsid w:val="00C02042"/>
    <w:rsid w:val="00C02AA6"/>
    <w:rsid w:val="00C10F33"/>
    <w:rsid w:val="00C27CC1"/>
    <w:rsid w:val="00C3507F"/>
    <w:rsid w:val="00C37DB1"/>
    <w:rsid w:val="00C44B2E"/>
    <w:rsid w:val="00C601E5"/>
    <w:rsid w:val="00C635F2"/>
    <w:rsid w:val="00CA4623"/>
    <w:rsid w:val="00CD7471"/>
    <w:rsid w:val="00CE586F"/>
    <w:rsid w:val="00CF4E10"/>
    <w:rsid w:val="00D0047D"/>
    <w:rsid w:val="00D011C7"/>
    <w:rsid w:val="00D11CC5"/>
    <w:rsid w:val="00D17221"/>
    <w:rsid w:val="00D32E1F"/>
    <w:rsid w:val="00D51632"/>
    <w:rsid w:val="00D9596B"/>
    <w:rsid w:val="00DA2913"/>
    <w:rsid w:val="00DA6C64"/>
    <w:rsid w:val="00DC2315"/>
    <w:rsid w:val="00DC4002"/>
    <w:rsid w:val="00DD5804"/>
    <w:rsid w:val="00DE0000"/>
    <w:rsid w:val="00E0146C"/>
    <w:rsid w:val="00E10215"/>
    <w:rsid w:val="00E404FB"/>
    <w:rsid w:val="00E41E8C"/>
    <w:rsid w:val="00E46A00"/>
    <w:rsid w:val="00E76C45"/>
    <w:rsid w:val="00E77E33"/>
    <w:rsid w:val="00E80125"/>
    <w:rsid w:val="00EA0E7F"/>
    <w:rsid w:val="00EA503D"/>
    <w:rsid w:val="00EB4279"/>
    <w:rsid w:val="00EC0181"/>
    <w:rsid w:val="00ED1605"/>
    <w:rsid w:val="00ED1B1C"/>
    <w:rsid w:val="00EE3042"/>
    <w:rsid w:val="00EE32E0"/>
    <w:rsid w:val="00EE3AE0"/>
    <w:rsid w:val="00F26F3E"/>
    <w:rsid w:val="00F32425"/>
    <w:rsid w:val="00F3245D"/>
    <w:rsid w:val="00F70122"/>
    <w:rsid w:val="00F84865"/>
    <w:rsid w:val="00F86733"/>
    <w:rsid w:val="00FC2760"/>
    <w:rsid w:val="00FC6A64"/>
    <w:rsid w:val="00FD5A3C"/>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00340584-017C-446D-9DE7-88146F23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70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3245D"/>
    <w:pPr>
      <w:keepNext/>
      <w:tabs>
        <w:tab w:val="num" w:pos="0"/>
      </w:tabs>
      <w:suppressAutoHyphens/>
      <w:spacing w:after="0" w:line="240" w:lineRule="auto"/>
      <w:ind w:left="576" w:hanging="576"/>
      <w:outlineLvl w:val="1"/>
    </w:pPr>
    <w:rPr>
      <w:rFonts w:ascii="Comic Sans MS" w:eastAsia="Times New Roman" w:hAnsi="Comic Sans MS" w:cs="Comic Sans MS"/>
      <w:b/>
      <w:szCs w:val="20"/>
      <w:lang w:val="es-AR" w:eastAsia="ar-SA"/>
    </w:rPr>
  </w:style>
  <w:style w:type="paragraph" w:styleId="Ttulo3">
    <w:name w:val="heading 3"/>
    <w:basedOn w:val="Normal"/>
    <w:next w:val="Normal"/>
    <w:link w:val="Ttulo3Car"/>
    <w:uiPriority w:val="9"/>
    <w:semiHidden/>
    <w:unhideWhenUsed/>
    <w:qFormat/>
    <w:rsid w:val="003A3E2D"/>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9711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70122"/>
    <w:rPr>
      <w:color w:val="808080"/>
    </w:rPr>
  </w:style>
  <w:style w:type="paragraph" w:styleId="Textodeglobo">
    <w:name w:val="Balloon Text"/>
    <w:basedOn w:val="Normal"/>
    <w:link w:val="TextodegloboCar"/>
    <w:uiPriority w:val="99"/>
    <w:semiHidden/>
    <w:unhideWhenUsed/>
    <w:rsid w:val="00F701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0122"/>
    <w:rPr>
      <w:rFonts w:ascii="Tahoma" w:hAnsi="Tahoma" w:cs="Tahoma"/>
      <w:sz w:val="16"/>
      <w:szCs w:val="16"/>
    </w:rPr>
  </w:style>
  <w:style w:type="character" w:customStyle="1" w:styleId="Ttulo1Car">
    <w:name w:val="Título 1 Car"/>
    <w:basedOn w:val="Fuentedeprrafopredeter"/>
    <w:link w:val="Ttulo1"/>
    <w:uiPriority w:val="9"/>
    <w:rsid w:val="00F70122"/>
    <w:rPr>
      <w:rFonts w:asciiTheme="majorHAnsi" w:eastAsiaTheme="majorEastAsia" w:hAnsiTheme="majorHAnsi" w:cstheme="majorBidi"/>
      <w:b/>
      <w:bCs/>
      <w:color w:val="365F91" w:themeColor="accent1" w:themeShade="BF"/>
      <w:sz w:val="28"/>
      <w:szCs w:val="28"/>
    </w:rPr>
  </w:style>
  <w:style w:type="paragraph" w:styleId="Puesto">
    <w:name w:val="Title"/>
    <w:basedOn w:val="Normal"/>
    <w:next w:val="Normal"/>
    <w:link w:val="PuestoCar"/>
    <w:qFormat/>
    <w:rsid w:val="00F701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F70122"/>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F701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0122"/>
  </w:style>
  <w:style w:type="paragraph" w:styleId="Piedepgina">
    <w:name w:val="footer"/>
    <w:basedOn w:val="Normal"/>
    <w:link w:val="PiedepginaCar"/>
    <w:uiPriority w:val="99"/>
    <w:unhideWhenUsed/>
    <w:rsid w:val="00F701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0122"/>
  </w:style>
  <w:style w:type="character" w:styleId="nfasisintenso">
    <w:name w:val="Intense Emphasis"/>
    <w:basedOn w:val="Fuentedeprrafopredeter"/>
    <w:uiPriority w:val="21"/>
    <w:qFormat/>
    <w:rsid w:val="00F70122"/>
    <w:rPr>
      <w:b/>
      <w:bCs/>
      <w:i/>
      <w:iCs/>
      <w:color w:val="4F81BD" w:themeColor="accent1"/>
    </w:rPr>
  </w:style>
  <w:style w:type="paragraph" w:customStyle="1" w:styleId="Default">
    <w:name w:val="Default"/>
    <w:basedOn w:val="Normal"/>
    <w:rsid w:val="003F24DD"/>
    <w:pPr>
      <w:widowControl w:val="0"/>
      <w:suppressAutoHyphens/>
      <w:autoSpaceDE w:val="0"/>
      <w:spacing w:after="0" w:line="240" w:lineRule="auto"/>
    </w:pPr>
    <w:rPr>
      <w:rFonts w:ascii="Arial" w:eastAsia="Arial" w:hAnsi="Arial" w:cs="Arial"/>
      <w:color w:val="000000"/>
      <w:kern w:val="1"/>
      <w:sz w:val="24"/>
      <w:szCs w:val="24"/>
      <w:lang w:val="es-ES_tradnl" w:eastAsia="hi-IN" w:bidi="hi-IN"/>
    </w:rPr>
  </w:style>
  <w:style w:type="paragraph" w:styleId="Sinespaciado">
    <w:name w:val="No Spacing"/>
    <w:uiPriority w:val="1"/>
    <w:qFormat/>
    <w:rsid w:val="001E7B4F"/>
    <w:pPr>
      <w:spacing w:after="0" w:line="240" w:lineRule="auto"/>
    </w:pPr>
  </w:style>
  <w:style w:type="character" w:customStyle="1" w:styleId="Ttulo2Car">
    <w:name w:val="Título 2 Car"/>
    <w:basedOn w:val="Fuentedeprrafopredeter"/>
    <w:link w:val="Ttulo2"/>
    <w:rsid w:val="00F3245D"/>
    <w:rPr>
      <w:rFonts w:ascii="Comic Sans MS" w:eastAsia="Times New Roman" w:hAnsi="Comic Sans MS" w:cs="Comic Sans MS"/>
      <w:b/>
      <w:szCs w:val="20"/>
      <w:lang w:val="es-AR" w:eastAsia="ar-SA"/>
    </w:rPr>
  </w:style>
  <w:style w:type="paragraph" w:styleId="Textoindependiente">
    <w:name w:val="Body Text"/>
    <w:basedOn w:val="Normal"/>
    <w:link w:val="TextoindependienteCar"/>
    <w:uiPriority w:val="99"/>
    <w:semiHidden/>
    <w:unhideWhenUsed/>
    <w:rsid w:val="007F68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7F688D"/>
    <w:rPr>
      <w:rFonts w:ascii="Times New Roman" w:eastAsia="Times New Roman" w:hAnsi="Times New Roman" w:cs="Times New Roman"/>
      <w:sz w:val="24"/>
      <w:szCs w:val="24"/>
      <w:lang w:eastAsia="es-ES"/>
    </w:rPr>
  </w:style>
  <w:style w:type="character" w:styleId="Textoennegrita">
    <w:name w:val="Strong"/>
    <w:basedOn w:val="Fuentedeprrafopredeter"/>
    <w:qFormat/>
    <w:rsid w:val="007F688D"/>
    <w:rPr>
      <w:b/>
      <w:bCs/>
    </w:rPr>
  </w:style>
  <w:style w:type="character" w:customStyle="1" w:styleId="ww8num3z0">
    <w:name w:val="ww8num3z0"/>
    <w:basedOn w:val="Fuentedeprrafopredeter"/>
    <w:rsid w:val="007F688D"/>
  </w:style>
  <w:style w:type="character" w:customStyle="1" w:styleId="Ttulo3Car">
    <w:name w:val="Título 3 Car"/>
    <w:basedOn w:val="Fuentedeprrafopredeter"/>
    <w:link w:val="Ttulo3"/>
    <w:uiPriority w:val="9"/>
    <w:semiHidden/>
    <w:rsid w:val="003A3E2D"/>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semiHidden/>
    <w:rsid w:val="0097119A"/>
    <w:rPr>
      <w:rFonts w:asciiTheme="majorHAnsi" w:eastAsiaTheme="majorEastAsia" w:hAnsiTheme="majorHAnsi" w:cstheme="majorBidi"/>
      <w:color w:val="243F60" w:themeColor="accent1" w:themeShade="7F"/>
    </w:rPr>
  </w:style>
  <w:style w:type="paragraph" w:customStyle="1" w:styleId="Textoindependiente21">
    <w:name w:val="Texto independiente 21"/>
    <w:basedOn w:val="Normal"/>
    <w:rsid w:val="00A5716C"/>
    <w:pPr>
      <w:suppressAutoHyphens/>
      <w:spacing w:after="0" w:line="240" w:lineRule="auto"/>
    </w:pPr>
    <w:rPr>
      <w:rFonts w:ascii="Tahoma" w:eastAsia="Times New Roman" w:hAnsi="Tahoma" w:cs="Comic Sans MS"/>
      <w:b/>
      <w:bCs/>
      <w:sz w:val="20"/>
      <w:szCs w:val="24"/>
      <w:lang w:eastAsia="ar-SA"/>
    </w:rPr>
  </w:style>
  <w:style w:type="paragraph" w:styleId="Prrafodelista">
    <w:name w:val="List Paragraph"/>
    <w:basedOn w:val="Normal"/>
    <w:uiPriority w:val="34"/>
    <w:qFormat/>
    <w:rsid w:val="00651885"/>
    <w:pPr>
      <w:ind w:left="720"/>
      <w:contextualSpacing/>
    </w:pPr>
  </w:style>
  <w:style w:type="character" w:customStyle="1" w:styleId="hps">
    <w:name w:val="hps"/>
    <w:rsid w:val="004B3A11"/>
  </w:style>
  <w:style w:type="character" w:customStyle="1" w:styleId="normaltextrun">
    <w:name w:val="normaltextrun"/>
    <w:basedOn w:val="Fuentedeprrafopredeter"/>
    <w:rsid w:val="002B1CDB"/>
  </w:style>
  <w:style w:type="paragraph" w:styleId="Textosinformato">
    <w:name w:val="Plain Text"/>
    <w:basedOn w:val="Normal"/>
    <w:link w:val="TextosinformatoCar"/>
    <w:rsid w:val="00E404FB"/>
    <w:pPr>
      <w:spacing w:after="0" w:line="240" w:lineRule="auto"/>
    </w:pPr>
    <w:rPr>
      <w:rFonts w:ascii="Courier New" w:eastAsia="Times New Roman" w:hAnsi="Courier New" w:cs="Times New Roman"/>
      <w:sz w:val="20"/>
      <w:szCs w:val="20"/>
      <w:lang w:val="sl-SI" w:eastAsia="sl-SI"/>
    </w:rPr>
  </w:style>
  <w:style w:type="character" w:customStyle="1" w:styleId="TextosinformatoCar">
    <w:name w:val="Texto sin formato Car"/>
    <w:basedOn w:val="Fuentedeprrafopredeter"/>
    <w:link w:val="Textosinformato"/>
    <w:rsid w:val="00E404FB"/>
    <w:rPr>
      <w:rFonts w:ascii="Courier New" w:eastAsia="Times New Roman" w:hAnsi="Courier New" w:cs="Times New Roman"/>
      <w:sz w:val="20"/>
      <w:szCs w:val="20"/>
      <w:lang w:val="sl-SI" w:eastAsia="sl-SI"/>
    </w:rPr>
  </w:style>
  <w:style w:type="character" w:customStyle="1" w:styleId="apple-converted-space">
    <w:name w:val="apple-converted-space"/>
    <w:basedOn w:val="Fuentedeprrafopredeter"/>
    <w:rsid w:val="005B01D0"/>
  </w:style>
  <w:style w:type="paragraph" w:styleId="Cita">
    <w:name w:val="Quote"/>
    <w:basedOn w:val="Normal"/>
    <w:next w:val="Normal"/>
    <w:link w:val="CitaCar"/>
    <w:uiPriority w:val="29"/>
    <w:qFormat/>
    <w:rsid w:val="00E77E33"/>
    <w:pPr>
      <w:widowControl w:val="0"/>
      <w:suppressAutoHyphens/>
      <w:spacing w:after="0" w:line="240" w:lineRule="auto"/>
    </w:pPr>
    <w:rPr>
      <w:rFonts w:ascii="Times New Roman" w:eastAsia="SimSun" w:hAnsi="Times New Roman" w:cs="Mangal"/>
      <w:i/>
      <w:iCs/>
      <w:color w:val="000000"/>
      <w:kern w:val="1"/>
      <w:sz w:val="24"/>
      <w:szCs w:val="21"/>
      <w:lang w:val="ro-RO" w:eastAsia="hi-IN" w:bidi="hi-IN"/>
    </w:rPr>
  </w:style>
  <w:style w:type="character" w:customStyle="1" w:styleId="CitaCar">
    <w:name w:val="Cita Car"/>
    <w:basedOn w:val="Fuentedeprrafopredeter"/>
    <w:link w:val="Cita"/>
    <w:uiPriority w:val="29"/>
    <w:rsid w:val="00E77E33"/>
    <w:rPr>
      <w:rFonts w:ascii="Times New Roman" w:eastAsia="SimSun" w:hAnsi="Times New Roman" w:cs="Mangal"/>
      <w:i/>
      <w:iCs/>
      <w:color w:val="000000"/>
      <w:kern w:val="1"/>
      <w:sz w:val="24"/>
      <w:szCs w:val="21"/>
      <w:lang w:val="ro-RO" w:eastAsia="hi-IN" w:bidi="hi-IN"/>
    </w:rPr>
  </w:style>
  <w:style w:type="character" w:customStyle="1" w:styleId="hpsatn">
    <w:name w:val="hps atn"/>
    <w:basedOn w:val="Fuentedeprrafopredeter"/>
    <w:rsid w:val="00E77E33"/>
  </w:style>
  <w:style w:type="character" w:customStyle="1" w:styleId="atn">
    <w:name w:val="atn"/>
    <w:basedOn w:val="Fuentedeprrafopredeter"/>
    <w:rsid w:val="00E77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1321">
      <w:bodyDiv w:val="1"/>
      <w:marLeft w:val="0"/>
      <w:marRight w:val="0"/>
      <w:marTop w:val="0"/>
      <w:marBottom w:val="0"/>
      <w:divBdr>
        <w:top w:val="none" w:sz="0" w:space="0" w:color="auto"/>
        <w:left w:val="none" w:sz="0" w:space="0" w:color="auto"/>
        <w:bottom w:val="none" w:sz="0" w:space="0" w:color="auto"/>
        <w:right w:val="none" w:sz="0" w:space="0" w:color="auto"/>
      </w:divBdr>
    </w:div>
    <w:div w:id="296373325">
      <w:bodyDiv w:val="1"/>
      <w:marLeft w:val="0"/>
      <w:marRight w:val="0"/>
      <w:marTop w:val="0"/>
      <w:marBottom w:val="0"/>
      <w:divBdr>
        <w:top w:val="none" w:sz="0" w:space="0" w:color="auto"/>
        <w:left w:val="none" w:sz="0" w:space="0" w:color="auto"/>
        <w:bottom w:val="none" w:sz="0" w:space="0" w:color="auto"/>
        <w:right w:val="none" w:sz="0" w:space="0" w:color="auto"/>
      </w:divBdr>
    </w:div>
    <w:div w:id="1406950532">
      <w:bodyDiv w:val="1"/>
      <w:marLeft w:val="0"/>
      <w:marRight w:val="0"/>
      <w:marTop w:val="0"/>
      <w:marBottom w:val="0"/>
      <w:divBdr>
        <w:top w:val="none" w:sz="0" w:space="0" w:color="auto"/>
        <w:left w:val="none" w:sz="0" w:space="0" w:color="auto"/>
        <w:bottom w:val="none" w:sz="0" w:space="0" w:color="auto"/>
        <w:right w:val="none" w:sz="0" w:space="0" w:color="auto"/>
      </w:divBdr>
      <w:divsChild>
        <w:div w:id="1486630480">
          <w:marLeft w:val="0"/>
          <w:marRight w:val="0"/>
          <w:marTop w:val="0"/>
          <w:marBottom w:val="0"/>
          <w:divBdr>
            <w:top w:val="none" w:sz="0" w:space="0" w:color="auto"/>
            <w:left w:val="none" w:sz="0" w:space="0" w:color="auto"/>
            <w:bottom w:val="none" w:sz="0" w:space="0" w:color="auto"/>
            <w:right w:val="none" w:sz="0" w:space="0" w:color="auto"/>
          </w:divBdr>
          <w:divsChild>
            <w:div w:id="1580169270">
              <w:marLeft w:val="0"/>
              <w:marRight w:val="0"/>
              <w:marTop w:val="0"/>
              <w:marBottom w:val="0"/>
              <w:divBdr>
                <w:top w:val="none" w:sz="0" w:space="0" w:color="auto"/>
                <w:left w:val="none" w:sz="0" w:space="0" w:color="auto"/>
                <w:bottom w:val="none" w:sz="0" w:space="0" w:color="auto"/>
                <w:right w:val="none" w:sz="0" w:space="0" w:color="auto"/>
              </w:divBdr>
              <w:divsChild>
                <w:div w:id="2131707124">
                  <w:marLeft w:val="0"/>
                  <w:marRight w:val="0"/>
                  <w:marTop w:val="0"/>
                  <w:marBottom w:val="0"/>
                  <w:divBdr>
                    <w:top w:val="none" w:sz="0" w:space="0" w:color="auto"/>
                    <w:left w:val="none" w:sz="0" w:space="0" w:color="auto"/>
                    <w:bottom w:val="none" w:sz="0" w:space="0" w:color="auto"/>
                    <w:right w:val="none" w:sz="0" w:space="0" w:color="auto"/>
                  </w:divBdr>
                  <w:divsChild>
                    <w:div w:id="15026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10378">
      <w:bodyDiv w:val="1"/>
      <w:marLeft w:val="0"/>
      <w:marRight w:val="0"/>
      <w:marTop w:val="0"/>
      <w:marBottom w:val="0"/>
      <w:divBdr>
        <w:top w:val="none" w:sz="0" w:space="0" w:color="auto"/>
        <w:left w:val="none" w:sz="0" w:space="0" w:color="auto"/>
        <w:bottom w:val="none" w:sz="0" w:space="0" w:color="auto"/>
        <w:right w:val="none" w:sz="0" w:space="0" w:color="auto"/>
      </w:divBdr>
    </w:div>
    <w:div w:id="1619600186">
      <w:bodyDiv w:val="1"/>
      <w:marLeft w:val="0"/>
      <w:marRight w:val="0"/>
      <w:marTop w:val="0"/>
      <w:marBottom w:val="0"/>
      <w:divBdr>
        <w:top w:val="none" w:sz="0" w:space="0" w:color="auto"/>
        <w:left w:val="none" w:sz="0" w:space="0" w:color="auto"/>
        <w:bottom w:val="none" w:sz="0" w:space="0" w:color="auto"/>
        <w:right w:val="none" w:sz="0" w:space="0" w:color="auto"/>
      </w:divBdr>
      <w:divsChild>
        <w:div w:id="377317991">
          <w:marLeft w:val="0"/>
          <w:marRight w:val="0"/>
          <w:marTop w:val="0"/>
          <w:marBottom w:val="0"/>
          <w:divBdr>
            <w:top w:val="none" w:sz="0" w:space="0" w:color="auto"/>
            <w:left w:val="none" w:sz="0" w:space="0" w:color="auto"/>
            <w:bottom w:val="none" w:sz="0" w:space="0" w:color="auto"/>
            <w:right w:val="none" w:sz="0" w:space="0" w:color="auto"/>
          </w:divBdr>
        </w:div>
      </w:divsChild>
    </w:div>
    <w:div w:id="16587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C631AC8-20E0-4719-BD79-59A32B7095B7}"/>
      </w:docPartPr>
      <w:docPartBody>
        <w:p w:rsidR="00CE40A7" w:rsidRDefault="0040254D">
          <w:r w:rsidRPr="00360DA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4D"/>
    <w:rsid w:val="003F53BA"/>
    <w:rsid w:val="0040254D"/>
    <w:rsid w:val="00510B16"/>
    <w:rsid w:val="005241B6"/>
    <w:rsid w:val="007D5561"/>
    <w:rsid w:val="00B6117D"/>
    <w:rsid w:val="00CE40A7"/>
    <w:rsid w:val="00D07C9D"/>
    <w:rsid w:val="00D82276"/>
    <w:rsid w:val="00DB738E"/>
    <w:rsid w:val="00F964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40A7"/>
    <w:rPr>
      <w:color w:val="808080"/>
    </w:rPr>
  </w:style>
  <w:style w:type="paragraph" w:customStyle="1" w:styleId="0242344029494C5DA7469C165793D20F">
    <w:name w:val="0242344029494C5DA7469C165793D20F"/>
    <w:rsid w:val="00402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6F71D-DC96-4239-8351-BD2DA5ED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1610</Words>
  <Characters>8859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Valeria Armando</cp:lastModifiedBy>
  <cp:revision>14</cp:revision>
  <cp:lastPrinted>2018-11-27T15:27:00Z</cp:lastPrinted>
  <dcterms:created xsi:type="dcterms:W3CDTF">2023-11-02T13:59:00Z</dcterms:created>
  <dcterms:modified xsi:type="dcterms:W3CDTF">2023-11-02T15:06:00Z</dcterms:modified>
</cp:coreProperties>
</file>