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22" w:rsidRPr="009E4C0C" w:rsidRDefault="0026002A" w:rsidP="00F70122">
      <w:pPr>
        <w:jc w:val="center"/>
        <w:rPr>
          <w:rFonts w:asciiTheme="majorHAnsi" w:eastAsiaTheme="majorEastAsia" w:hAnsiTheme="majorHAnsi" w:cstheme="majorBidi"/>
          <w:b/>
          <w:color w:val="17365D" w:themeColor="text2" w:themeShade="BF"/>
          <w:spacing w:val="5"/>
          <w:kern w:val="28"/>
          <w:sz w:val="24"/>
          <w:szCs w:val="24"/>
        </w:rPr>
      </w:pPr>
      <w:r w:rsidRPr="009E4C0C">
        <w:rPr>
          <w:rStyle w:val="PuestoCar"/>
          <w:rFonts w:ascii="Arial" w:hAnsi="Arial" w:cs="Arial"/>
          <w:b/>
          <w:color w:val="auto"/>
          <w:sz w:val="24"/>
          <w:szCs w:val="24"/>
        </w:rPr>
        <w:t>GRECIA</w:t>
      </w:r>
      <w:r w:rsidR="00FC2760" w:rsidRPr="009E4C0C">
        <w:rPr>
          <w:rStyle w:val="PuestoCar"/>
          <w:rFonts w:ascii="Arial" w:hAnsi="Arial" w:cs="Arial"/>
          <w:b/>
          <w:color w:val="auto"/>
          <w:sz w:val="24"/>
          <w:szCs w:val="24"/>
        </w:rPr>
        <w:t xml:space="preserve"> </w:t>
      </w:r>
      <w:r w:rsidR="003A3E2D" w:rsidRPr="009E4C0C">
        <w:rPr>
          <w:rStyle w:val="PuestoCar"/>
          <w:rFonts w:ascii="Arial" w:hAnsi="Arial" w:cs="Arial"/>
          <w:b/>
          <w:color w:val="auto"/>
          <w:sz w:val="24"/>
          <w:szCs w:val="24"/>
        </w:rPr>
        <w:t xml:space="preserve"> </w:t>
      </w:r>
      <w:r w:rsidR="0036372E" w:rsidRPr="009E4C0C">
        <w:rPr>
          <w:rStyle w:val="PuestoCar"/>
          <w:rFonts w:ascii="Arial" w:hAnsi="Arial" w:cs="Arial"/>
          <w:b/>
          <w:color w:val="auto"/>
          <w:sz w:val="24"/>
          <w:szCs w:val="24"/>
        </w:rPr>
        <w:t xml:space="preserve"> </w:t>
      </w:r>
    </w:p>
    <w:p w:rsidR="00036249" w:rsidRPr="0097119A" w:rsidRDefault="00365CA1" w:rsidP="00E80125">
      <w:pPr>
        <w:tabs>
          <w:tab w:val="center" w:pos="4252"/>
          <w:tab w:val="left" w:pos="6315"/>
        </w:tabs>
        <w:jc w:val="center"/>
        <w:rPr>
          <w:rFonts w:ascii="Arial" w:hAnsi="Arial" w:cs="Arial"/>
          <w:b/>
        </w:rPr>
      </w:pPr>
      <w:sdt>
        <w:sdtPr>
          <w:rPr>
            <w:rFonts w:ascii="Arial" w:hAnsi="Arial" w:cs="Arial"/>
            <w:b/>
            <w:sz w:val="20"/>
            <w:szCs w:val="20"/>
          </w:rPr>
          <w:alias w:val="ciudades recorridas"/>
          <w:tag w:val="ciudades recorridas"/>
          <w:id w:val="-627779715"/>
          <w:placeholder>
            <w:docPart w:val="DefaultPlaceholder_1082065158"/>
          </w:placeholder>
        </w:sdtPr>
        <w:sdtEndPr>
          <w:rPr>
            <w:sz w:val="22"/>
            <w:szCs w:val="22"/>
          </w:rPr>
        </w:sdtEndPr>
        <w:sdtContent>
          <w:r w:rsidR="00933483">
            <w:rPr>
              <w:rFonts w:ascii="Arial" w:hAnsi="Arial" w:cs="Arial"/>
              <w:b/>
              <w:sz w:val="20"/>
              <w:szCs w:val="20"/>
            </w:rPr>
            <w:t>ATENAS – OLIMPIA – DELFOS - KALAMBAKA</w:t>
          </w:r>
          <w:r w:rsidR="002407B6">
            <w:rPr>
              <w:rFonts w:ascii="Arial" w:hAnsi="Arial" w:cs="Arial"/>
              <w:b/>
              <w:sz w:val="20"/>
              <w:szCs w:val="20"/>
            </w:rPr>
            <w:t xml:space="preserve"> </w:t>
          </w:r>
          <w:r w:rsidR="001E7B4F" w:rsidRPr="0097119A">
            <w:rPr>
              <w:rFonts w:ascii="Arial" w:hAnsi="Arial" w:cs="Arial"/>
              <w:b/>
            </w:rPr>
            <w:t xml:space="preserve"> </w:t>
          </w:r>
        </w:sdtContent>
      </w:sdt>
    </w:p>
    <w:p w:rsidR="00F70122" w:rsidRPr="0019537F" w:rsidRDefault="00036249" w:rsidP="0019537F">
      <w:pPr>
        <w:tabs>
          <w:tab w:val="center" w:pos="4252"/>
          <w:tab w:val="left" w:pos="6960"/>
        </w:tabs>
        <w:rPr>
          <w:rStyle w:val="nfasisintenso"/>
          <w:rFonts w:ascii="Arial" w:hAnsi="Arial" w:cs="Arial"/>
          <w:b w:val="0"/>
          <w:i w:val="0"/>
          <w:color w:val="auto"/>
          <w:sz w:val="20"/>
          <w:szCs w:val="20"/>
        </w:rPr>
      </w:pPr>
      <w:r>
        <w:tab/>
      </w:r>
      <w:sdt>
        <w:sdtPr>
          <w:rPr>
            <w:rFonts w:ascii="Arial" w:hAnsi="Arial" w:cs="Arial"/>
            <w:sz w:val="20"/>
            <w:szCs w:val="20"/>
          </w:rPr>
          <w:alias w:val="Cantidad de días"/>
          <w:id w:val="-1628003493"/>
          <w:placeholder>
            <w:docPart w:val="DefaultPlaceholder_1082065158"/>
          </w:placeholder>
          <w:text/>
        </w:sdtPr>
        <w:sdtEndPr/>
        <w:sdtContent>
          <w:r w:rsidR="009E4C0C" w:rsidRPr="009E4C0C">
            <w:rPr>
              <w:rFonts w:ascii="Arial" w:hAnsi="Arial" w:cs="Arial"/>
              <w:sz w:val="20"/>
              <w:szCs w:val="20"/>
            </w:rPr>
            <w:t>Inicio</w:t>
          </w:r>
          <w:r w:rsidR="008F37D0">
            <w:rPr>
              <w:rFonts w:ascii="Arial" w:hAnsi="Arial" w:cs="Arial"/>
              <w:sz w:val="20"/>
              <w:szCs w:val="20"/>
            </w:rPr>
            <w:t>s</w:t>
          </w:r>
          <w:r w:rsidR="009E4C0C" w:rsidRPr="009E4C0C">
            <w:rPr>
              <w:rFonts w:ascii="Arial" w:hAnsi="Arial" w:cs="Arial"/>
              <w:sz w:val="20"/>
              <w:szCs w:val="20"/>
            </w:rPr>
            <w:t xml:space="preserve">: </w:t>
          </w:r>
          <w:r w:rsidR="008F37D0">
            <w:rPr>
              <w:rFonts w:ascii="Arial" w:hAnsi="Arial" w:cs="Arial"/>
              <w:sz w:val="20"/>
              <w:szCs w:val="20"/>
            </w:rPr>
            <w:t xml:space="preserve">Domingo, Lunes y Martes </w:t>
          </w:r>
          <w:r w:rsidR="009E4C0C" w:rsidRPr="009E4C0C">
            <w:rPr>
              <w:rFonts w:ascii="Arial" w:hAnsi="Arial" w:cs="Arial"/>
              <w:sz w:val="20"/>
              <w:szCs w:val="20"/>
            </w:rPr>
            <w:t xml:space="preserve"> – </w:t>
          </w:r>
          <w:r w:rsidR="008F37D0">
            <w:rPr>
              <w:rFonts w:ascii="Arial" w:hAnsi="Arial" w:cs="Arial"/>
              <w:sz w:val="20"/>
              <w:szCs w:val="20"/>
            </w:rPr>
            <w:t>8</w:t>
          </w:r>
          <w:r w:rsidR="009E4C0C" w:rsidRPr="009E4C0C">
            <w:rPr>
              <w:rFonts w:ascii="Arial" w:hAnsi="Arial" w:cs="Arial"/>
              <w:sz w:val="20"/>
              <w:szCs w:val="20"/>
            </w:rPr>
            <w:t xml:space="preserve"> días </w:t>
          </w:r>
        </w:sdtContent>
      </w:sdt>
    </w:p>
    <w:p w:rsidR="00060B3E" w:rsidRDefault="00060B3E" w:rsidP="0055153C">
      <w:pPr>
        <w:pStyle w:val="Sinespaciado"/>
        <w:jc w:val="both"/>
        <w:rPr>
          <w:rStyle w:val="52"/>
          <w:rFonts w:ascii="Arial" w:hAnsi="Arial" w:cs="Arial"/>
          <w:b w:val="0"/>
          <w:bCs w:val="0"/>
          <w:sz w:val="20"/>
          <w:szCs w:val="20"/>
        </w:rPr>
      </w:pPr>
      <w:r>
        <w:rPr>
          <w:rStyle w:val="52"/>
          <w:rFonts w:ascii="Arial" w:hAnsi="Arial" w:cs="Arial"/>
          <w:b w:val="0"/>
          <w:bCs w:val="0"/>
          <w:sz w:val="20"/>
          <w:szCs w:val="20"/>
        </w:rPr>
        <w:t>El itinerario varía dependiendo el día de inicio.</w:t>
      </w:r>
    </w:p>
    <w:p w:rsidR="0055153C" w:rsidRDefault="0055153C" w:rsidP="0055153C">
      <w:pPr>
        <w:pStyle w:val="Sinespaciado"/>
        <w:jc w:val="both"/>
        <w:rPr>
          <w:rStyle w:val="5"/>
          <w:rFonts w:ascii="Arial" w:hAnsi="Arial" w:cs="Arial"/>
          <w:sz w:val="20"/>
          <w:szCs w:val="20"/>
        </w:rPr>
      </w:pPr>
      <w:r w:rsidRPr="007C60A5">
        <w:rPr>
          <w:rStyle w:val="52"/>
          <w:rFonts w:ascii="Arial" w:hAnsi="Arial" w:cs="Arial"/>
          <w:b w:val="0"/>
          <w:bCs w:val="0"/>
          <w:sz w:val="20"/>
          <w:szCs w:val="20"/>
        </w:rPr>
        <w:t>DIA 1</w:t>
      </w:r>
      <w:r w:rsidRPr="0055153C">
        <w:rPr>
          <w:rStyle w:val="52"/>
          <w:rFonts w:ascii="Arial" w:hAnsi="Arial" w:cs="Arial"/>
          <w:bCs w:val="0"/>
          <w:sz w:val="20"/>
          <w:szCs w:val="20"/>
        </w:rPr>
        <w:t xml:space="preserve"> </w:t>
      </w:r>
      <w:r w:rsidRPr="0055153C">
        <w:rPr>
          <w:rStyle w:val="53"/>
          <w:rFonts w:ascii="Arial" w:hAnsi="Arial" w:cs="Arial"/>
          <w:bCs w:val="0"/>
          <w:sz w:val="20"/>
          <w:szCs w:val="20"/>
        </w:rPr>
        <w:t>ATENAS</w:t>
      </w:r>
      <w:r>
        <w:rPr>
          <w:rStyle w:val="53"/>
          <w:rFonts w:ascii="Arial" w:hAnsi="Arial" w:cs="Arial"/>
          <w:bCs w:val="0"/>
          <w:sz w:val="20"/>
          <w:szCs w:val="20"/>
        </w:rPr>
        <w:t xml:space="preserve">. </w:t>
      </w:r>
      <w:r w:rsidRPr="0055153C">
        <w:rPr>
          <w:rStyle w:val="5"/>
          <w:rFonts w:ascii="Arial" w:hAnsi="Arial" w:cs="Arial"/>
          <w:sz w:val="20"/>
          <w:szCs w:val="20"/>
        </w:rPr>
        <w:t>A su llegada, será recibido y trasladado al hotel seleccionado. Resto del día libre.</w:t>
      </w:r>
      <w:r w:rsidR="007C60A5">
        <w:rPr>
          <w:rStyle w:val="5"/>
          <w:rFonts w:ascii="Arial" w:hAnsi="Arial" w:cs="Arial"/>
          <w:sz w:val="20"/>
          <w:szCs w:val="20"/>
        </w:rPr>
        <w:t xml:space="preserve"> Alojamiento.</w:t>
      </w:r>
    </w:p>
    <w:p w:rsidR="00504CC1" w:rsidRPr="0055153C" w:rsidRDefault="00504CC1" w:rsidP="0055153C">
      <w:pPr>
        <w:pStyle w:val="Sinespaciado"/>
        <w:jc w:val="both"/>
        <w:rPr>
          <w:rFonts w:ascii="Arial" w:hAnsi="Arial" w:cs="Arial"/>
          <w:sz w:val="20"/>
          <w:szCs w:val="20"/>
        </w:rPr>
      </w:pPr>
    </w:p>
    <w:p w:rsidR="0055153C" w:rsidRDefault="0055153C" w:rsidP="0055153C">
      <w:pPr>
        <w:pStyle w:val="Sinespaciado"/>
        <w:jc w:val="both"/>
        <w:rPr>
          <w:rStyle w:val="5"/>
          <w:rFonts w:ascii="Arial" w:hAnsi="Arial" w:cs="Arial"/>
          <w:sz w:val="20"/>
          <w:szCs w:val="20"/>
        </w:rPr>
      </w:pPr>
      <w:bookmarkStart w:id="0" w:name="bookmark14"/>
      <w:r w:rsidRPr="007C60A5">
        <w:rPr>
          <w:rStyle w:val="52"/>
          <w:rFonts w:ascii="Arial" w:hAnsi="Arial" w:cs="Arial"/>
          <w:b w:val="0"/>
          <w:bCs w:val="0"/>
          <w:sz w:val="20"/>
          <w:szCs w:val="20"/>
        </w:rPr>
        <w:t>DIA 2</w:t>
      </w:r>
      <w:r w:rsidRPr="0055153C">
        <w:rPr>
          <w:rStyle w:val="52"/>
          <w:rFonts w:ascii="Arial" w:hAnsi="Arial" w:cs="Arial"/>
          <w:bCs w:val="0"/>
          <w:sz w:val="20"/>
          <w:szCs w:val="20"/>
        </w:rPr>
        <w:t xml:space="preserve"> </w:t>
      </w:r>
      <w:r w:rsidRPr="0055153C">
        <w:rPr>
          <w:rStyle w:val="53"/>
          <w:rFonts w:ascii="Arial" w:hAnsi="Arial" w:cs="Arial"/>
          <w:bCs w:val="0"/>
          <w:sz w:val="20"/>
          <w:szCs w:val="20"/>
        </w:rPr>
        <w:t>ATENAS</w:t>
      </w:r>
      <w:bookmarkEnd w:id="0"/>
      <w:r>
        <w:rPr>
          <w:rStyle w:val="53"/>
          <w:rFonts w:ascii="Arial" w:hAnsi="Arial" w:cs="Arial"/>
          <w:bCs w:val="0"/>
          <w:sz w:val="20"/>
          <w:szCs w:val="20"/>
        </w:rPr>
        <w:t xml:space="preserve">. </w:t>
      </w:r>
      <w:bookmarkStart w:id="1" w:name="bookmark15"/>
      <w:r w:rsidRPr="0055153C">
        <w:rPr>
          <w:rStyle w:val="40"/>
          <w:rFonts w:ascii="Arial" w:hAnsi="Arial" w:cs="Arial"/>
          <w:sz w:val="20"/>
          <w:szCs w:val="20"/>
        </w:rPr>
        <w:t xml:space="preserve">Por la mañana, visita panorámica del centro Neoclásico Ateniense: Parlamento, Universidad, Biblioteca y Academia Nacional, Palacio Ilion, Templo de Zeus, Puerta de Adriano, Estadio </w:t>
      </w:r>
      <w:proofErr w:type="spellStart"/>
      <w:r w:rsidRPr="0055153C">
        <w:rPr>
          <w:rStyle w:val="40"/>
          <w:rFonts w:ascii="Arial" w:hAnsi="Arial" w:cs="Arial"/>
          <w:sz w:val="20"/>
          <w:szCs w:val="20"/>
        </w:rPr>
        <w:t>Panatenáico</w:t>
      </w:r>
      <w:proofErr w:type="spellEnd"/>
      <w:r w:rsidRPr="0055153C">
        <w:rPr>
          <w:rStyle w:val="40"/>
          <w:rFonts w:ascii="Arial" w:hAnsi="Arial" w:cs="Arial"/>
          <w:sz w:val="20"/>
          <w:szCs w:val="20"/>
        </w:rPr>
        <w:t xml:space="preserve"> y otros monumentos míticos. Finalizada la panorámica, visita a la imponente Acrópolis. Tarde libre en la ciudad.</w:t>
      </w:r>
      <w:r w:rsidR="00504CC1">
        <w:rPr>
          <w:rStyle w:val="40"/>
          <w:rFonts w:ascii="Arial" w:hAnsi="Arial" w:cs="Arial"/>
          <w:sz w:val="20"/>
          <w:szCs w:val="20"/>
        </w:rPr>
        <w:t xml:space="preserve"> </w:t>
      </w:r>
      <w:r w:rsidR="00504CC1">
        <w:rPr>
          <w:rStyle w:val="5"/>
          <w:rFonts w:ascii="Arial" w:hAnsi="Arial" w:cs="Arial"/>
          <w:sz w:val="20"/>
          <w:szCs w:val="20"/>
        </w:rPr>
        <w:t>Alojamiento.</w:t>
      </w:r>
    </w:p>
    <w:p w:rsidR="00504CC1" w:rsidRPr="0055153C" w:rsidRDefault="00504CC1" w:rsidP="0055153C">
      <w:pPr>
        <w:pStyle w:val="Sinespaciado"/>
        <w:jc w:val="both"/>
        <w:rPr>
          <w:rFonts w:ascii="Arial" w:hAnsi="Arial" w:cs="Arial"/>
          <w:sz w:val="20"/>
          <w:szCs w:val="20"/>
        </w:rPr>
      </w:pPr>
    </w:p>
    <w:p w:rsidR="0055153C" w:rsidRDefault="0055153C" w:rsidP="0055153C">
      <w:pPr>
        <w:pStyle w:val="Sinespaciado"/>
        <w:jc w:val="both"/>
        <w:rPr>
          <w:rStyle w:val="5"/>
          <w:rFonts w:ascii="Arial" w:hAnsi="Arial" w:cs="Arial"/>
          <w:sz w:val="20"/>
          <w:szCs w:val="20"/>
        </w:rPr>
      </w:pPr>
      <w:r w:rsidRPr="007C60A5">
        <w:rPr>
          <w:rStyle w:val="52"/>
          <w:rFonts w:ascii="Arial" w:hAnsi="Arial" w:cs="Arial"/>
          <w:b w:val="0"/>
          <w:bCs w:val="0"/>
          <w:sz w:val="20"/>
          <w:szCs w:val="20"/>
        </w:rPr>
        <w:t>DIA 3</w:t>
      </w:r>
      <w:r w:rsidRPr="0055153C">
        <w:rPr>
          <w:rStyle w:val="52"/>
          <w:rFonts w:ascii="Arial" w:hAnsi="Arial" w:cs="Arial"/>
          <w:bCs w:val="0"/>
          <w:sz w:val="20"/>
          <w:szCs w:val="20"/>
        </w:rPr>
        <w:t xml:space="preserve"> </w:t>
      </w:r>
      <w:r w:rsidRPr="0055153C">
        <w:rPr>
          <w:rStyle w:val="53"/>
          <w:rFonts w:ascii="Arial" w:hAnsi="Arial" w:cs="Arial"/>
          <w:bCs w:val="0"/>
          <w:sz w:val="20"/>
          <w:szCs w:val="20"/>
        </w:rPr>
        <w:t>ATENAS</w:t>
      </w:r>
      <w:r>
        <w:rPr>
          <w:rStyle w:val="53"/>
          <w:rFonts w:ascii="Arial" w:hAnsi="Arial" w:cs="Arial"/>
          <w:bCs w:val="0"/>
          <w:sz w:val="20"/>
          <w:szCs w:val="20"/>
        </w:rPr>
        <w:t xml:space="preserve">. </w:t>
      </w:r>
      <w:bookmarkEnd w:id="1"/>
      <w:proofErr w:type="spellStart"/>
      <w:r w:rsidRPr="0055153C">
        <w:rPr>
          <w:rStyle w:val="53"/>
          <w:rFonts w:ascii="Arial" w:hAnsi="Arial" w:cs="Arial"/>
          <w:b w:val="0"/>
          <w:bCs w:val="0"/>
          <w:sz w:val="20"/>
          <w:szCs w:val="20"/>
        </w:rPr>
        <w:t>Dia</w:t>
      </w:r>
      <w:proofErr w:type="spellEnd"/>
      <w:r w:rsidRPr="0055153C">
        <w:rPr>
          <w:rStyle w:val="53"/>
          <w:rFonts w:ascii="Arial" w:hAnsi="Arial" w:cs="Arial"/>
          <w:b w:val="0"/>
          <w:bCs w:val="0"/>
          <w:sz w:val="20"/>
          <w:szCs w:val="20"/>
        </w:rPr>
        <w:t xml:space="preserve"> libre en la Ciudad de Atenas para actividades personales o realizar excursión opcional.</w:t>
      </w:r>
      <w:r w:rsidR="00504CC1">
        <w:rPr>
          <w:rStyle w:val="53"/>
          <w:rFonts w:ascii="Arial" w:hAnsi="Arial" w:cs="Arial"/>
          <w:b w:val="0"/>
          <w:bCs w:val="0"/>
          <w:sz w:val="20"/>
          <w:szCs w:val="20"/>
        </w:rPr>
        <w:t xml:space="preserve"> </w:t>
      </w:r>
      <w:r w:rsidR="00504CC1">
        <w:rPr>
          <w:rStyle w:val="5"/>
          <w:rFonts w:ascii="Arial" w:hAnsi="Arial" w:cs="Arial"/>
          <w:sz w:val="20"/>
          <w:szCs w:val="20"/>
        </w:rPr>
        <w:t>Alojamiento.</w:t>
      </w:r>
    </w:p>
    <w:p w:rsidR="00504CC1" w:rsidRPr="0055153C" w:rsidRDefault="00504CC1" w:rsidP="0055153C">
      <w:pPr>
        <w:pStyle w:val="Sinespaciado"/>
        <w:jc w:val="both"/>
        <w:rPr>
          <w:rFonts w:ascii="Arial" w:hAnsi="Arial" w:cs="Arial"/>
          <w:sz w:val="20"/>
          <w:szCs w:val="20"/>
          <w:shd w:val="clear" w:color="auto" w:fill="FFFFFF"/>
        </w:rPr>
      </w:pPr>
    </w:p>
    <w:p w:rsidR="0055153C" w:rsidRDefault="0055153C" w:rsidP="0055153C">
      <w:pPr>
        <w:pStyle w:val="Sinespaciado"/>
        <w:jc w:val="both"/>
        <w:rPr>
          <w:rStyle w:val="5"/>
          <w:rFonts w:ascii="Arial" w:hAnsi="Arial" w:cs="Arial"/>
          <w:sz w:val="20"/>
          <w:szCs w:val="20"/>
        </w:rPr>
      </w:pPr>
      <w:bookmarkStart w:id="2" w:name="bookmark16"/>
      <w:r w:rsidRPr="007C60A5">
        <w:rPr>
          <w:rStyle w:val="52"/>
          <w:rFonts w:ascii="Arial" w:hAnsi="Arial" w:cs="Arial"/>
          <w:b w:val="0"/>
          <w:bCs w:val="0"/>
          <w:sz w:val="20"/>
          <w:szCs w:val="20"/>
        </w:rPr>
        <w:t>DIA 4</w:t>
      </w:r>
      <w:r w:rsidRPr="0055153C">
        <w:rPr>
          <w:rStyle w:val="52"/>
          <w:rFonts w:ascii="Arial" w:hAnsi="Arial" w:cs="Arial"/>
          <w:bCs w:val="0"/>
          <w:sz w:val="20"/>
          <w:szCs w:val="20"/>
        </w:rPr>
        <w:t xml:space="preserve"> </w:t>
      </w:r>
      <w:r w:rsidRPr="0055153C">
        <w:rPr>
          <w:rStyle w:val="53"/>
          <w:rFonts w:ascii="Arial" w:hAnsi="Arial" w:cs="Arial"/>
          <w:bCs w:val="0"/>
          <w:sz w:val="20"/>
          <w:szCs w:val="20"/>
        </w:rPr>
        <w:t>ATENAS</w:t>
      </w:r>
      <w:r>
        <w:rPr>
          <w:rStyle w:val="53"/>
          <w:rFonts w:ascii="Arial" w:hAnsi="Arial" w:cs="Arial"/>
          <w:bCs w:val="0"/>
          <w:sz w:val="20"/>
          <w:szCs w:val="20"/>
        </w:rPr>
        <w:t xml:space="preserve"> – </w:t>
      </w:r>
      <w:r w:rsidRPr="0055153C">
        <w:rPr>
          <w:rStyle w:val="53"/>
          <w:rFonts w:ascii="Arial" w:hAnsi="Arial" w:cs="Arial"/>
          <w:bCs w:val="0"/>
          <w:sz w:val="20"/>
          <w:szCs w:val="20"/>
        </w:rPr>
        <w:t>OLIMPIA</w:t>
      </w:r>
      <w:bookmarkEnd w:id="2"/>
      <w:r>
        <w:rPr>
          <w:rStyle w:val="53"/>
          <w:rFonts w:ascii="Arial" w:hAnsi="Arial" w:cs="Arial"/>
          <w:bCs w:val="0"/>
          <w:sz w:val="20"/>
          <w:szCs w:val="20"/>
        </w:rPr>
        <w:t xml:space="preserve">. </w:t>
      </w:r>
      <w:r w:rsidRPr="0055153C">
        <w:rPr>
          <w:rStyle w:val="5"/>
          <w:rFonts w:ascii="Arial" w:hAnsi="Arial" w:cs="Arial"/>
          <w:sz w:val="20"/>
          <w:szCs w:val="20"/>
        </w:rPr>
        <w:t xml:space="preserve">Saldremos en dirección al canal de Corinto donde realizaremos nuestra primera parada. A continuación, visitaremos el famoso teatro de </w:t>
      </w:r>
      <w:proofErr w:type="spellStart"/>
      <w:r w:rsidRPr="0055153C">
        <w:rPr>
          <w:rStyle w:val="5"/>
          <w:rFonts w:ascii="Arial" w:hAnsi="Arial" w:cs="Arial"/>
          <w:sz w:val="20"/>
          <w:szCs w:val="20"/>
        </w:rPr>
        <w:t>Epidauro</w:t>
      </w:r>
      <w:proofErr w:type="spellEnd"/>
      <w:r w:rsidRPr="0055153C">
        <w:rPr>
          <w:rStyle w:val="5"/>
          <w:rFonts w:ascii="Arial" w:hAnsi="Arial" w:cs="Arial"/>
          <w:sz w:val="20"/>
          <w:szCs w:val="20"/>
        </w:rPr>
        <w:t xml:space="preserve">, conocido mundialmente por su acústica y el Museo Esculapio (padre de la medicina). Pasando por la ciudad de </w:t>
      </w:r>
      <w:proofErr w:type="spellStart"/>
      <w:r w:rsidRPr="0055153C">
        <w:rPr>
          <w:rStyle w:val="5"/>
          <w:rFonts w:ascii="Arial" w:hAnsi="Arial" w:cs="Arial"/>
          <w:sz w:val="20"/>
          <w:szCs w:val="20"/>
        </w:rPr>
        <w:t>Nafplio</w:t>
      </w:r>
      <w:proofErr w:type="spellEnd"/>
      <w:r w:rsidRPr="0055153C">
        <w:rPr>
          <w:rStyle w:val="5"/>
          <w:rFonts w:ascii="Arial" w:hAnsi="Arial" w:cs="Arial"/>
          <w:sz w:val="20"/>
          <w:szCs w:val="20"/>
        </w:rPr>
        <w:t>, llegamos a Micenas donde podremos conocer la Acrópolis prehistórica, con la Puerta de los Leones y la tumba de Agamenón. Por la tarde, atravesando el Peloponeso central llegaremos a Olimpia. Cena y alojamiento en Olimpia.</w:t>
      </w:r>
    </w:p>
    <w:p w:rsidR="00504CC1" w:rsidRPr="0055153C" w:rsidRDefault="00504CC1" w:rsidP="0055153C">
      <w:pPr>
        <w:pStyle w:val="Sinespaciado"/>
        <w:jc w:val="both"/>
        <w:rPr>
          <w:rFonts w:ascii="Arial" w:hAnsi="Arial" w:cs="Arial"/>
          <w:sz w:val="20"/>
          <w:szCs w:val="20"/>
        </w:rPr>
      </w:pPr>
    </w:p>
    <w:p w:rsidR="0055153C" w:rsidRDefault="0055153C" w:rsidP="0055153C">
      <w:pPr>
        <w:pStyle w:val="Sinespaciado"/>
        <w:jc w:val="both"/>
        <w:rPr>
          <w:rStyle w:val="5"/>
          <w:rFonts w:ascii="Arial" w:hAnsi="Arial" w:cs="Arial"/>
          <w:sz w:val="20"/>
          <w:szCs w:val="20"/>
        </w:rPr>
      </w:pPr>
      <w:bookmarkStart w:id="3" w:name="bookmark17"/>
      <w:r w:rsidRPr="007C60A5">
        <w:rPr>
          <w:rStyle w:val="52"/>
          <w:rFonts w:ascii="Arial" w:hAnsi="Arial" w:cs="Arial"/>
          <w:b w:val="0"/>
          <w:bCs w:val="0"/>
          <w:sz w:val="20"/>
          <w:szCs w:val="20"/>
        </w:rPr>
        <w:t>DIA 5</w:t>
      </w:r>
      <w:r w:rsidRPr="0055153C">
        <w:rPr>
          <w:rStyle w:val="52"/>
          <w:rFonts w:ascii="Arial" w:hAnsi="Arial" w:cs="Arial"/>
          <w:bCs w:val="0"/>
          <w:sz w:val="20"/>
          <w:szCs w:val="20"/>
        </w:rPr>
        <w:t xml:space="preserve"> </w:t>
      </w:r>
      <w:r w:rsidRPr="0055153C">
        <w:rPr>
          <w:rStyle w:val="53"/>
          <w:rFonts w:ascii="Arial" w:hAnsi="Arial" w:cs="Arial"/>
          <w:bCs w:val="0"/>
          <w:sz w:val="20"/>
          <w:szCs w:val="20"/>
        </w:rPr>
        <w:t>OLIMPIA</w:t>
      </w:r>
      <w:r>
        <w:rPr>
          <w:rStyle w:val="53"/>
          <w:rFonts w:ascii="Arial" w:hAnsi="Arial" w:cs="Arial"/>
          <w:bCs w:val="0"/>
          <w:sz w:val="20"/>
          <w:szCs w:val="20"/>
        </w:rPr>
        <w:t xml:space="preserve"> - </w:t>
      </w:r>
      <w:r w:rsidRPr="0055153C">
        <w:rPr>
          <w:rStyle w:val="53"/>
          <w:rFonts w:ascii="Arial" w:hAnsi="Arial" w:cs="Arial"/>
          <w:bCs w:val="0"/>
          <w:sz w:val="20"/>
          <w:szCs w:val="20"/>
        </w:rPr>
        <w:t>DELFOS</w:t>
      </w:r>
      <w:bookmarkEnd w:id="3"/>
      <w:r>
        <w:rPr>
          <w:rStyle w:val="53"/>
          <w:rFonts w:ascii="Arial" w:hAnsi="Arial" w:cs="Arial"/>
          <w:bCs w:val="0"/>
          <w:sz w:val="20"/>
          <w:szCs w:val="20"/>
        </w:rPr>
        <w:t xml:space="preserve">. </w:t>
      </w:r>
      <w:r w:rsidRPr="0055153C">
        <w:rPr>
          <w:rStyle w:val="5"/>
          <w:rFonts w:ascii="Arial" w:hAnsi="Arial" w:cs="Arial"/>
          <w:sz w:val="20"/>
          <w:szCs w:val="20"/>
        </w:rPr>
        <w:t>Por la mañana conoceremos las instalaciones del antiguo estadio Olímpico, donde se celebraron los primeros juegos Olímpicos. Visita del Museo de Olimpia. Por la tarde, pasando por el nuevo puente colgante, uno de los más grandes del mundo, llegaremos a Delfos. Cena y alojamiento en Delfos.</w:t>
      </w:r>
    </w:p>
    <w:p w:rsidR="00504CC1" w:rsidRPr="0055153C" w:rsidRDefault="00504CC1" w:rsidP="0055153C">
      <w:pPr>
        <w:pStyle w:val="Sinespaciado"/>
        <w:jc w:val="both"/>
        <w:rPr>
          <w:rFonts w:ascii="Arial" w:hAnsi="Arial" w:cs="Arial"/>
          <w:sz w:val="20"/>
          <w:szCs w:val="20"/>
        </w:rPr>
      </w:pPr>
    </w:p>
    <w:p w:rsidR="0055153C" w:rsidRDefault="0055153C" w:rsidP="0055153C">
      <w:pPr>
        <w:pStyle w:val="Sinespaciado"/>
        <w:jc w:val="both"/>
        <w:rPr>
          <w:rStyle w:val="5"/>
          <w:rFonts w:ascii="Arial" w:hAnsi="Arial" w:cs="Arial"/>
          <w:sz w:val="20"/>
          <w:szCs w:val="20"/>
        </w:rPr>
      </w:pPr>
      <w:bookmarkStart w:id="4" w:name="bookmark18"/>
      <w:r w:rsidRPr="007C60A5">
        <w:rPr>
          <w:rStyle w:val="52"/>
          <w:rFonts w:ascii="Arial" w:hAnsi="Arial" w:cs="Arial"/>
          <w:b w:val="0"/>
          <w:bCs w:val="0"/>
          <w:sz w:val="20"/>
          <w:szCs w:val="20"/>
        </w:rPr>
        <w:t>DIA 6</w:t>
      </w:r>
      <w:r w:rsidRPr="0055153C">
        <w:rPr>
          <w:rStyle w:val="52"/>
          <w:rFonts w:ascii="Arial" w:hAnsi="Arial" w:cs="Arial"/>
          <w:bCs w:val="0"/>
          <w:sz w:val="20"/>
          <w:szCs w:val="20"/>
        </w:rPr>
        <w:t xml:space="preserve"> </w:t>
      </w:r>
      <w:r w:rsidRPr="0055153C">
        <w:rPr>
          <w:rStyle w:val="53"/>
          <w:rFonts w:ascii="Arial" w:hAnsi="Arial" w:cs="Arial"/>
          <w:bCs w:val="0"/>
          <w:sz w:val="20"/>
          <w:szCs w:val="20"/>
        </w:rPr>
        <w:t>DELFOS</w:t>
      </w:r>
      <w:r>
        <w:rPr>
          <w:rStyle w:val="53"/>
          <w:rFonts w:ascii="Arial" w:hAnsi="Arial" w:cs="Arial"/>
          <w:bCs w:val="0"/>
          <w:sz w:val="20"/>
          <w:szCs w:val="20"/>
        </w:rPr>
        <w:t xml:space="preserve"> – </w:t>
      </w:r>
      <w:r w:rsidRPr="0055153C">
        <w:rPr>
          <w:rStyle w:val="53"/>
          <w:rFonts w:ascii="Arial" w:hAnsi="Arial" w:cs="Arial"/>
          <w:bCs w:val="0"/>
          <w:sz w:val="20"/>
          <w:szCs w:val="20"/>
        </w:rPr>
        <w:t>METEORA</w:t>
      </w:r>
      <w:bookmarkEnd w:id="4"/>
      <w:r>
        <w:rPr>
          <w:rStyle w:val="53"/>
          <w:rFonts w:ascii="Arial" w:hAnsi="Arial" w:cs="Arial"/>
          <w:bCs w:val="0"/>
          <w:sz w:val="20"/>
          <w:szCs w:val="20"/>
        </w:rPr>
        <w:t xml:space="preserve">. </w:t>
      </w:r>
      <w:r w:rsidRPr="0055153C">
        <w:rPr>
          <w:rStyle w:val="5"/>
          <w:rFonts w:ascii="Arial" w:hAnsi="Arial" w:cs="Arial"/>
          <w:sz w:val="20"/>
          <w:szCs w:val="20"/>
        </w:rPr>
        <w:t xml:space="preserve">Delfos, ciudad conocida como “el ombligo del mundo”, donde visitaremos el museo local con su famosa estatua "El Auriga de Bronce" y el sitio arqueológico. Salida hacia </w:t>
      </w:r>
      <w:proofErr w:type="spellStart"/>
      <w:r w:rsidRPr="0055153C">
        <w:rPr>
          <w:rStyle w:val="5"/>
          <w:rFonts w:ascii="Arial" w:hAnsi="Arial" w:cs="Arial"/>
          <w:sz w:val="20"/>
          <w:szCs w:val="20"/>
        </w:rPr>
        <w:t>Kalambaka</w:t>
      </w:r>
      <w:proofErr w:type="spellEnd"/>
      <w:r w:rsidRPr="0055153C">
        <w:rPr>
          <w:rStyle w:val="5"/>
          <w:rFonts w:ascii="Arial" w:hAnsi="Arial" w:cs="Arial"/>
          <w:sz w:val="20"/>
          <w:szCs w:val="20"/>
        </w:rPr>
        <w:t xml:space="preserve">. Cena y alojamiento en </w:t>
      </w:r>
      <w:proofErr w:type="spellStart"/>
      <w:r w:rsidRPr="0055153C">
        <w:rPr>
          <w:rStyle w:val="5"/>
          <w:rFonts w:ascii="Arial" w:hAnsi="Arial" w:cs="Arial"/>
          <w:sz w:val="20"/>
          <w:szCs w:val="20"/>
        </w:rPr>
        <w:t>Kalambaka</w:t>
      </w:r>
      <w:proofErr w:type="spellEnd"/>
      <w:r w:rsidRPr="0055153C">
        <w:rPr>
          <w:rStyle w:val="5"/>
          <w:rFonts w:ascii="Arial" w:hAnsi="Arial" w:cs="Arial"/>
          <w:sz w:val="20"/>
          <w:szCs w:val="20"/>
        </w:rPr>
        <w:t>.</w:t>
      </w:r>
    </w:p>
    <w:p w:rsidR="00504CC1" w:rsidRPr="0055153C" w:rsidRDefault="00504CC1" w:rsidP="0055153C">
      <w:pPr>
        <w:pStyle w:val="Sinespaciado"/>
        <w:jc w:val="both"/>
        <w:rPr>
          <w:rFonts w:ascii="Arial" w:hAnsi="Arial" w:cs="Arial"/>
          <w:sz w:val="20"/>
          <w:szCs w:val="20"/>
        </w:rPr>
      </w:pPr>
    </w:p>
    <w:p w:rsidR="0055153C" w:rsidRDefault="0055153C" w:rsidP="0055153C">
      <w:pPr>
        <w:pStyle w:val="Sinespaciado"/>
        <w:jc w:val="both"/>
        <w:rPr>
          <w:rStyle w:val="5"/>
          <w:rFonts w:ascii="Arial" w:hAnsi="Arial" w:cs="Arial"/>
          <w:sz w:val="20"/>
          <w:szCs w:val="20"/>
        </w:rPr>
      </w:pPr>
      <w:bookmarkStart w:id="5" w:name="bookmark19"/>
      <w:r w:rsidRPr="007C60A5">
        <w:rPr>
          <w:rStyle w:val="52"/>
          <w:rFonts w:ascii="Arial" w:hAnsi="Arial" w:cs="Arial"/>
          <w:b w:val="0"/>
          <w:bCs w:val="0"/>
          <w:sz w:val="20"/>
          <w:szCs w:val="20"/>
        </w:rPr>
        <w:t>DIA 7</w:t>
      </w:r>
      <w:r w:rsidRPr="0055153C">
        <w:rPr>
          <w:rStyle w:val="52"/>
          <w:rFonts w:ascii="Arial" w:hAnsi="Arial" w:cs="Arial"/>
          <w:bCs w:val="0"/>
          <w:sz w:val="20"/>
          <w:szCs w:val="20"/>
        </w:rPr>
        <w:t xml:space="preserve"> </w:t>
      </w:r>
      <w:r w:rsidRPr="0055153C">
        <w:rPr>
          <w:rStyle w:val="53"/>
          <w:rFonts w:ascii="Arial" w:hAnsi="Arial" w:cs="Arial"/>
          <w:bCs w:val="0"/>
          <w:sz w:val="20"/>
          <w:szCs w:val="20"/>
        </w:rPr>
        <w:t>METEORA</w:t>
      </w:r>
      <w:r>
        <w:rPr>
          <w:rStyle w:val="53"/>
          <w:rFonts w:ascii="Arial" w:hAnsi="Arial" w:cs="Arial"/>
          <w:bCs w:val="0"/>
          <w:sz w:val="20"/>
          <w:szCs w:val="20"/>
        </w:rPr>
        <w:t xml:space="preserve"> – </w:t>
      </w:r>
      <w:r w:rsidRPr="0055153C">
        <w:rPr>
          <w:rStyle w:val="53"/>
          <w:rFonts w:ascii="Arial" w:hAnsi="Arial" w:cs="Arial"/>
          <w:bCs w:val="0"/>
          <w:sz w:val="20"/>
          <w:szCs w:val="20"/>
        </w:rPr>
        <w:t>ATENAS</w:t>
      </w:r>
      <w:bookmarkEnd w:id="5"/>
      <w:r>
        <w:rPr>
          <w:rStyle w:val="53"/>
          <w:rFonts w:ascii="Arial" w:hAnsi="Arial" w:cs="Arial"/>
          <w:bCs w:val="0"/>
          <w:sz w:val="20"/>
          <w:szCs w:val="20"/>
        </w:rPr>
        <w:t xml:space="preserve">. </w:t>
      </w:r>
      <w:r w:rsidRPr="0055153C">
        <w:rPr>
          <w:rStyle w:val="5"/>
          <w:rFonts w:ascii="Arial" w:hAnsi="Arial" w:cs="Arial"/>
          <w:sz w:val="20"/>
          <w:szCs w:val="20"/>
        </w:rPr>
        <w:t xml:space="preserve">Comenzaremos con la visita a </w:t>
      </w:r>
      <w:proofErr w:type="spellStart"/>
      <w:r w:rsidRPr="0055153C">
        <w:rPr>
          <w:rStyle w:val="5"/>
          <w:rFonts w:ascii="Arial" w:hAnsi="Arial" w:cs="Arial"/>
          <w:sz w:val="20"/>
          <w:szCs w:val="20"/>
        </w:rPr>
        <w:t>Meteora</w:t>
      </w:r>
      <w:proofErr w:type="spellEnd"/>
      <w:r w:rsidRPr="0055153C">
        <w:rPr>
          <w:rStyle w:val="5"/>
          <w:rFonts w:ascii="Arial" w:hAnsi="Arial" w:cs="Arial"/>
          <w:sz w:val="20"/>
          <w:szCs w:val="20"/>
        </w:rPr>
        <w:t xml:space="preserve">, donde se combina la belleza natural de la región, con los eternos monasterios situados sobre las rocas. Salida hacia Atenas, pasando por Termopilas, donde se encuentra la estatua del Rey Espartano </w:t>
      </w:r>
      <w:proofErr w:type="spellStart"/>
      <w:r w:rsidRPr="0055153C">
        <w:rPr>
          <w:rStyle w:val="5"/>
          <w:rFonts w:ascii="Arial" w:hAnsi="Arial" w:cs="Arial"/>
          <w:sz w:val="20"/>
          <w:szCs w:val="20"/>
        </w:rPr>
        <w:t>Leonidas</w:t>
      </w:r>
      <w:proofErr w:type="spellEnd"/>
      <w:r w:rsidRPr="0055153C">
        <w:rPr>
          <w:rStyle w:val="5"/>
          <w:rFonts w:ascii="Arial" w:hAnsi="Arial" w:cs="Arial"/>
          <w:sz w:val="20"/>
          <w:szCs w:val="20"/>
        </w:rPr>
        <w:t>. Regreso a su hotel en Atenas, por la tarde.</w:t>
      </w:r>
      <w:r w:rsidR="00504CC1">
        <w:rPr>
          <w:rStyle w:val="5"/>
          <w:rFonts w:ascii="Arial" w:hAnsi="Arial" w:cs="Arial"/>
          <w:sz w:val="20"/>
          <w:szCs w:val="20"/>
        </w:rPr>
        <w:t xml:space="preserve"> </w:t>
      </w:r>
      <w:r w:rsidR="00504CC1">
        <w:rPr>
          <w:rStyle w:val="5"/>
          <w:rFonts w:ascii="Arial" w:hAnsi="Arial" w:cs="Arial"/>
          <w:sz w:val="20"/>
          <w:szCs w:val="20"/>
        </w:rPr>
        <w:t>Alojamiento.</w:t>
      </w:r>
    </w:p>
    <w:p w:rsidR="00504CC1" w:rsidRPr="0055153C" w:rsidRDefault="00504CC1" w:rsidP="0055153C">
      <w:pPr>
        <w:pStyle w:val="Sinespaciado"/>
        <w:jc w:val="both"/>
        <w:rPr>
          <w:rFonts w:ascii="Arial" w:hAnsi="Arial" w:cs="Arial"/>
          <w:sz w:val="20"/>
          <w:szCs w:val="20"/>
        </w:rPr>
      </w:pPr>
    </w:p>
    <w:p w:rsidR="00BF76EB" w:rsidRPr="0055153C" w:rsidRDefault="0055153C" w:rsidP="0055153C">
      <w:pPr>
        <w:pStyle w:val="Sinespaciado"/>
        <w:jc w:val="both"/>
        <w:rPr>
          <w:rStyle w:val="38"/>
          <w:rFonts w:ascii="Arial" w:hAnsi="Arial" w:cs="Arial"/>
          <w:sz w:val="20"/>
          <w:szCs w:val="20"/>
        </w:rPr>
      </w:pPr>
      <w:bookmarkStart w:id="6" w:name="bookmark20"/>
      <w:r w:rsidRPr="007C60A5">
        <w:rPr>
          <w:rStyle w:val="52"/>
          <w:rFonts w:ascii="Arial" w:hAnsi="Arial" w:cs="Arial"/>
          <w:b w:val="0"/>
          <w:bCs w:val="0"/>
          <w:sz w:val="20"/>
          <w:szCs w:val="20"/>
        </w:rPr>
        <w:t>DIA 8</w:t>
      </w:r>
      <w:r w:rsidRPr="0055153C">
        <w:rPr>
          <w:rStyle w:val="52"/>
          <w:rFonts w:ascii="Arial" w:hAnsi="Arial" w:cs="Arial"/>
          <w:bCs w:val="0"/>
          <w:sz w:val="20"/>
          <w:szCs w:val="20"/>
        </w:rPr>
        <w:t xml:space="preserve"> </w:t>
      </w:r>
      <w:r w:rsidRPr="0055153C">
        <w:rPr>
          <w:rStyle w:val="53"/>
          <w:rFonts w:ascii="Arial" w:hAnsi="Arial" w:cs="Arial"/>
          <w:bCs w:val="0"/>
          <w:sz w:val="20"/>
          <w:szCs w:val="20"/>
        </w:rPr>
        <w:t>ATENAS</w:t>
      </w:r>
      <w:r>
        <w:rPr>
          <w:rStyle w:val="53"/>
          <w:rFonts w:ascii="Arial" w:hAnsi="Arial" w:cs="Arial"/>
          <w:bCs w:val="0"/>
          <w:sz w:val="20"/>
          <w:szCs w:val="20"/>
        </w:rPr>
        <w:t xml:space="preserve">. </w:t>
      </w:r>
      <w:bookmarkEnd w:id="6"/>
      <w:r w:rsidRPr="0055153C">
        <w:rPr>
          <w:rStyle w:val="5"/>
          <w:rFonts w:ascii="Arial" w:hAnsi="Arial" w:cs="Arial"/>
          <w:sz w:val="20"/>
          <w:szCs w:val="20"/>
        </w:rPr>
        <w:t>A la hora adecuada traslado al aeropuerto para tomar su vuelo del regreso</w:t>
      </w:r>
      <w:r w:rsidRPr="0055153C">
        <w:rPr>
          <w:rStyle w:val="5"/>
          <w:rFonts w:ascii="Arial" w:hAnsi="Arial" w:cs="Arial"/>
          <w:sz w:val="20"/>
          <w:szCs w:val="20"/>
        </w:rPr>
        <w:t xml:space="preserve">. </w:t>
      </w:r>
      <w:r w:rsidR="00B00005" w:rsidRPr="0055153C">
        <w:rPr>
          <w:rStyle w:val="38"/>
          <w:rFonts w:ascii="Arial" w:hAnsi="Arial" w:cs="Arial"/>
          <w:sz w:val="20"/>
          <w:szCs w:val="20"/>
        </w:rPr>
        <w:t>FIN DE LOS SERVICIOS.</w:t>
      </w:r>
    </w:p>
    <w:p w:rsidR="00B00005" w:rsidRPr="00BF76EB" w:rsidRDefault="00B00005" w:rsidP="00B00005">
      <w:pPr>
        <w:pStyle w:val="Sinespaciado"/>
        <w:jc w:val="both"/>
        <w:rPr>
          <w:rFonts w:ascii="Arial" w:hAnsi="Arial" w:cs="Arial"/>
          <w:sz w:val="20"/>
          <w:szCs w:val="20"/>
        </w:rPr>
      </w:pPr>
    </w:p>
    <w:p w:rsidR="00AE6DC9" w:rsidRDefault="00AE6DC9" w:rsidP="003144B0">
      <w:pPr>
        <w:pStyle w:val="Sinespaciado"/>
        <w:jc w:val="both"/>
        <w:rPr>
          <w:rStyle w:val="6"/>
          <w:rFonts w:ascii="Arial" w:hAnsi="Arial" w:cs="Arial"/>
          <w:b w:val="0"/>
          <w:sz w:val="20"/>
          <w:szCs w:val="20"/>
        </w:rPr>
      </w:pPr>
    </w:p>
    <w:p w:rsidR="00DB2FE2" w:rsidRDefault="00DB2FE2" w:rsidP="009E4C0C">
      <w:pPr>
        <w:pStyle w:val="Sinespaciado"/>
        <w:rPr>
          <w:rFonts w:ascii="Arial" w:hAnsi="Arial" w:cs="Arial"/>
          <w:b/>
          <w:sz w:val="20"/>
          <w:szCs w:val="20"/>
        </w:rPr>
      </w:pPr>
    </w:p>
    <w:p w:rsidR="009E4C0C" w:rsidRPr="002F0C42" w:rsidRDefault="009E4C0C" w:rsidP="009E4C0C">
      <w:pPr>
        <w:pStyle w:val="Sinespaciado"/>
        <w:rPr>
          <w:rFonts w:ascii="Arial" w:hAnsi="Arial" w:cs="Arial"/>
          <w:b/>
          <w:sz w:val="20"/>
          <w:szCs w:val="20"/>
          <w:lang w:val="es-ES_tradnl"/>
        </w:rPr>
      </w:pPr>
      <w:r w:rsidRPr="002F0C42">
        <w:rPr>
          <w:rFonts w:ascii="Arial" w:hAnsi="Arial" w:cs="Arial"/>
          <w:b/>
          <w:sz w:val="20"/>
          <w:szCs w:val="20"/>
        </w:rPr>
        <w:t xml:space="preserve">HOTELES PREVISTOS </w:t>
      </w:r>
      <w:proofErr w:type="spellStart"/>
      <w:r w:rsidRPr="002F0C42">
        <w:rPr>
          <w:rFonts w:ascii="Arial" w:hAnsi="Arial" w:cs="Arial"/>
          <w:b/>
          <w:sz w:val="20"/>
          <w:szCs w:val="20"/>
        </w:rPr>
        <w:t>Ó</w:t>
      </w:r>
      <w:proofErr w:type="spellEnd"/>
      <w:r w:rsidRPr="002F0C42">
        <w:rPr>
          <w:rFonts w:ascii="Arial" w:hAnsi="Arial" w:cs="Arial"/>
          <w:b/>
          <w:sz w:val="20"/>
          <w:szCs w:val="20"/>
        </w:rPr>
        <w:t xml:space="preserve"> SIMILARES</w:t>
      </w:r>
    </w:p>
    <w:p w:rsidR="009E4C0C" w:rsidRPr="00213970" w:rsidRDefault="009E4C0C" w:rsidP="009E4C0C">
      <w:pPr>
        <w:pStyle w:val="Sinespaciado"/>
        <w:rPr>
          <w:rFonts w:ascii="Arial" w:hAnsi="Arial" w:cs="Arial"/>
          <w:sz w:val="20"/>
          <w:szCs w:val="20"/>
          <w:lang w:val="es-ES_tradnl"/>
        </w:rPr>
      </w:pPr>
      <w:r w:rsidRPr="002F0C42">
        <w:rPr>
          <w:rFonts w:ascii="Arial" w:hAnsi="Arial" w:cs="Arial"/>
          <w:sz w:val="20"/>
          <w:szCs w:val="20"/>
          <w:lang w:val="es-ES_tradnl"/>
        </w:rPr>
        <w:t>CIUDAD</w:t>
      </w:r>
      <w:r w:rsidRPr="002F0C42">
        <w:rPr>
          <w:rFonts w:ascii="Arial" w:hAnsi="Arial" w:cs="Arial"/>
          <w:sz w:val="20"/>
          <w:szCs w:val="20"/>
          <w:lang w:val="es-ES_tradnl"/>
        </w:rPr>
        <w:tab/>
        <w:t xml:space="preserve">    </w:t>
      </w:r>
      <w:r w:rsidRPr="002F0C42">
        <w:rPr>
          <w:rFonts w:ascii="Arial" w:hAnsi="Arial" w:cs="Arial"/>
          <w:sz w:val="20"/>
          <w:szCs w:val="20"/>
          <w:lang w:val="es-ES_tradnl"/>
        </w:rPr>
        <w:tab/>
      </w:r>
      <w:r w:rsidRPr="00213970">
        <w:rPr>
          <w:rFonts w:ascii="Arial" w:hAnsi="Arial" w:cs="Arial"/>
          <w:sz w:val="20"/>
          <w:szCs w:val="20"/>
          <w:lang w:val="es-ES_tradnl"/>
        </w:rPr>
        <w:t xml:space="preserve">3 </w:t>
      </w:r>
      <w:r w:rsidR="00213970" w:rsidRPr="00213970">
        <w:rPr>
          <w:rFonts w:ascii="Arial" w:hAnsi="Arial" w:cs="Arial"/>
          <w:sz w:val="20"/>
          <w:szCs w:val="20"/>
          <w:lang w:val="es-ES_tradnl"/>
        </w:rPr>
        <w:t>ESTRELLAS</w:t>
      </w:r>
      <w:r w:rsidRPr="00213970">
        <w:rPr>
          <w:rFonts w:ascii="Arial" w:hAnsi="Arial" w:cs="Arial"/>
          <w:sz w:val="20"/>
          <w:szCs w:val="20"/>
          <w:lang w:val="es-ES_tradnl"/>
        </w:rPr>
        <w:tab/>
      </w:r>
      <w:r w:rsidRPr="00213970">
        <w:rPr>
          <w:rFonts w:ascii="Arial" w:hAnsi="Arial" w:cs="Arial"/>
          <w:sz w:val="20"/>
          <w:szCs w:val="20"/>
          <w:lang w:val="es-ES_tradnl"/>
        </w:rPr>
        <w:tab/>
        <w:t xml:space="preserve">4 </w:t>
      </w:r>
      <w:r w:rsidR="00213970" w:rsidRPr="00213970">
        <w:rPr>
          <w:rFonts w:ascii="Arial" w:hAnsi="Arial" w:cs="Arial"/>
          <w:sz w:val="20"/>
          <w:szCs w:val="20"/>
          <w:lang w:val="es-ES_tradnl"/>
        </w:rPr>
        <w:t>ESTRELLAS</w:t>
      </w:r>
      <w:r w:rsidR="00402C43">
        <w:rPr>
          <w:rFonts w:ascii="Arial" w:hAnsi="Arial" w:cs="Arial"/>
          <w:sz w:val="20"/>
          <w:szCs w:val="20"/>
          <w:lang w:val="es-ES_tradnl"/>
        </w:rPr>
        <w:tab/>
      </w:r>
      <w:r w:rsidR="00402C43">
        <w:rPr>
          <w:rFonts w:ascii="Arial" w:hAnsi="Arial" w:cs="Arial"/>
          <w:sz w:val="20"/>
          <w:szCs w:val="20"/>
          <w:lang w:val="es-ES_tradnl"/>
        </w:rPr>
        <w:tab/>
        <w:t>5 ESTRELLAS</w:t>
      </w:r>
      <w:r w:rsidRPr="00213970">
        <w:rPr>
          <w:rFonts w:ascii="Arial" w:hAnsi="Arial" w:cs="Arial"/>
          <w:sz w:val="20"/>
          <w:szCs w:val="20"/>
          <w:lang w:val="es-ES_tradnl"/>
        </w:rPr>
        <w:t xml:space="preserve"> </w:t>
      </w:r>
      <w:r w:rsidRPr="00213970">
        <w:rPr>
          <w:rFonts w:ascii="Arial" w:hAnsi="Arial" w:cs="Arial"/>
          <w:sz w:val="20"/>
          <w:szCs w:val="20"/>
          <w:lang w:val="es-ES_tradnl"/>
        </w:rPr>
        <w:tab/>
        <w:t xml:space="preserve">     </w:t>
      </w:r>
    </w:p>
    <w:p w:rsidR="000F1666" w:rsidRPr="00402C43" w:rsidRDefault="009E4C0C" w:rsidP="009E4C0C">
      <w:pPr>
        <w:pStyle w:val="Sinespaciado"/>
        <w:rPr>
          <w:rFonts w:ascii="Arial" w:hAnsi="Arial" w:cs="Arial"/>
          <w:sz w:val="20"/>
          <w:szCs w:val="20"/>
          <w:lang w:val="en-US"/>
        </w:rPr>
      </w:pPr>
      <w:proofErr w:type="spellStart"/>
      <w:r w:rsidRPr="00402C43">
        <w:rPr>
          <w:rFonts w:ascii="Arial" w:hAnsi="Arial" w:cs="Arial"/>
          <w:sz w:val="20"/>
          <w:szCs w:val="20"/>
          <w:lang w:val="en-US"/>
        </w:rPr>
        <w:t>Atenas</w:t>
      </w:r>
      <w:proofErr w:type="spellEnd"/>
      <w:r w:rsidRPr="00402C43">
        <w:rPr>
          <w:rFonts w:ascii="Arial" w:hAnsi="Arial" w:cs="Arial"/>
          <w:sz w:val="20"/>
          <w:szCs w:val="20"/>
          <w:lang w:val="en-US"/>
        </w:rPr>
        <w:t xml:space="preserve"> </w:t>
      </w:r>
      <w:r w:rsidRPr="00402C43">
        <w:rPr>
          <w:rFonts w:ascii="Arial" w:hAnsi="Arial" w:cs="Arial"/>
          <w:sz w:val="20"/>
          <w:szCs w:val="20"/>
          <w:lang w:val="en-US"/>
        </w:rPr>
        <w:tab/>
      </w:r>
      <w:r w:rsidRPr="00402C43">
        <w:rPr>
          <w:rFonts w:ascii="Arial" w:hAnsi="Arial" w:cs="Arial"/>
          <w:sz w:val="20"/>
          <w:szCs w:val="20"/>
          <w:lang w:val="en-US"/>
        </w:rPr>
        <w:tab/>
      </w:r>
      <w:r w:rsidRPr="00402C43">
        <w:rPr>
          <w:rFonts w:ascii="Arial" w:hAnsi="Arial" w:cs="Arial"/>
          <w:sz w:val="20"/>
          <w:szCs w:val="20"/>
          <w:lang w:val="en-US"/>
        </w:rPr>
        <w:tab/>
      </w:r>
      <w:r w:rsidR="0065559A" w:rsidRPr="00402C43">
        <w:rPr>
          <w:rFonts w:ascii="Arial" w:hAnsi="Arial" w:cs="Arial"/>
          <w:sz w:val="20"/>
          <w:szCs w:val="20"/>
          <w:lang w:val="en-US"/>
        </w:rPr>
        <w:t>Dorian Inn</w:t>
      </w:r>
      <w:r w:rsidR="00B00005" w:rsidRPr="00402C43">
        <w:rPr>
          <w:rFonts w:ascii="Arial" w:hAnsi="Arial" w:cs="Arial"/>
          <w:sz w:val="20"/>
          <w:szCs w:val="20"/>
          <w:lang w:val="en-US"/>
        </w:rPr>
        <w:tab/>
      </w:r>
      <w:r w:rsidRPr="00402C43">
        <w:rPr>
          <w:rFonts w:ascii="Arial" w:hAnsi="Arial" w:cs="Arial"/>
          <w:sz w:val="20"/>
          <w:szCs w:val="20"/>
          <w:lang w:val="en-US"/>
        </w:rPr>
        <w:tab/>
        <w:t>Polis Grand</w:t>
      </w:r>
      <w:r w:rsidR="00402C43" w:rsidRPr="00402C43">
        <w:rPr>
          <w:rFonts w:ascii="Arial" w:hAnsi="Arial" w:cs="Arial"/>
          <w:sz w:val="20"/>
          <w:szCs w:val="20"/>
          <w:lang w:val="en-US"/>
        </w:rPr>
        <w:tab/>
      </w:r>
      <w:r w:rsidR="00402C43" w:rsidRPr="00402C43">
        <w:rPr>
          <w:rFonts w:ascii="Arial" w:hAnsi="Arial" w:cs="Arial"/>
          <w:sz w:val="20"/>
          <w:szCs w:val="20"/>
          <w:lang w:val="en-US"/>
        </w:rPr>
        <w:tab/>
        <w:t xml:space="preserve">Radisson </w:t>
      </w:r>
      <w:proofErr w:type="spellStart"/>
      <w:r w:rsidR="00402C43">
        <w:rPr>
          <w:rFonts w:ascii="Arial" w:hAnsi="Arial" w:cs="Arial"/>
          <w:sz w:val="20"/>
          <w:szCs w:val="20"/>
          <w:lang w:val="en-US"/>
        </w:rPr>
        <w:t>Blu</w:t>
      </w:r>
      <w:proofErr w:type="spellEnd"/>
    </w:p>
    <w:p w:rsidR="009E4C0C" w:rsidRPr="00402C43" w:rsidRDefault="00402C43" w:rsidP="00646B25">
      <w:pPr>
        <w:autoSpaceDE w:val="0"/>
        <w:autoSpaceDN w:val="0"/>
        <w:adjustRightInd w:val="0"/>
        <w:spacing w:after="0" w:line="240" w:lineRule="auto"/>
        <w:jc w:val="both"/>
        <w:rPr>
          <w:rFonts w:ascii="Arial" w:hAnsi="Arial" w:cs="Arial"/>
          <w:color w:val="000000" w:themeColor="text1"/>
          <w:sz w:val="20"/>
          <w:szCs w:val="20"/>
          <w:lang w:val="es-AR"/>
        </w:rPr>
      </w:pPr>
      <w:r w:rsidRPr="00402C43">
        <w:rPr>
          <w:rFonts w:ascii="Arial" w:hAnsi="Arial" w:cs="Arial"/>
          <w:color w:val="000000" w:themeColor="text1"/>
          <w:sz w:val="20"/>
          <w:szCs w:val="20"/>
          <w:lang w:val="es-AR"/>
        </w:rPr>
        <w:t>Olimpia</w:t>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proofErr w:type="spellStart"/>
      <w:r w:rsidRPr="00402C43">
        <w:rPr>
          <w:rFonts w:ascii="Arial" w:hAnsi="Arial" w:cs="Arial"/>
          <w:color w:val="000000" w:themeColor="text1"/>
          <w:sz w:val="20"/>
          <w:szCs w:val="20"/>
          <w:lang w:val="es-AR"/>
        </w:rPr>
        <w:t>Neda</w:t>
      </w:r>
      <w:proofErr w:type="spellEnd"/>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t>Amalia</w:t>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r w:rsidRPr="00402C43">
        <w:rPr>
          <w:rFonts w:ascii="Arial" w:hAnsi="Arial" w:cs="Arial"/>
          <w:color w:val="000000" w:themeColor="text1"/>
          <w:sz w:val="20"/>
          <w:szCs w:val="20"/>
          <w:lang w:val="es-AR"/>
        </w:rPr>
        <w:tab/>
      </w:r>
      <w:proofErr w:type="spellStart"/>
      <w:r w:rsidRPr="00402C43">
        <w:rPr>
          <w:rFonts w:ascii="Arial" w:hAnsi="Arial" w:cs="Arial"/>
          <w:color w:val="000000" w:themeColor="text1"/>
          <w:sz w:val="20"/>
          <w:szCs w:val="20"/>
          <w:lang w:val="es-AR"/>
        </w:rPr>
        <w:t>Amalia</w:t>
      </w:r>
      <w:proofErr w:type="spellEnd"/>
    </w:p>
    <w:p w:rsidR="00402C43" w:rsidRDefault="00402C43" w:rsidP="00646B25">
      <w:pPr>
        <w:autoSpaceDE w:val="0"/>
        <w:autoSpaceDN w:val="0"/>
        <w:adjustRightInd w:val="0"/>
        <w:spacing w:after="0" w:line="240" w:lineRule="auto"/>
        <w:jc w:val="both"/>
        <w:rPr>
          <w:rFonts w:ascii="Arial" w:hAnsi="Arial" w:cs="Arial"/>
          <w:color w:val="000000" w:themeColor="text1"/>
          <w:sz w:val="20"/>
          <w:szCs w:val="20"/>
          <w:lang w:val="es-AR"/>
        </w:rPr>
      </w:pPr>
      <w:r w:rsidRPr="00402C43">
        <w:rPr>
          <w:rFonts w:ascii="Arial" w:hAnsi="Arial" w:cs="Arial"/>
          <w:color w:val="000000" w:themeColor="text1"/>
          <w:sz w:val="20"/>
          <w:szCs w:val="20"/>
          <w:lang w:val="es-AR"/>
        </w:rPr>
        <w:t>Delfos</w:t>
      </w:r>
      <w:r w:rsidRPr="00402C43">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t>Hermes</w:t>
      </w:r>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t>Amalia</w:t>
      </w:r>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Amalia</w:t>
      </w:r>
      <w:proofErr w:type="spellEnd"/>
    </w:p>
    <w:p w:rsidR="00402C43" w:rsidRPr="00402C43" w:rsidRDefault="00402C43" w:rsidP="00646B25">
      <w:pPr>
        <w:autoSpaceDE w:val="0"/>
        <w:autoSpaceDN w:val="0"/>
        <w:adjustRightInd w:val="0"/>
        <w:spacing w:after="0" w:line="240" w:lineRule="auto"/>
        <w:jc w:val="both"/>
        <w:rPr>
          <w:rFonts w:ascii="Arial" w:hAnsi="Arial" w:cs="Arial"/>
          <w:color w:val="000000" w:themeColor="text1"/>
          <w:sz w:val="20"/>
          <w:szCs w:val="20"/>
          <w:lang w:val="es-AR"/>
        </w:rPr>
      </w:pPr>
      <w:proofErr w:type="spellStart"/>
      <w:r>
        <w:rPr>
          <w:rFonts w:ascii="Arial" w:hAnsi="Arial" w:cs="Arial"/>
          <w:color w:val="000000" w:themeColor="text1"/>
          <w:sz w:val="20"/>
          <w:szCs w:val="20"/>
          <w:lang w:val="es-AR"/>
        </w:rPr>
        <w:t>Kalambaka</w:t>
      </w:r>
      <w:proofErr w:type="spellEnd"/>
      <w:r>
        <w:rPr>
          <w:rFonts w:ascii="Arial" w:hAnsi="Arial" w:cs="Arial"/>
          <w:color w:val="000000" w:themeColor="text1"/>
          <w:sz w:val="20"/>
          <w:szCs w:val="20"/>
          <w:lang w:val="es-AR"/>
        </w:rPr>
        <w:tab/>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Orfeas</w:t>
      </w:r>
      <w:proofErr w:type="spellEnd"/>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t>Amalia</w:t>
      </w:r>
      <w:r>
        <w:rPr>
          <w:rFonts w:ascii="Arial" w:hAnsi="Arial" w:cs="Arial"/>
          <w:color w:val="000000" w:themeColor="text1"/>
          <w:sz w:val="20"/>
          <w:szCs w:val="20"/>
          <w:lang w:val="es-AR"/>
        </w:rPr>
        <w:tab/>
      </w:r>
      <w:r>
        <w:rPr>
          <w:rFonts w:ascii="Arial" w:hAnsi="Arial" w:cs="Arial"/>
          <w:color w:val="000000" w:themeColor="text1"/>
          <w:sz w:val="20"/>
          <w:szCs w:val="20"/>
          <w:lang w:val="es-AR"/>
        </w:rPr>
        <w:tab/>
      </w:r>
      <w:r>
        <w:rPr>
          <w:rFonts w:ascii="Arial" w:hAnsi="Arial" w:cs="Arial"/>
          <w:color w:val="000000" w:themeColor="text1"/>
          <w:sz w:val="20"/>
          <w:szCs w:val="20"/>
          <w:lang w:val="es-AR"/>
        </w:rPr>
        <w:tab/>
      </w:r>
      <w:proofErr w:type="spellStart"/>
      <w:r>
        <w:rPr>
          <w:rFonts w:ascii="Arial" w:hAnsi="Arial" w:cs="Arial"/>
          <w:color w:val="000000" w:themeColor="text1"/>
          <w:sz w:val="20"/>
          <w:szCs w:val="20"/>
          <w:lang w:val="es-AR"/>
        </w:rPr>
        <w:t>Amalia</w:t>
      </w:r>
      <w:proofErr w:type="spellEnd"/>
    </w:p>
    <w:p w:rsidR="001C358A" w:rsidRPr="00402C43" w:rsidRDefault="001C358A" w:rsidP="00646B25">
      <w:pPr>
        <w:autoSpaceDE w:val="0"/>
        <w:autoSpaceDN w:val="0"/>
        <w:adjustRightInd w:val="0"/>
        <w:spacing w:after="0" w:line="240" w:lineRule="auto"/>
        <w:jc w:val="both"/>
        <w:rPr>
          <w:rFonts w:ascii="Arial" w:hAnsi="Arial" w:cs="Arial"/>
          <w:color w:val="000000" w:themeColor="text1"/>
          <w:sz w:val="20"/>
          <w:szCs w:val="20"/>
          <w:lang w:val="es-AR"/>
        </w:rPr>
      </w:pPr>
    </w:p>
    <w:p w:rsidR="00E013FC" w:rsidRPr="00402C43" w:rsidRDefault="00E013FC" w:rsidP="00646B25">
      <w:pPr>
        <w:autoSpaceDE w:val="0"/>
        <w:autoSpaceDN w:val="0"/>
        <w:adjustRightInd w:val="0"/>
        <w:spacing w:after="0" w:line="240" w:lineRule="auto"/>
        <w:jc w:val="both"/>
        <w:rPr>
          <w:rFonts w:ascii="Arial" w:hAnsi="Arial" w:cs="Arial"/>
          <w:color w:val="000000" w:themeColor="text1"/>
          <w:sz w:val="20"/>
          <w:szCs w:val="20"/>
          <w:lang w:val="es-AR"/>
        </w:rPr>
      </w:pPr>
    </w:p>
    <w:p w:rsidR="00E013FC" w:rsidRPr="00402C43" w:rsidRDefault="00E013FC" w:rsidP="00646B25">
      <w:pPr>
        <w:autoSpaceDE w:val="0"/>
        <w:autoSpaceDN w:val="0"/>
        <w:adjustRightInd w:val="0"/>
        <w:spacing w:after="0" w:line="240" w:lineRule="auto"/>
        <w:jc w:val="both"/>
        <w:rPr>
          <w:rFonts w:ascii="Arial" w:hAnsi="Arial" w:cs="Arial"/>
          <w:color w:val="000000" w:themeColor="text1"/>
          <w:sz w:val="20"/>
          <w:szCs w:val="20"/>
          <w:lang w:val="es-AR"/>
        </w:rPr>
      </w:pPr>
    </w:p>
    <w:p w:rsidR="00E013FC" w:rsidRPr="00402C43" w:rsidRDefault="00E013FC" w:rsidP="00646B25">
      <w:pPr>
        <w:autoSpaceDE w:val="0"/>
        <w:autoSpaceDN w:val="0"/>
        <w:adjustRightInd w:val="0"/>
        <w:spacing w:after="0" w:line="240" w:lineRule="auto"/>
        <w:jc w:val="both"/>
        <w:rPr>
          <w:rFonts w:ascii="Arial" w:hAnsi="Arial" w:cs="Arial"/>
          <w:color w:val="000000" w:themeColor="text1"/>
          <w:sz w:val="20"/>
          <w:szCs w:val="20"/>
          <w:lang w:val="es-AR"/>
        </w:rPr>
      </w:pPr>
    </w:p>
    <w:p w:rsidR="003A436B" w:rsidRPr="003A436B" w:rsidRDefault="003A436B" w:rsidP="003A436B">
      <w:pPr>
        <w:pStyle w:val="Ttulo2"/>
        <w:numPr>
          <w:ilvl w:val="1"/>
          <w:numId w:val="0"/>
        </w:numPr>
        <w:tabs>
          <w:tab w:val="num" w:pos="0"/>
        </w:tabs>
        <w:ind w:left="576" w:hanging="576"/>
        <w:jc w:val="both"/>
        <w:rPr>
          <w:rFonts w:ascii="Arial" w:hAnsi="Arial" w:cs="Arial"/>
          <w:color w:val="000000"/>
          <w:sz w:val="20"/>
        </w:rPr>
      </w:pPr>
      <w:r w:rsidRPr="003A436B">
        <w:rPr>
          <w:rFonts w:ascii="Arial" w:hAnsi="Arial" w:cs="Arial"/>
          <w:color w:val="000000"/>
          <w:sz w:val="20"/>
        </w:rPr>
        <w:lastRenderedPageBreak/>
        <w:t xml:space="preserve">NUESTROS SERVICIOS </w:t>
      </w:r>
    </w:p>
    <w:p w:rsidR="003A436B" w:rsidRPr="003A436B" w:rsidRDefault="003A436B" w:rsidP="003A436B">
      <w:pPr>
        <w:numPr>
          <w:ilvl w:val="0"/>
          <w:numId w:val="3"/>
        </w:numPr>
        <w:suppressAutoHyphens/>
        <w:spacing w:after="0" w:line="240" w:lineRule="auto"/>
        <w:rPr>
          <w:rFonts w:ascii="Arial" w:hAnsi="Arial" w:cs="Arial"/>
          <w:color w:val="000000"/>
          <w:sz w:val="20"/>
          <w:szCs w:val="20"/>
        </w:rPr>
      </w:pPr>
      <w:r w:rsidRPr="003A436B">
        <w:rPr>
          <w:rFonts w:ascii="Arial" w:hAnsi="Arial" w:cs="Arial"/>
          <w:color w:val="000000"/>
          <w:sz w:val="20"/>
          <w:szCs w:val="20"/>
        </w:rPr>
        <w:t>Alojamiento</w:t>
      </w:r>
      <w:r w:rsidR="00B539A0">
        <w:rPr>
          <w:rFonts w:ascii="Arial" w:hAnsi="Arial" w:cs="Arial"/>
          <w:color w:val="000000"/>
          <w:sz w:val="20"/>
          <w:szCs w:val="20"/>
        </w:rPr>
        <w:t xml:space="preserve"> con desayuno</w:t>
      </w:r>
      <w:r w:rsidRPr="003A436B">
        <w:rPr>
          <w:rFonts w:ascii="Arial" w:hAnsi="Arial" w:cs="Arial"/>
          <w:color w:val="000000"/>
          <w:sz w:val="20"/>
          <w:szCs w:val="20"/>
        </w:rPr>
        <w:t xml:space="preserve">: Atenas </w:t>
      </w:r>
      <w:r w:rsidR="00060B3E">
        <w:rPr>
          <w:rFonts w:ascii="Arial" w:hAnsi="Arial" w:cs="Arial"/>
          <w:color w:val="000000"/>
          <w:sz w:val="20"/>
          <w:szCs w:val="20"/>
        </w:rPr>
        <w:t>4</w:t>
      </w:r>
      <w:r w:rsidRPr="003A436B">
        <w:rPr>
          <w:rFonts w:ascii="Arial" w:hAnsi="Arial" w:cs="Arial"/>
          <w:color w:val="000000"/>
          <w:sz w:val="20"/>
          <w:szCs w:val="20"/>
        </w:rPr>
        <w:t xml:space="preserve"> noches</w:t>
      </w:r>
      <w:r w:rsidR="00B00005">
        <w:rPr>
          <w:rFonts w:ascii="Arial" w:hAnsi="Arial" w:cs="Arial"/>
          <w:color w:val="000000"/>
          <w:sz w:val="20"/>
          <w:szCs w:val="20"/>
        </w:rPr>
        <w:t>.</w:t>
      </w:r>
    </w:p>
    <w:p w:rsidR="003A436B" w:rsidRPr="003A436B" w:rsidRDefault="003A436B" w:rsidP="003A436B">
      <w:pPr>
        <w:numPr>
          <w:ilvl w:val="0"/>
          <w:numId w:val="3"/>
        </w:numPr>
        <w:suppressAutoHyphens/>
        <w:spacing w:after="0" w:line="240" w:lineRule="auto"/>
        <w:rPr>
          <w:rFonts w:ascii="Arial" w:hAnsi="Arial" w:cs="Arial"/>
          <w:color w:val="000000"/>
          <w:sz w:val="20"/>
          <w:szCs w:val="20"/>
        </w:rPr>
      </w:pPr>
      <w:r w:rsidRPr="003A436B">
        <w:rPr>
          <w:rFonts w:ascii="Arial" w:hAnsi="Arial" w:cs="Arial"/>
          <w:color w:val="000000"/>
          <w:sz w:val="20"/>
          <w:szCs w:val="20"/>
        </w:rPr>
        <w:t>Todos los traslados según itinerario.</w:t>
      </w:r>
    </w:p>
    <w:p w:rsidR="003A436B" w:rsidRDefault="003A436B" w:rsidP="003A436B">
      <w:pPr>
        <w:numPr>
          <w:ilvl w:val="0"/>
          <w:numId w:val="3"/>
        </w:numPr>
        <w:suppressAutoHyphens/>
        <w:spacing w:after="0" w:line="240" w:lineRule="auto"/>
        <w:rPr>
          <w:rFonts w:ascii="Arial" w:hAnsi="Arial" w:cs="Arial"/>
          <w:color w:val="000000"/>
          <w:sz w:val="20"/>
          <w:szCs w:val="20"/>
        </w:rPr>
      </w:pPr>
      <w:r w:rsidRPr="003A436B">
        <w:rPr>
          <w:rFonts w:ascii="Arial" w:hAnsi="Arial" w:cs="Arial"/>
          <w:color w:val="000000"/>
          <w:sz w:val="20"/>
          <w:szCs w:val="20"/>
        </w:rPr>
        <w:t>Visitas y excursiones según itinerario.</w:t>
      </w:r>
    </w:p>
    <w:p w:rsidR="00C269D9" w:rsidRDefault="00C269D9" w:rsidP="003A436B">
      <w:pPr>
        <w:numPr>
          <w:ilvl w:val="0"/>
          <w:numId w:val="3"/>
        </w:numPr>
        <w:suppressAutoHyphens/>
        <w:spacing w:after="0" w:line="240" w:lineRule="auto"/>
        <w:rPr>
          <w:rFonts w:ascii="Arial" w:hAnsi="Arial" w:cs="Arial"/>
          <w:color w:val="000000"/>
          <w:sz w:val="20"/>
          <w:szCs w:val="20"/>
        </w:rPr>
      </w:pPr>
      <w:r>
        <w:rPr>
          <w:rFonts w:ascii="Arial" w:hAnsi="Arial" w:cs="Arial"/>
          <w:color w:val="000000"/>
          <w:sz w:val="20"/>
          <w:szCs w:val="20"/>
        </w:rPr>
        <w:t>Visita de Atenas de medio día en español (en marzo y noviembre es en idioma ingles)</w:t>
      </w:r>
    </w:p>
    <w:p w:rsidR="00365CA1" w:rsidRDefault="00365CA1" w:rsidP="003A436B">
      <w:pPr>
        <w:numPr>
          <w:ilvl w:val="0"/>
          <w:numId w:val="3"/>
        </w:numPr>
        <w:suppressAutoHyphens/>
        <w:spacing w:after="0" w:line="240" w:lineRule="auto"/>
        <w:rPr>
          <w:rFonts w:ascii="Arial" w:hAnsi="Arial" w:cs="Arial"/>
          <w:color w:val="000000"/>
          <w:sz w:val="20"/>
          <w:szCs w:val="20"/>
        </w:rPr>
      </w:pPr>
      <w:r>
        <w:rPr>
          <w:rFonts w:ascii="Arial" w:hAnsi="Arial" w:cs="Arial"/>
          <w:color w:val="000000"/>
          <w:sz w:val="20"/>
          <w:szCs w:val="20"/>
        </w:rPr>
        <w:t>ENTRADAS.</w:t>
      </w:r>
      <w:bookmarkStart w:id="7" w:name="_GoBack"/>
      <w:bookmarkEnd w:id="7"/>
    </w:p>
    <w:p w:rsidR="00175BA3" w:rsidRPr="003A436B" w:rsidRDefault="00175BA3" w:rsidP="003A436B">
      <w:pPr>
        <w:numPr>
          <w:ilvl w:val="0"/>
          <w:numId w:val="3"/>
        </w:numPr>
        <w:suppressAutoHyphens/>
        <w:spacing w:after="0" w:line="240" w:lineRule="auto"/>
        <w:rPr>
          <w:rFonts w:ascii="Arial" w:hAnsi="Arial" w:cs="Arial"/>
          <w:color w:val="000000"/>
          <w:sz w:val="20"/>
          <w:szCs w:val="20"/>
        </w:rPr>
      </w:pPr>
      <w:r>
        <w:rPr>
          <w:rFonts w:ascii="Arial" w:hAnsi="Arial" w:cs="Arial"/>
          <w:color w:val="000000"/>
          <w:sz w:val="20"/>
          <w:szCs w:val="20"/>
        </w:rPr>
        <w:t>Circuito clásico de 4 días / 3 noches por el Peloponeso con media pensión.</w:t>
      </w:r>
    </w:p>
    <w:p w:rsidR="009E4C0C" w:rsidRDefault="009E4C0C" w:rsidP="002F0C42">
      <w:pPr>
        <w:pStyle w:val="Sinespaciado"/>
        <w:rPr>
          <w:rFonts w:ascii="Arial" w:hAnsi="Arial" w:cs="Arial"/>
          <w:b/>
          <w:sz w:val="20"/>
          <w:szCs w:val="20"/>
        </w:rPr>
      </w:pPr>
    </w:p>
    <w:p w:rsidR="009E4C0C" w:rsidRDefault="009E4C0C" w:rsidP="002F0C42">
      <w:pPr>
        <w:pStyle w:val="Sinespaciado"/>
        <w:rPr>
          <w:rFonts w:ascii="Arial" w:hAnsi="Arial" w:cs="Arial"/>
          <w:b/>
          <w:sz w:val="20"/>
          <w:szCs w:val="20"/>
        </w:rPr>
      </w:pPr>
    </w:p>
    <w:p w:rsidR="00D7232E" w:rsidRPr="00A834DA" w:rsidRDefault="00D7232E" w:rsidP="002F0C42">
      <w:pPr>
        <w:pStyle w:val="Sinespaciado"/>
        <w:rPr>
          <w:rFonts w:ascii="Arial" w:hAnsi="Arial" w:cs="Arial"/>
          <w:b/>
          <w:sz w:val="20"/>
          <w:szCs w:val="20"/>
        </w:rPr>
      </w:pPr>
      <w:r w:rsidRPr="00A834DA">
        <w:rPr>
          <w:rFonts w:ascii="Arial" w:hAnsi="Arial" w:cs="Arial"/>
          <w:b/>
          <w:sz w:val="20"/>
          <w:szCs w:val="20"/>
        </w:rPr>
        <w:t>PRECIOS POR PERSONA EN EUROS</w:t>
      </w:r>
      <w:r w:rsidR="009E4C0C" w:rsidRPr="00A834DA">
        <w:rPr>
          <w:rFonts w:ascii="Arial" w:hAnsi="Arial" w:cs="Arial"/>
          <w:b/>
          <w:sz w:val="20"/>
          <w:szCs w:val="20"/>
        </w:rPr>
        <w:t>. SERVICIOS TERRESTRES. MINIMO 2 PASAJEROS.</w:t>
      </w:r>
    </w:p>
    <w:p w:rsidR="00D7232E" w:rsidRPr="00A834DA" w:rsidRDefault="00D7232E" w:rsidP="002F0C42">
      <w:pPr>
        <w:pStyle w:val="Sinespaciado"/>
        <w:jc w:val="both"/>
        <w:rPr>
          <w:rFonts w:ascii="Arial" w:hAnsi="Arial" w:cs="Arial"/>
          <w:sz w:val="20"/>
          <w:szCs w:val="20"/>
        </w:rPr>
      </w:pPr>
      <w:r w:rsidRPr="00A834DA">
        <w:rPr>
          <w:rFonts w:ascii="Arial" w:hAnsi="Arial" w:cs="Arial"/>
          <w:b/>
          <w:sz w:val="20"/>
          <w:szCs w:val="20"/>
          <w:lang w:val="es-ES_tradnl"/>
        </w:rPr>
        <w:t>V</w:t>
      </w:r>
      <w:r w:rsidR="009E4C0C" w:rsidRPr="00A834DA">
        <w:rPr>
          <w:rFonts w:ascii="Arial" w:hAnsi="Arial" w:cs="Arial"/>
          <w:b/>
          <w:sz w:val="20"/>
          <w:szCs w:val="20"/>
          <w:lang w:val="es-ES_tradnl"/>
        </w:rPr>
        <w:t xml:space="preserve">IGENCIA DESDE EL </w:t>
      </w:r>
      <w:r w:rsidR="00175BA3">
        <w:rPr>
          <w:rFonts w:ascii="Arial" w:hAnsi="Arial" w:cs="Arial"/>
          <w:b/>
          <w:sz w:val="20"/>
          <w:szCs w:val="20"/>
          <w:lang w:val="es-ES_tradnl"/>
        </w:rPr>
        <w:t>29 MARZO</w:t>
      </w:r>
      <w:r w:rsidR="009E4C0C" w:rsidRPr="00A834DA">
        <w:rPr>
          <w:rFonts w:ascii="Arial" w:hAnsi="Arial" w:cs="Arial"/>
          <w:b/>
          <w:sz w:val="20"/>
          <w:szCs w:val="20"/>
          <w:lang w:val="es-ES_tradnl"/>
        </w:rPr>
        <w:t xml:space="preserve"> AL </w:t>
      </w:r>
      <w:r w:rsidR="003A56A9">
        <w:rPr>
          <w:rFonts w:ascii="Arial" w:hAnsi="Arial" w:cs="Arial"/>
          <w:b/>
          <w:sz w:val="20"/>
          <w:szCs w:val="20"/>
          <w:lang w:val="es-ES_tradnl"/>
        </w:rPr>
        <w:t>2</w:t>
      </w:r>
      <w:r w:rsidR="00175BA3">
        <w:rPr>
          <w:rFonts w:ascii="Arial" w:hAnsi="Arial" w:cs="Arial"/>
          <w:b/>
          <w:sz w:val="20"/>
          <w:szCs w:val="20"/>
          <w:lang w:val="es-ES_tradnl"/>
        </w:rPr>
        <w:t>5</w:t>
      </w:r>
      <w:r w:rsidRPr="00A834DA">
        <w:rPr>
          <w:rFonts w:ascii="Arial" w:hAnsi="Arial" w:cs="Arial"/>
          <w:b/>
          <w:sz w:val="20"/>
          <w:szCs w:val="20"/>
          <w:lang w:val="es-ES_tradnl"/>
        </w:rPr>
        <w:t xml:space="preserve"> </w:t>
      </w:r>
      <w:r w:rsidR="009E4C0C" w:rsidRPr="00A834DA">
        <w:rPr>
          <w:rFonts w:ascii="Arial" w:hAnsi="Arial" w:cs="Arial"/>
          <w:b/>
          <w:sz w:val="20"/>
          <w:szCs w:val="20"/>
          <w:lang w:val="es-ES_tradnl"/>
        </w:rPr>
        <w:t xml:space="preserve">OCTUBRE </w:t>
      </w:r>
      <w:r w:rsidR="000F1666">
        <w:rPr>
          <w:rFonts w:ascii="Arial" w:hAnsi="Arial" w:cs="Arial"/>
          <w:b/>
          <w:sz w:val="20"/>
          <w:szCs w:val="20"/>
          <w:lang w:val="es-ES_tradnl"/>
        </w:rPr>
        <w:t>202</w:t>
      </w:r>
      <w:r w:rsidR="007A6DE2">
        <w:rPr>
          <w:rFonts w:ascii="Arial" w:hAnsi="Arial" w:cs="Arial"/>
          <w:b/>
          <w:sz w:val="20"/>
          <w:szCs w:val="20"/>
          <w:lang w:val="es-ES_tradnl"/>
        </w:rPr>
        <w:t>4</w:t>
      </w:r>
      <w:r w:rsidRPr="00A834DA">
        <w:rPr>
          <w:rFonts w:ascii="Arial" w:hAnsi="Arial" w:cs="Arial"/>
          <w:b/>
          <w:sz w:val="20"/>
          <w:szCs w:val="20"/>
          <w:lang w:val="es-ES_tradnl"/>
        </w:rPr>
        <w:t xml:space="preserve"> </w:t>
      </w:r>
      <w:r w:rsidR="009E4C0C" w:rsidRPr="00A834DA">
        <w:rPr>
          <w:rFonts w:ascii="Arial" w:hAnsi="Arial" w:cs="Arial"/>
          <w:b/>
          <w:sz w:val="20"/>
          <w:szCs w:val="20"/>
          <w:lang w:val="es-ES_tradnl"/>
        </w:rPr>
        <w:t xml:space="preserve">EXCEPTO FECHAS </w:t>
      </w:r>
      <w:r w:rsidR="00E42485" w:rsidRPr="00A834DA">
        <w:rPr>
          <w:rFonts w:ascii="Arial" w:hAnsi="Arial" w:cs="Arial"/>
          <w:b/>
          <w:sz w:val="20"/>
          <w:szCs w:val="20"/>
          <w:lang w:val="es-ES_tradnl"/>
        </w:rPr>
        <w:t xml:space="preserve">DE </w:t>
      </w:r>
      <w:r w:rsidR="009E4C0C" w:rsidRPr="00A834DA">
        <w:rPr>
          <w:rFonts w:ascii="Arial" w:hAnsi="Arial" w:cs="Arial"/>
          <w:b/>
          <w:sz w:val="20"/>
          <w:szCs w:val="20"/>
          <w:lang w:val="es-ES_tradnl"/>
        </w:rPr>
        <w:t>SUPLEMENTOS INDICADOS.</w:t>
      </w:r>
    </w:p>
    <w:p w:rsidR="00D7232E" w:rsidRPr="00A834DA" w:rsidRDefault="00D7232E" w:rsidP="002F0C42">
      <w:pPr>
        <w:pStyle w:val="Sinespaciado"/>
        <w:rPr>
          <w:rFonts w:ascii="Arial" w:hAnsi="Arial" w:cs="Arial"/>
          <w:sz w:val="20"/>
          <w:szCs w:val="20"/>
        </w:rPr>
      </w:pPr>
    </w:p>
    <w:p w:rsidR="00D7232E" w:rsidRPr="00A834DA" w:rsidRDefault="00D7232E" w:rsidP="002F0C42">
      <w:pPr>
        <w:pStyle w:val="Sinespaciado"/>
        <w:rPr>
          <w:rFonts w:ascii="Arial" w:hAnsi="Arial" w:cs="Arial"/>
          <w:sz w:val="20"/>
          <w:szCs w:val="20"/>
          <w:lang w:val="es-ES_tradnl"/>
        </w:rPr>
      </w:pPr>
      <w:r w:rsidRPr="00A834DA">
        <w:rPr>
          <w:rFonts w:ascii="Arial" w:hAnsi="Arial" w:cs="Arial"/>
          <w:sz w:val="20"/>
          <w:szCs w:val="20"/>
        </w:rPr>
        <w:tab/>
      </w:r>
      <w:r w:rsidRPr="00A834DA">
        <w:rPr>
          <w:rFonts w:ascii="Arial" w:hAnsi="Arial" w:cs="Arial"/>
          <w:sz w:val="20"/>
          <w:szCs w:val="20"/>
        </w:rPr>
        <w:tab/>
      </w:r>
      <w:r w:rsidRPr="00A834DA">
        <w:rPr>
          <w:rFonts w:ascii="Arial" w:hAnsi="Arial" w:cs="Arial"/>
          <w:sz w:val="20"/>
          <w:szCs w:val="20"/>
        </w:rPr>
        <w:tab/>
      </w:r>
      <w:r w:rsidR="00213970" w:rsidRPr="00A834DA">
        <w:rPr>
          <w:rFonts w:ascii="Arial" w:hAnsi="Arial" w:cs="Arial"/>
          <w:sz w:val="20"/>
          <w:szCs w:val="20"/>
          <w:lang w:val="es-ES_tradnl"/>
        </w:rPr>
        <w:t>3 ESTRELLAS</w:t>
      </w:r>
      <w:r w:rsidR="00213970" w:rsidRPr="00A834DA">
        <w:rPr>
          <w:rFonts w:ascii="Arial" w:hAnsi="Arial" w:cs="Arial"/>
          <w:sz w:val="20"/>
          <w:szCs w:val="20"/>
          <w:lang w:val="es-ES_tradnl"/>
        </w:rPr>
        <w:tab/>
      </w:r>
      <w:r w:rsidR="00213970" w:rsidRPr="00A834DA">
        <w:rPr>
          <w:rFonts w:ascii="Arial" w:hAnsi="Arial" w:cs="Arial"/>
          <w:sz w:val="20"/>
          <w:szCs w:val="20"/>
          <w:lang w:val="es-ES_tradnl"/>
        </w:rPr>
        <w:tab/>
        <w:t>4 ESTRELLAS</w:t>
      </w:r>
      <w:r w:rsidR="002D534F">
        <w:rPr>
          <w:rFonts w:ascii="Arial" w:hAnsi="Arial" w:cs="Arial"/>
          <w:sz w:val="20"/>
          <w:szCs w:val="20"/>
          <w:lang w:val="es-ES_tradnl"/>
        </w:rPr>
        <w:tab/>
      </w:r>
      <w:r w:rsidR="002D534F">
        <w:rPr>
          <w:rFonts w:ascii="Arial" w:hAnsi="Arial" w:cs="Arial"/>
          <w:sz w:val="20"/>
          <w:szCs w:val="20"/>
          <w:lang w:val="es-ES_tradnl"/>
        </w:rPr>
        <w:tab/>
        <w:t>5 ESTRELLAS</w:t>
      </w:r>
      <w:r w:rsidR="00213970" w:rsidRPr="00A834DA">
        <w:rPr>
          <w:rFonts w:ascii="Arial" w:hAnsi="Arial" w:cs="Arial"/>
          <w:sz w:val="20"/>
          <w:szCs w:val="20"/>
          <w:lang w:val="es-ES_tradnl"/>
        </w:rPr>
        <w:tab/>
        <w:t xml:space="preserve">     </w:t>
      </w:r>
      <w:r w:rsidRPr="00A834DA">
        <w:rPr>
          <w:rFonts w:ascii="Arial" w:hAnsi="Arial" w:cs="Arial"/>
          <w:b/>
          <w:sz w:val="20"/>
          <w:szCs w:val="20"/>
        </w:rPr>
        <w:tab/>
      </w:r>
    </w:p>
    <w:p w:rsidR="00D7232E" w:rsidRPr="002D534F" w:rsidRDefault="00D7232E" w:rsidP="002F0C42">
      <w:pPr>
        <w:pStyle w:val="Sinespaciado"/>
        <w:rPr>
          <w:rFonts w:ascii="Arial" w:hAnsi="Arial" w:cs="Arial"/>
          <w:sz w:val="20"/>
          <w:szCs w:val="20"/>
          <w:lang w:val="es-AR"/>
        </w:rPr>
      </w:pPr>
      <w:r w:rsidRPr="00A834DA">
        <w:rPr>
          <w:rFonts w:ascii="Arial" w:hAnsi="Arial" w:cs="Arial"/>
          <w:sz w:val="20"/>
          <w:szCs w:val="20"/>
          <w:lang w:val="es-ES_tradnl"/>
        </w:rPr>
        <w:t>Base Doble</w:t>
      </w:r>
      <w:r w:rsidRPr="00A834DA">
        <w:rPr>
          <w:rFonts w:ascii="Arial" w:hAnsi="Arial" w:cs="Arial"/>
          <w:sz w:val="20"/>
          <w:szCs w:val="20"/>
          <w:lang w:val="es-ES_tradnl"/>
        </w:rPr>
        <w:tab/>
      </w:r>
      <w:r w:rsidRPr="00A834DA">
        <w:rPr>
          <w:rFonts w:ascii="Arial" w:hAnsi="Arial" w:cs="Arial"/>
          <w:sz w:val="20"/>
          <w:szCs w:val="20"/>
          <w:lang w:val="es-ES_tradnl"/>
        </w:rPr>
        <w:tab/>
        <w:t xml:space="preserve">EUR </w:t>
      </w:r>
      <w:r w:rsidR="002D534F">
        <w:rPr>
          <w:rFonts w:ascii="Arial" w:hAnsi="Arial" w:cs="Arial"/>
          <w:sz w:val="20"/>
          <w:szCs w:val="20"/>
          <w:lang w:val="es-ES_tradnl"/>
        </w:rPr>
        <w:t>1.040</w:t>
      </w:r>
      <w:r w:rsidRPr="00A834DA">
        <w:rPr>
          <w:rFonts w:ascii="Arial" w:hAnsi="Arial" w:cs="Arial"/>
          <w:sz w:val="20"/>
          <w:szCs w:val="20"/>
          <w:lang w:val="es-ES_tradnl"/>
        </w:rPr>
        <w:t>.-</w:t>
      </w:r>
      <w:r w:rsidRPr="00A834DA">
        <w:rPr>
          <w:rFonts w:ascii="Arial" w:hAnsi="Arial" w:cs="Arial"/>
          <w:sz w:val="20"/>
          <w:szCs w:val="20"/>
          <w:lang w:val="es-ES_tradnl"/>
        </w:rPr>
        <w:tab/>
      </w:r>
      <w:r w:rsidRPr="00A834DA">
        <w:rPr>
          <w:rFonts w:ascii="Arial" w:hAnsi="Arial" w:cs="Arial"/>
          <w:sz w:val="20"/>
          <w:szCs w:val="20"/>
          <w:lang w:val="es-ES_tradnl"/>
        </w:rPr>
        <w:tab/>
      </w:r>
      <w:r w:rsidRPr="002D534F">
        <w:rPr>
          <w:rFonts w:ascii="Arial" w:hAnsi="Arial" w:cs="Arial"/>
          <w:sz w:val="20"/>
          <w:szCs w:val="20"/>
          <w:lang w:val="es-AR"/>
        </w:rPr>
        <w:t xml:space="preserve">EUR </w:t>
      </w:r>
      <w:r w:rsidR="002D534F">
        <w:rPr>
          <w:rFonts w:ascii="Arial" w:hAnsi="Arial" w:cs="Arial"/>
          <w:sz w:val="20"/>
          <w:szCs w:val="20"/>
          <w:lang w:val="es-AR"/>
        </w:rPr>
        <w:t>1.350</w:t>
      </w:r>
      <w:r w:rsidRPr="002D534F">
        <w:rPr>
          <w:rFonts w:ascii="Arial" w:hAnsi="Arial" w:cs="Arial"/>
          <w:sz w:val="20"/>
          <w:szCs w:val="20"/>
          <w:lang w:val="es-AR"/>
        </w:rPr>
        <w:t>.-</w:t>
      </w:r>
      <w:r w:rsidRPr="002D534F">
        <w:rPr>
          <w:rFonts w:ascii="Arial" w:hAnsi="Arial" w:cs="Arial"/>
          <w:sz w:val="20"/>
          <w:szCs w:val="20"/>
          <w:lang w:val="es-AR"/>
        </w:rPr>
        <w:tab/>
      </w:r>
      <w:r w:rsidRPr="002D534F">
        <w:rPr>
          <w:rFonts w:ascii="Arial" w:hAnsi="Arial" w:cs="Arial"/>
          <w:sz w:val="20"/>
          <w:szCs w:val="20"/>
          <w:lang w:val="es-AR"/>
        </w:rPr>
        <w:tab/>
      </w:r>
      <w:r w:rsidR="002D534F">
        <w:rPr>
          <w:rFonts w:ascii="Arial" w:hAnsi="Arial" w:cs="Arial"/>
          <w:sz w:val="20"/>
          <w:szCs w:val="20"/>
          <w:lang w:val="es-AR"/>
        </w:rPr>
        <w:t>EUR 1.520.-</w:t>
      </w:r>
      <w:r w:rsidRPr="002D534F">
        <w:rPr>
          <w:rFonts w:ascii="Arial" w:hAnsi="Arial" w:cs="Arial"/>
          <w:sz w:val="20"/>
          <w:szCs w:val="20"/>
          <w:lang w:val="es-AR"/>
        </w:rPr>
        <w:tab/>
      </w:r>
    </w:p>
    <w:p w:rsidR="00D7232E" w:rsidRPr="002D534F" w:rsidRDefault="00D7232E" w:rsidP="002F0C42">
      <w:pPr>
        <w:pStyle w:val="Sinespaciado"/>
        <w:rPr>
          <w:rFonts w:ascii="Arial" w:hAnsi="Arial" w:cs="Arial"/>
          <w:color w:val="FF0000"/>
          <w:sz w:val="20"/>
          <w:szCs w:val="20"/>
          <w:lang w:val="es-AR"/>
        </w:rPr>
      </w:pPr>
      <w:proofErr w:type="spellStart"/>
      <w:r w:rsidRPr="002D534F">
        <w:rPr>
          <w:rFonts w:ascii="Arial" w:hAnsi="Arial" w:cs="Arial"/>
          <w:sz w:val="20"/>
          <w:szCs w:val="20"/>
          <w:lang w:val="es-AR"/>
        </w:rPr>
        <w:t>Supl</w:t>
      </w:r>
      <w:proofErr w:type="spellEnd"/>
      <w:r w:rsidR="00533AB0" w:rsidRPr="002D534F">
        <w:rPr>
          <w:rFonts w:ascii="Arial" w:hAnsi="Arial" w:cs="Arial"/>
          <w:sz w:val="20"/>
          <w:szCs w:val="20"/>
          <w:lang w:val="es-AR"/>
        </w:rPr>
        <w:t>.</w:t>
      </w:r>
      <w:r w:rsidRPr="002D534F">
        <w:rPr>
          <w:rFonts w:ascii="Arial" w:hAnsi="Arial" w:cs="Arial"/>
          <w:sz w:val="20"/>
          <w:szCs w:val="20"/>
          <w:lang w:val="es-AR"/>
        </w:rPr>
        <w:t xml:space="preserve"> Single</w:t>
      </w:r>
      <w:r w:rsidR="00533AB0" w:rsidRPr="002D534F">
        <w:rPr>
          <w:rFonts w:ascii="Arial" w:hAnsi="Arial" w:cs="Arial"/>
          <w:sz w:val="20"/>
          <w:szCs w:val="20"/>
          <w:lang w:val="es-AR"/>
        </w:rPr>
        <w:tab/>
      </w:r>
      <w:r w:rsidRPr="002D534F">
        <w:rPr>
          <w:rFonts w:ascii="Arial" w:hAnsi="Arial" w:cs="Arial"/>
          <w:sz w:val="20"/>
          <w:szCs w:val="20"/>
          <w:lang w:val="es-AR"/>
        </w:rPr>
        <w:tab/>
        <w:t xml:space="preserve">EUR    </w:t>
      </w:r>
      <w:r w:rsidR="002D534F" w:rsidRPr="002D534F">
        <w:rPr>
          <w:rFonts w:ascii="Arial" w:hAnsi="Arial" w:cs="Arial"/>
          <w:sz w:val="20"/>
          <w:szCs w:val="20"/>
          <w:lang w:val="es-AR"/>
        </w:rPr>
        <w:t>53</w:t>
      </w:r>
      <w:r w:rsidR="007A6DE2" w:rsidRPr="002D534F">
        <w:rPr>
          <w:rFonts w:ascii="Arial" w:hAnsi="Arial" w:cs="Arial"/>
          <w:sz w:val="20"/>
          <w:szCs w:val="20"/>
          <w:lang w:val="es-AR"/>
        </w:rPr>
        <w:t>5</w:t>
      </w:r>
      <w:r w:rsidRPr="002D534F">
        <w:rPr>
          <w:rFonts w:ascii="Arial" w:hAnsi="Arial" w:cs="Arial"/>
          <w:sz w:val="20"/>
          <w:szCs w:val="20"/>
          <w:lang w:val="es-AR"/>
        </w:rPr>
        <w:t>.-</w:t>
      </w:r>
      <w:r w:rsidRPr="002D534F">
        <w:rPr>
          <w:rFonts w:ascii="Arial" w:hAnsi="Arial" w:cs="Arial"/>
          <w:sz w:val="20"/>
          <w:szCs w:val="20"/>
          <w:lang w:val="es-AR"/>
        </w:rPr>
        <w:tab/>
      </w:r>
      <w:r w:rsidRPr="002D534F">
        <w:rPr>
          <w:rFonts w:ascii="Arial" w:hAnsi="Arial" w:cs="Arial"/>
          <w:sz w:val="20"/>
          <w:szCs w:val="20"/>
          <w:lang w:val="es-AR"/>
        </w:rPr>
        <w:tab/>
        <w:t xml:space="preserve">EUR </w:t>
      </w:r>
      <w:r w:rsidR="002D534F" w:rsidRPr="002D534F">
        <w:rPr>
          <w:rFonts w:ascii="Arial" w:hAnsi="Arial" w:cs="Arial"/>
          <w:sz w:val="20"/>
          <w:szCs w:val="20"/>
          <w:lang w:val="es-AR"/>
        </w:rPr>
        <w:t xml:space="preserve">   65</w:t>
      </w:r>
      <w:r w:rsidR="007A6DE2" w:rsidRPr="002D534F">
        <w:rPr>
          <w:rFonts w:ascii="Arial" w:hAnsi="Arial" w:cs="Arial"/>
          <w:sz w:val="20"/>
          <w:szCs w:val="20"/>
          <w:lang w:val="es-AR"/>
        </w:rPr>
        <w:t>5</w:t>
      </w:r>
      <w:r w:rsidRPr="002D534F">
        <w:rPr>
          <w:rFonts w:ascii="Arial" w:hAnsi="Arial" w:cs="Arial"/>
          <w:sz w:val="20"/>
          <w:szCs w:val="20"/>
          <w:lang w:val="es-AR"/>
        </w:rPr>
        <w:t>.-</w:t>
      </w:r>
      <w:r w:rsidRPr="002D534F">
        <w:rPr>
          <w:rFonts w:ascii="Arial" w:hAnsi="Arial" w:cs="Arial"/>
          <w:sz w:val="20"/>
          <w:szCs w:val="20"/>
          <w:lang w:val="es-AR"/>
        </w:rPr>
        <w:tab/>
      </w:r>
      <w:r w:rsidRPr="002D534F">
        <w:rPr>
          <w:rFonts w:ascii="Arial" w:hAnsi="Arial" w:cs="Arial"/>
          <w:sz w:val="20"/>
          <w:szCs w:val="20"/>
          <w:lang w:val="es-AR"/>
        </w:rPr>
        <w:tab/>
      </w:r>
      <w:r w:rsidR="002D534F" w:rsidRPr="002D534F">
        <w:rPr>
          <w:rFonts w:ascii="Arial" w:hAnsi="Arial" w:cs="Arial"/>
          <w:sz w:val="20"/>
          <w:szCs w:val="20"/>
          <w:lang w:val="es-AR"/>
        </w:rPr>
        <w:t>EUR</w:t>
      </w:r>
      <w:r w:rsidR="002D534F">
        <w:rPr>
          <w:rFonts w:ascii="Arial" w:hAnsi="Arial" w:cs="Arial"/>
          <w:sz w:val="20"/>
          <w:szCs w:val="20"/>
          <w:lang w:val="es-AR"/>
        </w:rPr>
        <w:t xml:space="preserve">    760.-</w:t>
      </w:r>
    </w:p>
    <w:p w:rsidR="00D7232E" w:rsidRPr="002D534F" w:rsidRDefault="00D7232E" w:rsidP="002F0C42">
      <w:pPr>
        <w:pStyle w:val="Sinespaciado"/>
        <w:rPr>
          <w:rFonts w:ascii="Arial" w:hAnsi="Arial" w:cs="Arial"/>
          <w:color w:val="FF0000"/>
          <w:sz w:val="20"/>
          <w:szCs w:val="20"/>
          <w:lang w:val="es-AR"/>
        </w:rPr>
      </w:pPr>
    </w:p>
    <w:p w:rsidR="00D7232E" w:rsidRPr="002D534F" w:rsidRDefault="00D7232E" w:rsidP="002F0C42">
      <w:pPr>
        <w:pStyle w:val="Sinespaciado"/>
        <w:rPr>
          <w:lang w:val="es-AR"/>
        </w:rPr>
      </w:pPr>
    </w:p>
    <w:p w:rsidR="00533AB0" w:rsidRDefault="00533AB0" w:rsidP="00D7232E">
      <w:pPr>
        <w:pStyle w:val="Textoindependiente21"/>
        <w:rPr>
          <w:rFonts w:ascii="Arial" w:hAnsi="Arial" w:cs="Arial"/>
          <w:color w:val="000000"/>
          <w:szCs w:val="20"/>
        </w:rPr>
      </w:pPr>
      <w:r>
        <w:rPr>
          <w:rFonts w:ascii="Arial" w:hAnsi="Arial" w:cs="Arial"/>
          <w:color w:val="000000"/>
          <w:szCs w:val="20"/>
        </w:rPr>
        <w:t>NOTAS</w:t>
      </w:r>
    </w:p>
    <w:p w:rsidR="0065559A" w:rsidRPr="00D5094F" w:rsidRDefault="0065559A" w:rsidP="0065559A">
      <w:pPr>
        <w:pStyle w:val="Sinespaciado"/>
        <w:jc w:val="both"/>
        <w:rPr>
          <w:rStyle w:val="Textoennegrita"/>
          <w:rFonts w:ascii="Arial" w:hAnsi="Arial" w:cs="Arial"/>
          <w:b w:val="0"/>
          <w:bCs w:val="0"/>
          <w:color w:val="000000" w:themeColor="text1"/>
          <w:sz w:val="20"/>
          <w:szCs w:val="20"/>
        </w:rPr>
      </w:pPr>
      <w:r w:rsidRPr="00D5094F">
        <w:rPr>
          <w:rStyle w:val="Textoennegrita"/>
          <w:rFonts w:ascii="Arial" w:hAnsi="Arial" w:cs="Arial"/>
          <w:b w:val="0"/>
          <w:color w:val="000000" w:themeColor="text1"/>
          <w:sz w:val="20"/>
          <w:szCs w:val="20"/>
        </w:rPr>
        <w:t>Tarifas sujetas a reajustes. No incluyen IVA ni gastos.</w:t>
      </w:r>
    </w:p>
    <w:p w:rsidR="0065559A" w:rsidRPr="00D5094F" w:rsidRDefault="0065559A" w:rsidP="0065559A">
      <w:pPr>
        <w:tabs>
          <w:tab w:val="left" w:pos="426"/>
          <w:tab w:val="left" w:pos="2505"/>
        </w:tabs>
        <w:spacing w:after="0" w:line="240" w:lineRule="auto"/>
        <w:jc w:val="both"/>
        <w:rPr>
          <w:rFonts w:ascii="Arial" w:hAnsi="Arial" w:cs="Arial"/>
          <w:bCs/>
          <w:color w:val="000000" w:themeColor="text1"/>
          <w:sz w:val="20"/>
          <w:szCs w:val="20"/>
        </w:rPr>
      </w:pPr>
      <w:r w:rsidRPr="00D5094F">
        <w:rPr>
          <w:rFonts w:ascii="Arial" w:hAnsi="Arial" w:cs="Arial"/>
          <w:bCs/>
          <w:color w:val="000000" w:themeColor="text1"/>
          <w:sz w:val="20"/>
          <w:szCs w:val="20"/>
        </w:rPr>
        <w:t>No incluye Imp. PAIS 30%, RG 45% ni RG 25%. Consultar.</w:t>
      </w:r>
    </w:p>
    <w:p w:rsidR="00D5094F" w:rsidRPr="005C4C16" w:rsidRDefault="00D5094F" w:rsidP="00D5094F">
      <w:pPr>
        <w:pStyle w:val="1"/>
        <w:shd w:val="clear" w:color="auto" w:fill="auto"/>
        <w:spacing w:before="0" w:line="240" w:lineRule="auto"/>
        <w:jc w:val="both"/>
        <w:rPr>
          <w:rFonts w:ascii="Arial" w:hAnsi="Arial" w:cs="Arial"/>
          <w:color w:val="000000" w:themeColor="text1"/>
          <w:sz w:val="20"/>
          <w:szCs w:val="20"/>
        </w:rPr>
      </w:pPr>
      <w:r w:rsidRPr="005C4C16">
        <w:rPr>
          <w:rFonts w:ascii="Arial" w:hAnsi="Arial" w:cs="Arial"/>
          <w:color w:val="000000" w:themeColor="text1"/>
          <w:sz w:val="20"/>
          <w:szCs w:val="20"/>
        </w:rPr>
        <w:t>La tasa hotelera en Grecia (</w:t>
      </w:r>
      <w:proofErr w:type="spellStart"/>
      <w:r w:rsidRPr="005C4C16">
        <w:rPr>
          <w:rFonts w:ascii="Arial" w:hAnsi="Arial" w:cs="Arial"/>
          <w:color w:val="000000" w:themeColor="text1"/>
          <w:sz w:val="20"/>
          <w:szCs w:val="20"/>
        </w:rPr>
        <w:t>Citytax</w:t>
      </w:r>
      <w:proofErr w:type="spellEnd"/>
      <w:r w:rsidRPr="005C4C16">
        <w:rPr>
          <w:rFonts w:ascii="Arial" w:hAnsi="Arial" w:cs="Arial"/>
          <w:color w:val="000000" w:themeColor="text1"/>
          <w:sz w:val="20"/>
          <w:szCs w:val="20"/>
        </w:rPr>
        <w:t xml:space="preserve">), deberá abonarse directo en los hoteles, según la resolución del gobierno. (Para hoteles de 3 *** </w:t>
      </w:r>
      <w:proofErr w:type="spellStart"/>
      <w:r w:rsidRPr="005C4C16">
        <w:rPr>
          <w:rFonts w:ascii="Arial" w:hAnsi="Arial" w:cs="Arial"/>
          <w:color w:val="000000" w:themeColor="text1"/>
          <w:sz w:val="20"/>
          <w:szCs w:val="20"/>
        </w:rPr>
        <w:t>Eur</w:t>
      </w:r>
      <w:proofErr w:type="spellEnd"/>
      <w:r w:rsidRPr="005C4C16">
        <w:rPr>
          <w:rFonts w:ascii="Arial" w:hAnsi="Arial" w:cs="Arial"/>
          <w:color w:val="000000" w:themeColor="text1"/>
          <w:sz w:val="20"/>
          <w:szCs w:val="20"/>
        </w:rPr>
        <w:t xml:space="preserve"> 1,5 /  4 **** </w:t>
      </w:r>
      <w:proofErr w:type="spellStart"/>
      <w:r w:rsidRPr="005C4C16">
        <w:rPr>
          <w:rFonts w:ascii="Arial" w:hAnsi="Arial" w:cs="Arial"/>
          <w:color w:val="000000" w:themeColor="text1"/>
          <w:sz w:val="20"/>
          <w:szCs w:val="20"/>
        </w:rPr>
        <w:t>Eur</w:t>
      </w:r>
      <w:proofErr w:type="spellEnd"/>
      <w:r w:rsidRPr="005C4C16">
        <w:rPr>
          <w:rFonts w:ascii="Arial" w:hAnsi="Arial" w:cs="Arial"/>
          <w:color w:val="000000" w:themeColor="text1"/>
          <w:sz w:val="20"/>
          <w:szCs w:val="20"/>
        </w:rPr>
        <w:t xml:space="preserve"> 3 / 5 ***** </w:t>
      </w:r>
      <w:proofErr w:type="spellStart"/>
      <w:r w:rsidRPr="005C4C16">
        <w:rPr>
          <w:rFonts w:ascii="Arial" w:hAnsi="Arial" w:cs="Arial"/>
          <w:color w:val="000000" w:themeColor="text1"/>
          <w:sz w:val="20"/>
          <w:szCs w:val="20"/>
        </w:rPr>
        <w:t>Eur</w:t>
      </w:r>
      <w:proofErr w:type="spellEnd"/>
      <w:r w:rsidRPr="005C4C16">
        <w:rPr>
          <w:rFonts w:ascii="Arial" w:hAnsi="Arial" w:cs="Arial"/>
          <w:color w:val="000000" w:themeColor="text1"/>
          <w:sz w:val="20"/>
          <w:szCs w:val="20"/>
        </w:rPr>
        <w:t xml:space="preserve"> 4 por habitación por día)</w:t>
      </w:r>
    </w:p>
    <w:p w:rsidR="0065559A" w:rsidRPr="005C4C16" w:rsidRDefault="0065559A" w:rsidP="0065559A">
      <w:pPr>
        <w:pStyle w:val="Sinespaciado"/>
        <w:jc w:val="both"/>
        <w:rPr>
          <w:rFonts w:ascii="Arial" w:hAnsi="Arial" w:cs="Arial"/>
          <w:color w:val="000000" w:themeColor="text1"/>
          <w:sz w:val="20"/>
          <w:szCs w:val="20"/>
        </w:rPr>
      </w:pPr>
      <w:r w:rsidRPr="005C4C16">
        <w:rPr>
          <w:rFonts w:ascii="Arial" w:hAnsi="Arial" w:cs="Arial"/>
          <w:color w:val="000000" w:themeColor="text1"/>
          <w:sz w:val="20"/>
          <w:szCs w:val="20"/>
        </w:rPr>
        <w:t>Consultar tarifa aérea Buenos Aires / Atenas / Buenos Aires.</w:t>
      </w:r>
    </w:p>
    <w:p w:rsidR="00A5716C" w:rsidRPr="005D0E85" w:rsidRDefault="005C4C16" w:rsidP="005C4C16">
      <w:pPr>
        <w:pStyle w:val="Sinespaciado"/>
        <w:jc w:val="both"/>
        <w:rPr>
          <w:rFonts w:ascii="Arial" w:hAnsi="Arial" w:cs="Arial"/>
          <w:color w:val="000000"/>
          <w:szCs w:val="20"/>
        </w:rPr>
      </w:pPr>
      <w:r w:rsidRPr="005C4C16">
        <w:rPr>
          <w:rStyle w:val="37"/>
          <w:rFonts w:ascii="Arial" w:hAnsi="Arial" w:cs="Arial"/>
          <w:color w:val="FF0000"/>
          <w:sz w:val="20"/>
          <w:szCs w:val="20"/>
        </w:rPr>
        <w:t>** LAS SALIDAS DEL 1</w:t>
      </w:r>
      <w:r w:rsidR="002E7FEA">
        <w:rPr>
          <w:rStyle w:val="37"/>
          <w:rFonts w:ascii="Arial" w:hAnsi="Arial" w:cs="Arial"/>
          <w:color w:val="FF0000"/>
          <w:sz w:val="20"/>
          <w:szCs w:val="20"/>
        </w:rPr>
        <w:t xml:space="preserve">, </w:t>
      </w:r>
      <w:r w:rsidRPr="005C4C16">
        <w:rPr>
          <w:rStyle w:val="37"/>
          <w:rFonts w:ascii="Arial" w:hAnsi="Arial" w:cs="Arial"/>
          <w:color w:val="FF0000"/>
          <w:sz w:val="20"/>
          <w:szCs w:val="20"/>
        </w:rPr>
        <w:t xml:space="preserve">2 </w:t>
      </w:r>
      <w:r w:rsidR="002E7FEA">
        <w:rPr>
          <w:rStyle w:val="37"/>
          <w:rFonts w:ascii="Arial" w:hAnsi="Arial" w:cs="Arial"/>
          <w:color w:val="FF0000"/>
          <w:sz w:val="20"/>
          <w:szCs w:val="20"/>
        </w:rPr>
        <w:t xml:space="preserve">y </w:t>
      </w:r>
      <w:r w:rsidRPr="005C4C16">
        <w:rPr>
          <w:rStyle w:val="37"/>
          <w:rFonts w:ascii="Arial" w:hAnsi="Arial" w:cs="Arial"/>
          <w:color w:val="FF0000"/>
          <w:sz w:val="20"/>
          <w:szCs w:val="20"/>
        </w:rPr>
        <w:t xml:space="preserve">3 MAYO, NO </w:t>
      </w:r>
      <w:r>
        <w:rPr>
          <w:rStyle w:val="37"/>
          <w:rFonts w:ascii="Arial" w:hAnsi="Arial" w:cs="Arial"/>
          <w:color w:val="FF0000"/>
          <w:sz w:val="20"/>
          <w:szCs w:val="20"/>
        </w:rPr>
        <w:t>ESTARAN OPERATIVAS.</w:t>
      </w:r>
      <w:r w:rsidR="001C358A" w:rsidRPr="00D7232E">
        <w:rPr>
          <w:lang w:val="es-ES_tradnl"/>
        </w:rPr>
        <w:t xml:space="preserve"> </w:t>
      </w:r>
    </w:p>
    <w:sectPr w:rsidR="00A5716C" w:rsidRPr="005D0E85" w:rsidSect="00AE6DC9">
      <w:headerReference w:type="default" r:id="rId8"/>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A9" w:rsidRDefault="003A56A9" w:rsidP="00F70122">
      <w:pPr>
        <w:spacing w:after="0" w:line="240" w:lineRule="auto"/>
      </w:pPr>
      <w:r>
        <w:separator/>
      </w:r>
    </w:p>
  </w:endnote>
  <w:endnote w:type="continuationSeparator" w:id="0">
    <w:p w:rsidR="003A56A9" w:rsidRDefault="003A56A9" w:rsidP="00F7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A9" w:rsidRDefault="003A56A9" w:rsidP="00F70122">
      <w:pPr>
        <w:spacing w:after="0" w:line="240" w:lineRule="auto"/>
      </w:pPr>
      <w:r>
        <w:separator/>
      </w:r>
    </w:p>
  </w:footnote>
  <w:footnote w:type="continuationSeparator" w:id="0">
    <w:p w:rsidR="003A56A9" w:rsidRDefault="003A56A9" w:rsidP="00F70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A9" w:rsidRDefault="003A56A9">
    <w:pPr>
      <w:pStyle w:val="Encabezado"/>
    </w:pPr>
    <w:r>
      <w:rPr>
        <w:noProof/>
        <w:lang w:val="es-AR" w:eastAsia="es-AR"/>
      </w:rPr>
      <w:drawing>
        <wp:inline distT="0" distB="0" distL="0" distR="0" wp14:anchorId="0A514D47" wp14:editId="6C0E4A32">
          <wp:extent cx="5400040" cy="10350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35050"/>
                  </a:xfrm>
                  <a:prstGeom prst="rect">
                    <a:avLst/>
                  </a:prstGeom>
                </pic:spPr>
              </pic:pic>
            </a:graphicData>
          </a:graphic>
        </wp:inline>
      </w:drawing>
    </w:r>
  </w:p>
  <w:p w:rsidR="003A56A9" w:rsidRDefault="003A56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6"/>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22"/>
    <w:rsid w:val="00036249"/>
    <w:rsid w:val="00060B3E"/>
    <w:rsid w:val="000A0597"/>
    <w:rsid w:val="000F1666"/>
    <w:rsid w:val="000F1B76"/>
    <w:rsid w:val="000F3CAF"/>
    <w:rsid w:val="00124725"/>
    <w:rsid w:val="00144560"/>
    <w:rsid w:val="00157AF8"/>
    <w:rsid w:val="00175BA3"/>
    <w:rsid w:val="0019537F"/>
    <w:rsid w:val="001A12DF"/>
    <w:rsid w:val="001A36B2"/>
    <w:rsid w:val="001A3E3A"/>
    <w:rsid w:val="001C07E1"/>
    <w:rsid w:val="001C358A"/>
    <w:rsid w:val="001E7B4F"/>
    <w:rsid w:val="00207EC1"/>
    <w:rsid w:val="00213970"/>
    <w:rsid w:val="00216531"/>
    <w:rsid w:val="002407B6"/>
    <w:rsid w:val="0024619D"/>
    <w:rsid w:val="0026002A"/>
    <w:rsid w:val="00266426"/>
    <w:rsid w:val="002A7D65"/>
    <w:rsid w:val="002B2528"/>
    <w:rsid w:val="002B4F91"/>
    <w:rsid w:val="002D534F"/>
    <w:rsid w:val="002D7DA0"/>
    <w:rsid w:val="002E3F0A"/>
    <w:rsid w:val="002E633C"/>
    <w:rsid w:val="002E7FEA"/>
    <w:rsid w:val="002F0C42"/>
    <w:rsid w:val="003144B0"/>
    <w:rsid w:val="003409ED"/>
    <w:rsid w:val="00347ADA"/>
    <w:rsid w:val="0036372E"/>
    <w:rsid w:val="00365CA1"/>
    <w:rsid w:val="003A3E2D"/>
    <w:rsid w:val="003A436B"/>
    <w:rsid w:val="003A56A9"/>
    <w:rsid w:val="003C3DD7"/>
    <w:rsid w:val="003C5E3C"/>
    <w:rsid w:val="003C5F71"/>
    <w:rsid w:val="003E35FD"/>
    <w:rsid w:val="003F24DD"/>
    <w:rsid w:val="00402C43"/>
    <w:rsid w:val="00464C36"/>
    <w:rsid w:val="00491D77"/>
    <w:rsid w:val="0049700B"/>
    <w:rsid w:val="004E7ADC"/>
    <w:rsid w:val="004F6BC5"/>
    <w:rsid w:val="00504CC1"/>
    <w:rsid w:val="005063D7"/>
    <w:rsid w:val="005134B0"/>
    <w:rsid w:val="0051773C"/>
    <w:rsid w:val="005200EF"/>
    <w:rsid w:val="00533AB0"/>
    <w:rsid w:val="0055153C"/>
    <w:rsid w:val="005526DF"/>
    <w:rsid w:val="005541B9"/>
    <w:rsid w:val="00577BA2"/>
    <w:rsid w:val="005A7E6F"/>
    <w:rsid w:val="005B231E"/>
    <w:rsid w:val="005C4A4B"/>
    <w:rsid w:val="005C4C16"/>
    <w:rsid w:val="005C7566"/>
    <w:rsid w:val="005D0E85"/>
    <w:rsid w:val="00646B25"/>
    <w:rsid w:val="0065559A"/>
    <w:rsid w:val="006B02F3"/>
    <w:rsid w:val="00723D8D"/>
    <w:rsid w:val="00757631"/>
    <w:rsid w:val="00763F15"/>
    <w:rsid w:val="007755CE"/>
    <w:rsid w:val="00776391"/>
    <w:rsid w:val="007A0BF7"/>
    <w:rsid w:val="007A6DE2"/>
    <w:rsid w:val="007C60A5"/>
    <w:rsid w:val="007D1943"/>
    <w:rsid w:val="007F688D"/>
    <w:rsid w:val="00822800"/>
    <w:rsid w:val="00824AF8"/>
    <w:rsid w:val="00834E48"/>
    <w:rsid w:val="00872FAB"/>
    <w:rsid w:val="008910F6"/>
    <w:rsid w:val="00897734"/>
    <w:rsid w:val="008D7C01"/>
    <w:rsid w:val="008F37D0"/>
    <w:rsid w:val="00914FEA"/>
    <w:rsid w:val="00933483"/>
    <w:rsid w:val="00941C6D"/>
    <w:rsid w:val="00946263"/>
    <w:rsid w:val="00951117"/>
    <w:rsid w:val="0097119A"/>
    <w:rsid w:val="0098264B"/>
    <w:rsid w:val="00982D56"/>
    <w:rsid w:val="009972CF"/>
    <w:rsid w:val="009A1E3F"/>
    <w:rsid w:val="009B2D28"/>
    <w:rsid w:val="009E4C0C"/>
    <w:rsid w:val="00A07460"/>
    <w:rsid w:val="00A15161"/>
    <w:rsid w:val="00A5716C"/>
    <w:rsid w:val="00A752B2"/>
    <w:rsid w:val="00A834DA"/>
    <w:rsid w:val="00A92406"/>
    <w:rsid w:val="00AA3F21"/>
    <w:rsid w:val="00AB083C"/>
    <w:rsid w:val="00AC6DE1"/>
    <w:rsid w:val="00AD12CA"/>
    <w:rsid w:val="00AE27EE"/>
    <w:rsid w:val="00AE6CB6"/>
    <w:rsid w:val="00AE6DC9"/>
    <w:rsid w:val="00AF17AF"/>
    <w:rsid w:val="00B00005"/>
    <w:rsid w:val="00B305FD"/>
    <w:rsid w:val="00B342C9"/>
    <w:rsid w:val="00B36787"/>
    <w:rsid w:val="00B539A0"/>
    <w:rsid w:val="00B83236"/>
    <w:rsid w:val="00BA180B"/>
    <w:rsid w:val="00BB332D"/>
    <w:rsid w:val="00BB70C3"/>
    <w:rsid w:val="00BC009D"/>
    <w:rsid w:val="00BD4154"/>
    <w:rsid w:val="00BD5637"/>
    <w:rsid w:val="00BF39FC"/>
    <w:rsid w:val="00BF76EB"/>
    <w:rsid w:val="00C02042"/>
    <w:rsid w:val="00C06DAA"/>
    <w:rsid w:val="00C10F33"/>
    <w:rsid w:val="00C269D9"/>
    <w:rsid w:val="00C37DB1"/>
    <w:rsid w:val="00C601E5"/>
    <w:rsid w:val="00C61E42"/>
    <w:rsid w:val="00C96AFE"/>
    <w:rsid w:val="00CA4623"/>
    <w:rsid w:val="00CE586F"/>
    <w:rsid w:val="00CF4E10"/>
    <w:rsid w:val="00D127B6"/>
    <w:rsid w:val="00D17221"/>
    <w:rsid w:val="00D27372"/>
    <w:rsid w:val="00D32E1F"/>
    <w:rsid w:val="00D5094F"/>
    <w:rsid w:val="00D63F94"/>
    <w:rsid w:val="00D7232E"/>
    <w:rsid w:val="00D87094"/>
    <w:rsid w:val="00D9596B"/>
    <w:rsid w:val="00DB2FE2"/>
    <w:rsid w:val="00DC4002"/>
    <w:rsid w:val="00DD5804"/>
    <w:rsid w:val="00E013FC"/>
    <w:rsid w:val="00E0146C"/>
    <w:rsid w:val="00E0752E"/>
    <w:rsid w:val="00E42485"/>
    <w:rsid w:val="00E46A00"/>
    <w:rsid w:val="00E63A74"/>
    <w:rsid w:val="00E67171"/>
    <w:rsid w:val="00E76C45"/>
    <w:rsid w:val="00E80125"/>
    <w:rsid w:val="00E831A5"/>
    <w:rsid w:val="00EA3FC2"/>
    <w:rsid w:val="00EA7568"/>
    <w:rsid w:val="00ED1605"/>
    <w:rsid w:val="00ED6304"/>
    <w:rsid w:val="00F0130F"/>
    <w:rsid w:val="00F20F65"/>
    <w:rsid w:val="00F26F3E"/>
    <w:rsid w:val="00F3245D"/>
    <w:rsid w:val="00F37DC9"/>
    <w:rsid w:val="00F70122"/>
    <w:rsid w:val="00F73CE5"/>
    <w:rsid w:val="00F84865"/>
    <w:rsid w:val="00FA6112"/>
    <w:rsid w:val="00FC2760"/>
    <w:rsid w:val="00FC6A6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F99553-76F7-47CE-9B48-E443B33F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70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F3245D"/>
    <w:pPr>
      <w:keepNext/>
      <w:tabs>
        <w:tab w:val="num" w:pos="0"/>
      </w:tabs>
      <w:suppressAutoHyphens/>
      <w:spacing w:after="0" w:line="240" w:lineRule="auto"/>
      <w:ind w:left="576" w:hanging="576"/>
      <w:outlineLvl w:val="1"/>
    </w:pPr>
    <w:rPr>
      <w:rFonts w:ascii="Comic Sans MS" w:eastAsia="Times New Roman" w:hAnsi="Comic Sans MS" w:cs="Comic Sans MS"/>
      <w:b/>
      <w:szCs w:val="20"/>
      <w:lang w:val="es-AR" w:eastAsia="ar-SA"/>
    </w:rPr>
  </w:style>
  <w:style w:type="paragraph" w:styleId="Ttulo3">
    <w:name w:val="heading 3"/>
    <w:basedOn w:val="Normal"/>
    <w:next w:val="Normal"/>
    <w:link w:val="Ttulo3Car"/>
    <w:uiPriority w:val="9"/>
    <w:semiHidden/>
    <w:unhideWhenUsed/>
    <w:qFormat/>
    <w:rsid w:val="003A3E2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9711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122"/>
    <w:rPr>
      <w:color w:val="808080"/>
    </w:rPr>
  </w:style>
  <w:style w:type="paragraph" w:styleId="Textodeglobo">
    <w:name w:val="Balloon Text"/>
    <w:basedOn w:val="Normal"/>
    <w:link w:val="TextodegloboCar"/>
    <w:uiPriority w:val="99"/>
    <w:semiHidden/>
    <w:unhideWhenUsed/>
    <w:rsid w:val="00F701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0122"/>
    <w:rPr>
      <w:rFonts w:ascii="Tahoma" w:hAnsi="Tahoma" w:cs="Tahoma"/>
      <w:sz w:val="16"/>
      <w:szCs w:val="16"/>
    </w:rPr>
  </w:style>
  <w:style w:type="character" w:customStyle="1" w:styleId="Ttulo1Car">
    <w:name w:val="Título 1 Car"/>
    <w:basedOn w:val="Fuentedeprrafopredeter"/>
    <w:link w:val="Ttulo1"/>
    <w:uiPriority w:val="9"/>
    <w:rsid w:val="00F70122"/>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F701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F70122"/>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F701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0122"/>
  </w:style>
  <w:style w:type="paragraph" w:styleId="Piedepgina">
    <w:name w:val="footer"/>
    <w:basedOn w:val="Normal"/>
    <w:link w:val="PiedepginaCar"/>
    <w:uiPriority w:val="99"/>
    <w:unhideWhenUsed/>
    <w:rsid w:val="00F701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0122"/>
  </w:style>
  <w:style w:type="character" w:styleId="nfasisintenso">
    <w:name w:val="Intense Emphasis"/>
    <w:basedOn w:val="Fuentedeprrafopredeter"/>
    <w:uiPriority w:val="21"/>
    <w:qFormat/>
    <w:rsid w:val="00F70122"/>
    <w:rPr>
      <w:b/>
      <w:bCs/>
      <w:i/>
      <w:iCs/>
      <w:color w:val="4F81BD" w:themeColor="accent1"/>
    </w:rPr>
  </w:style>
  <w:style w:type="paragraph" w:customStyle="1" w:styleId="Default">
    <w:name w:val="Default"/>
    <w:basedOn w:val="Normal"/>
    <w:rsid w:val="003F24DD"/>
    <w:pPr>
      <w:widowControl w:val="0"/>
      <w:suppressAutoHyphens/>
      <w:autoSpaceDE w:val="0"/>
      <w:spacing w:after="0" w:line="240" w:lineRule="auto"/>
    </w:pPr>
    <w:rPr>
      <w:rFonts w:ascii="Arial" w:eastAsia="Arial" w:hAnsi="Arial" w:cs="Arial"/>
      <w:color w:val="000000"/>
      <w:kern w:val="1"/>
      <w:sz w:val="24"/>
      <w:szCs w:val="24"/>
      <w:lang w:val="es-ES_tradnl" w:eastAsia="hi-IN" w:bidi="hi-IN"/>
    </w:rPr>
  </w:style>
  <w:style w:type="paragraph" w:styleId="Sinespaciado">
    <w:name w:val="No Spacing"/>
    <w:uiPriority w:val="1"/>
    <w:qFormat/>
    <w:rsid w:val="001E7B4F"/>
    <w:pPr>
      <w:spacing w:after="0" w:line="240" w:lineRule="auto"/>
    </w:pPr>
  </w:style>
  <w:style w:type="character" w:customStyle="1" w:styleId="Ttulo2Car">
    <w:name w:val="Título 2 Car"/>
    <w:basedOn w:val="Fuentedeprrafopredeter"/>
    <w:link w:val="Ttulo2"/>
    <w:rsid w:val="00F3245D"/>
    <w:rPr>
      <w:rFonts w:ascii="Comic Sans MS" w:eastAsia="Times New Roman" w:hAnsi="Comic Sans MS" w:cs="Comic Sans MS"/>
      <w:b/>
      <w:szCs w:val="20"/>
      <w:lang w:val="es-AR" w:eastAsia="ar-SA"/>
    </w:rPr>
  </w:style>
  <w:style w:type="paragraph" w:styleId="Textoindependiente">
    <w:name w:val="Body Text"/>
    <w:basedOn w:val="Normal"/>
    <w:link w:val="TextoindependienteCar"/>
    <w:uiPriority w:val="99"/>
    <w:semiHidden/>
    <w:unhideWhenUsed/>
    <w:rsid w:val="007F68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7F688D"/>
    <w:rPr>
      <w:rFonts w:ascii="Times New Roman" w:eastAsia="Times New Roman" w:hAnsi="Times New Roman" w:cs="Times New Roman"/>
      <w:sz w:val="24"/>
      <w:szCs w:val="24"/>
      <w:lang w:eastAsia="es-ES"/>
    </w:rPr>
  </w:style>
  <w:style w:type="character" w:styleId="Textoennegrita">
    <w:name w:val="Strong"/>
    <w:basedOn w:val="Fuentedeprrafopredeter"/>
    <w:qFormat/>
    <w:rsid w:val="007F688D"/>
    <w:rPr>
      <w:b/>
      <w:bCs/>
    </w:rPr>
  </w:style>
  <w:style w:type="character" w:customStyle="1" w:styleId="ww8num3z0">
    <w:name w:val="ww8num3z0"/>
    <w:basedOn w:val="Fuentedeprrafopredeter"/>
    <w:rsid w:val="007F688D"/>
  </w:style>
  <w:style w:type="character" w:customStyle="1" w:styleId="Ttulo3Car">
    <w:name w:val="Título 3 Car"/>
    <w:basedOn w:val="Fuentedeprrafopredeter"/>
    <w:link w:val="Ttulo3"/>
    <w:uiPriority w:val="9"/>
    <w:semiHidden/>
    <w:rsid w:val="003A3E2D"/>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semiHidden/>
    <w:rsid w:val="0097119A"/>
    <w:rPr>
      <w:rFonts w:asciiTheme="majorHAnsi" w:eastAsiaTheme="majorEastAsia" w:hAnsiTheme="majorHAnsi" w:cstheme="majorBidi"/>
      <w:color w:val="243F60" w:themeColor="accent1" w:themeShade="7F"/>
    </w:rPr>
  </w:style>
  <w:style w:type="paragraph" w:customStyle="1" w:styleId="Textoindependiente21">
    <w:name w:val="Texto independiente 21"/>
    <w:basedOn w:val="Normal"/>
    <w:rsid w:val="00A5716C"/>
    <w:pPr>
      <w:suppressAutoHyphens/>
      <w:spacing w:after="0" w:line="240" w:lineRule="auto"/>
    </w:pPr>
    <w:rPr>
      <w:rFonts w:ascii="Tahoma" w:eastAsia="Times New Roman" w:hAnsi="Tahoma" w:cs="Comic Sans MS"/>
      <w:b/>
      <w:bCs/>
      <w:sz w:val="20"/>
      <w:szCs w:val="24"/>
      <w:lang w:eastAsia="ar-SA"/>
    </w:rPr>
  </w:style>
  <w:style w:type="character" w:customStyle="1" w:styleId="a">
    <w:name w:val="Σώμα κειμένου"/>
    <w:rsid w:val="0026002A"/>
    <w:rPr>
      <w:rFonts w:ascii="Arial Narrow" w:hAnsi="Arial Narrow" w:cs="Arial Narrow" w:hint="default"/>
      <w:sz w:val="16"/>
      <w:szCs w:val="16"/>
      <w:shd w:val="clear" w:color="auto" w:fill="FFFFFF"/>
    </w:rPr>
  </w:style>
  <w:style w:type="character" w:customStyle="1" w:styleId="3">
    <w:name w:val="Επικεφαλίδα #3"/>
    <w:rsid w:val="0026002A"/>
    <w:rPr>
      <w:rFonts w:ascii="Arial Narrow" w:hAnsi="Arial Narrow" w:cs="Arial Narrow" w:hint="default"/>
      <w:b/>
      <w:bCs/>
      <w:sz w:val="16"/>
      <w:szCs w:val="16"/>
      <w:shd w:val="clear" w:color="auto" w:fill="FFFFFF"/>
    </w:rPr>
  </w:style>
  <w:style w:type="character" w:customStyle="1" w:styleId="32">
    <w:name w:val="Επικεφαλίδα #32"/>
    <w:rsid w:val="0026002A"/>
    <w:rPr>
      <w:rFonts w:ascii="Arial Narrow" w:hAnsi="Arial Narrow" w:cs="Arial Narrow" w:hint="default"/>
      <w:b/>
      <w:bCs/>
      <w:sz w:val="16"/>
      <w:szCs w:val="16"/>
      <w:shd w:val="clear" w:color="auto" w:fill="FFFFFF"/>
    </w:rPr>
  </w:style>
  <w:style w:type="character" w:customStyle="1" w:styleId="6">
    <w:name w:val="Σώμα κειμένου (6)"/>
    <w:rsid w:val="003144B0"/>
    <w:rPr>
      <w:rFonts w:ascii="Arial Narrow" w:hAnsi="Arial Narrow" w:cs="Arial Narrow" w:hint="default"/>
      <w:b/>
      <w:bCs/>
      <w:sz w:val="14"/>
      <w:szCs w:val="14"/>
      <w:shd w:val="clear" w:color="auto" w:fill="FFFFFF"/>
    </w:rPr>
  </w:style>
  <w:style w:type="character" w:customStyle="1" w:styleId="42">
    <w:name w:val="Επικεφαλίδα #42"/>
    <w:uiPriority w:val="99"/>
    <w:rsid w:val="003144B0"/>
    <w:rPr>
      <w:rFonts w:ascii="Arial Narrow" w:hAnsi="Arial Narrow" w:cs="Arial Narrow" w:hint="default"/>
      <w:b/>
      <w:bCs/>
      <w:w w:val="100"/>
      <w:sz w:val="16"/>
      <w:szCs w:val="16"/>
      <w:shd w:val="clear" w:color="auto" w:fill="FFFFFF"/>
    </w:rPr>
  </w:style>
  <w:style w:type="character" w:customStyle="1" w:styleId="4">
    <w:name w:val="Επικεφαλίδα #4"/>
    <w:uiPriority w:val="99"/>
    <w:rsid w:val="003144B0"/>
    <w:rPr>
      <w:rFonts w:ascii="Arial Narrow" w:hAnsi="Arial Narrow" w:cs="Arial Narrow" w:hint="default"/>
      <w:b/>
      <w:bCs/>
      <w:sz w:val="15"/>
      <w:szCs w:val="15"/>
      <w:shd w:val="clear" w:color="auto" w:fill="FFFFFF"/>
    </w:rPr>
  </w:style>
  <w:style w:type="character" w:customStyle="1" w:styleId="38">
    <w:name w:val="Σώμα κειμένου (3) + 8 στ."/>
    <w:aliases w:val="Χωρίς έντονη γραφή,Σώμα κειμένου (2) + 8 στ."/>
    <w:uiPriority w:val="99"/>
    <w:rsid w:val="003144B0"/>
    <w:rPr>
      <w:rFonts w:ascii="Arial Narrow" w:hAnsi="Arial Narrow" w:cs="Arial Narrow" w:hint="default"/>
      <w:spacing w:val="0"/>
      <w:sz w:val="16"/>
      <w:szCs w:val="16"/>
    </w:rPr>
  </w:style>
  <w:style w:type="character" w:customStyle="1" w:styleId="29">
    <w:name w:val="Επικεφαλίδα #2 + 9"/>
    <w:aliases w:val="5 στ.1,Επικεφαλίδα #2 + 81"/>
    <w:rsid w:val="003144B0"/>
    <w:rPr>
      <w:rFonts w:ascii="Arial Narrow" w:hAnsi="Arial Narrow" w:cs="Arial Narrow" w:hint="default"/>
      <w:b/>
      <w:bCs/>
      <w:spacing w:val="0"/>
      <w:sz w:val="19"/>
      <w:szCs w:val="19"/>
    </w:rPr>
  </w:style>
  <w:style w:type="character" w:customStyle="1" w:styleId="28">
    <w:name w:val="Επικεφαλίδα #2 + 8"/>
    <w:aliases w:val="5 στ.2"/>
    <w:rsid w:val="003144B0"/>
    <w:rPr>
      <w:rFonts w:ascii="Arial Narrow" w:hAnsi="Arial Narrow" w:cs="Arial Narrow" w:hint="default"/>
      <w:b/>
      <w:bCs/>
      <w:spacing w:val="0"/>
      <w:w w:val="100"/>
      <w:sz w:val="17"/>
      <w:szCs w:val="17"/>
    </w:rPr>
  </w:style>
  <w:style w:type="character" w:customStyle="1" w:styleId="40">
    <w:name w:val="Σώμα κειμένου (4)"/>
    <w:uiPriority w:val="99"/>
    <w:rsid w:val="000F3CAF"/>
    <w:rPr>
      <w:rFonts w:ascii="Arial Narrow" w:hAnsi="Arial Narrow" w:cs="Arial Narrow"/>
      <w:sz w:val="16"/>
      <w:szCs w:val="16"/>
      <w:shd w:val="clear" w:color="auto" w:fill="FFFFFF"/>
    </w:rPr>
  </w:style>
  <w:style w:type="character" w:customStyle="1" w:styleId="a0">
    <w:name w:val="Σώμα κειμένου_"/>
    <w:link w:val="1"/>
    <w:locked/>
    <w:rsid w:val="00D5094F"/>
    <w:rPr>
      <w:rFonts w:ascii="Arial Narrow" w:hAnsi="Arial Narrow"/>
      <w:sz w:val="15"/>
      <w:szCs w:val="15"/>
      <w:shd w:val="clear" w:color="auto" w:fill="FFFFFF"/>
    </w:rPr>
  </w:style>
  <w:style w:type="paragraph" w:customStyle="1" w:styleId="1">
    <w:name w:val="Σώμα κειμένου1"/>
    <w:basedOn w:val="Normal"/>
    <w:link w:val="a0"/>
    <w:rsid w:val="00D5094F"/>
    <w:pPr>
      <w:shd w:val="clear" w:color="auto" w:fill="FFFFFF"/>
      <w:spacing w:before="180" w:after="0" w:line="182" w:lineRule="exact"/>
    </w:pPr>
    <w:rPr>
      <w:rFonts w:ascii="Arial Narrow" w:hAnsi="Arial Narrow"/>
      <w:sz w:val="15"/>
      <w:szCs w:val="15"/>
    </w:rPr>
  </w:style>
  <w:style w:type="character" w:customStyle="1" w:styleId="5">
    <w:name w:val="Σώμα κειμένου (5)"/>
    <w:rsid w:val="0055153C"/>
    <w:rPr>
      <w:rFonts w:ascii="Arial Narrow" w:hAnsi="Arial Narrow" w:cs="Arial Narrow"/>
      <w:sz w:val="16"/>
      <w:szCs w:val="16"/>
      <w:shd w:val="clear" w:color="auto" w:fill="FFFFFF"/>
    </w:rPr>
  </w:style>
  <w:style w:type="character" w:customStyle="1" w:styleId="53">
    <w:name w:val="Επικεφαλίδα #53"/>
    <w:rsid w:val="0055153C"/>
    <w:rPr>
      <w:rFonts w:ascii="Arial Narrow" w:hAnsi="Arial Narrow" w:cs="Arial Narrow"/>
      <w:b/>
      <w:bCs/>
      <w:sz w:val="17"/>
      <w:szCs w:val="17"/>
      <w:shd w:val="clear" w:color="auto" w:fill="FFFFFF"/>
    </w:rPr>
  </w:style>
  <w:style w:type="character" w:customStyle="1" w:styleId="52">
    <w:name w:val="Επικεφαλίδα #52"/>
    <w:rsid w:val="0055153C"/>
    <w:rPr>
      <w:rFonts w:ascii="Arial Narrow" w:hAnsi="Arial Narrow" w:cs="Arial Narrow"/>
      <w:b/>
      <w:bCs/>
      <w:sz w:val="17"/>
      <w:szCs w:val="17"/>
      <w:shd w:val="clear" w:color="auto" w:fill="FFFFFF"/>
    </w:rPr>
  </w:style>
  <w:style w:type="character" w:customStyle="1" w:styleId="37">
    <w:name w:val="Σώμα κειμένου (3) + 7"/>
    <w:aliases w:val="5 στ.,Έντονη γραφή"/>
    <w:rsid w:val="005C4C16"/>
    <w:rPr>
      <w:rFonts w:ascii="Arial Narrow" w:hAnsi="Arial Narrow" w:cs="Arial Narrow"/>
      <w:b/>
      <w:bCs/>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7341">
      <w:bodyDiv w:val="1"/>
      <w:marLeft w:val="0"/>
      <w:marRight w:val="0"/>
      <w:marTop w:val="0"/>
      <w:marBottom w:val="0"/>
      <w:divBdr>
        <w:top w:val="none" w:sz="0" w:space="0" w:color="auto"/>
        <w:left w:val="none" w:sz="0" w:space="0" w:color="auto"/>
        <w:bottom w:val="none" w:sz="0" w:space="0" w:color="auto"/>
        <w:right w:val="none" w:sz="0" w:space="0" w:color="auto"/>
      </w:divBdr>
    </w:div>
    <w:div w:id="1137453604">
      <w:bodyDiv w:val="1"/>
      <w:marLeft w:val="0"/>
      <w:marRight w:val="0"/>
      <w:marTop w:val="0"/>
      <w:marBottom w:val="0"/>
      <w:divBdr>
        <w:top w:val="none" w:sz="0" w:space="0" w:color="auto"/>
        <w:left w:val="none" w:sz="0" w:space="0" w:color="auto"/>
        <w:bottom w:val="none" w:sz="0" w:space="0" w:color="auto"/>
        <w:right w:val="none" w:sz="0" w:space="0" w:color="auto"/>
      </w:divBdr>
    </w:div>
    <w:div w:id="1193224474">
      <w:bodyDiv w:val="1"/>
      <w:marLeft w:val="0"/>
      <w:marRight w:val="0"/>
      <w:marTop w:val="0"/>
      <w:marBottom w:val="0"/>
      <w:divBdr>
        <w:top w:val="none" w:sz="0" w:space="0" w:color="auto"/>
        <w:left w:val="none" w:sz="0" w:space="0" w:color="auto"/>
        <w:bottom w:val="none" w:sz="0" w:space="0" w:color="auto"/>
        <w:right w:val="none" w:sz="0" w:space="0" w:color="auto"/>
      </w:divBdr>
    </w:div>
    <w:div w:id="1223442323">
      <w:bodyDiv w:val="1"/>
      <w:marLeft w:val="0"/>
      <w:marRight w:val="0"/>
      <w:marTop w:val="0"/>
      <w:marBottom w:val="0"/>
      <w:divBdr>
        <w:top w:val="none" w:sz="0" w:space="0" w:color="auto"/>
        <w:left w:val="none" w:sz="0" w:space="0" w:color="auto"/>
        <w:bottom w:val="none" w:sz="0" w:space="0" w:color="auto"/>
        <w:right w:val="none" w:sz="0" w:space="0" w:color="auto"/>
      </w:divBdr>
    </w:div>
    <w:div w:id="1406950532">
      <w:bodyDiv w:val="1"/>
      <w:marLeft w:val="0"/>
      <w:marRight w:val="0"/>
      <w:marTop w:val="0"/>
      <w:marBottom w:val="0"/>
      <w:divBdr>
        <w:top w:val="none" w:sz="0" w:space="0" w:color="auto"/>
        <w:left w:val="none" w:sz="0" w:space="0" w:color="auto"/>
        <w:bottom w:val="none" w:sz="0" w:space="0" w:color="auto"/>
        <w:right w:val="none" w:sz="0" w:space="0" w:color="auto"/>
      </w:divBdr>
      <w:divsChild>
        <w:div w:id="1486630480">
          <w:marLeft w:val="0"/>
          <w:marRight w:val="0"/>
          <w:marTop w:val="0"/>
          <w:marBottom w:val="0"/>
          <w:divBdr>
            <w:top w:val="none" w:sz="0" w:space="0" w:color="auto"/>
            <w:left w:val="none" w:sz="0" w:space="0" w:color="auto"/>
            <w:bottom w:val="none" w:sz="0" w:space="0" w:color="auto"/>
            <w:right w:val="none" w:sz="0" w:space="0" w:color="auto"/>
          </w:divBdr>
          <w:divsChild>
            <w:div w:id="1580169270">
              <w:marLeft w:val="0"/>
              <w:marRight w:val="0"/>
              <w:marTop w:val="0"/>
              <w:marBottom w:val="0"/>
              <w:divBdr>
                <w:top w:val="none" w:sz="0" w:space="0" w:color="auto"/>
                <w:left w:val="none" w:sz="0" w:space="0" w:color="auto"/>
                <w:bottom w:val="none" w:sz="0" w:space="0" w:color="auto"/>
                <w:right w:val="none" w:sz="0" w:space="0" w:color="auto"/>
              </w:divBdr>
              <w:divsChild>
                <w:div w:id="2131707124">
                  <w:marLeft w:val="0"/>
                  <w:marRight w:val="0"/>
                  <w:marTop w:val="0"/>
                  <w:marBottom w:val="0"/>
                  <w:divBdr>
                    <w:top w:val="none" w:sz="0" w:space="0" w:color="auto"/>
                    <w:left w:val="none" w:sz="0" w:space="0" w:color="auto"/>
                    <w:bottom w:val="none" w:sz="0" w:space="0" w:color="auto"/>
                    <w:right w:val="none" w:sz="0" w:space="0" w:color="auto"/>
                  </w:divBdr>
                  <w:divsChild>
                    <w:div w:id="15026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910378">
      <w:bodyDiv w:val="1"/>
      <w:marLeft w:val="0"/>
      <w:marRight w:val="0"/>
      <w:marTop w:val="0"/>
      <w:marBottom w:val="0"/>
      <w:divBdr>
        <w:top w:val="none" w:sz="0" w:space="0" w:color="auto"/>
        <w:left w:val="none" w:sz="0" w:space="0" w:color="auto"/>
        <w:bottom w:val="none" w:sz="0" w:space="0" w:color="auto"/>
        <w:right w:val="none" w:sz="0" w:space="0" w:color="auto"/>
      </w:divBdr>
    </w:div>
    <w:div w:id="1619600186">
      <w:bodyDiv w:val="1"/>
      <w:marLeft w:val="0"/>
      <w:marRight w:val="0"/>
      <w:marTop w:val="0"/>
      <w:marBottom w:val="0"/>
      <w:divBdr>
        <w:top w:val="none" w:sz="0" w:space="0" w:color="auto"/>
        <w:left w:val="none" w:sz="0" w:space="0" w:color="auto"/>
        <w:bottom w:val="none" w:sz="0" w:space="0" w:color="auto"/>
        <w:right w:val="none" w:sz="0" w:space="0" w:color="auto"/>
      </w:divBdr>
      <w:divsChild>
        <w:div w:id="377317991">
          <w:marLeft w:val="0"/>
          <w:marRight w:val="0"/>
          <w:marTop w:val="0"/>
          <w:marBottom w:val="0"/>
          <w:divBdr>
            <w:top w:val="none" w:sz="0" w:space="0" w:color="auto"/>
            <w:left w:val="none" w:sz="0" w:space="0" w:color="auto"/>
            <w:bottom w:val="none" w:sz="0" w:space="0" w:color="auto"/>
            <w:right w:val="none" w:sz="0" w:space="0" w:color="auto"/>
          </w:divBdr>
        </w:div>
      </w:divsChild>
    </w:div>
    <w:div w:id="18969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5C631AC8-20E0-4719-BD79-59A32B7095B7}"/>
      </w:docPartPr>
      <w:docPartBody>
        <w:p w:rsidR="00CE40A7" w:rsidRDefault="0040254D">
          <w:r w:rsidRPr="00360DA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D"/>
    <w:rsid w:val="00002CB8"/>
    <w:rsid w:val="000822CF"/>
    <w:rsid w:val="001A001D"/>
    <w:rsid w:val="003F53BA"/>
    <w:rsid w:val="0040254D"/>
    <w:rsid w:val="00510B16"/>
    <w:rsid w:val="005241B6"/>
    <w:rsid w:val="007D5561"/>
    <w:rsid w:val="008A0946"/>
    <w:rsid w:val="00CE40A7"/>
    <w:rsid w:val="00D07C9D"/>
    <w:rsid w:val="00D82276"/>
    <w:rsid w:val="00DB738E"/>
    <w:rsid w:val="00F96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40A7"/>
    <w:rPr>
      <w:color w:val="808080"/>
    </w:rPr>
  </w:style>
  <w:style w:type="paragraph" w:customStyle="1" w:styleId="0242344029494C5DA7469C165793D20F">
    <w:name w:val="0242344029494C5DA7469C165793D20F"/>
    <w:rsid w:val="00402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A2B0-C81F-4E43-922C-FCF8869E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Valeria Armando</cp:lastModifiedBy>
  <cp:revision>19</cp:revision>
  <cp:lastPrinted>2018-12-20T16:50:00Z</cp:lastPrinted>
  <dcterms:created xsi:type="dcterms:W3CDTF">2023-11-03T17:05:00Z</dcterms:created>
  <dcterms:modified xsi:type="dcterms:W3CDTF">2023-11-03T17:30:00Z</dcterms:modified>
</cp:coreProperties>
</file>