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22" w:rsidRDefault="00D32C79" w:rsidP="00F70122">
      <w:pPr>
        <w:jc w:val="center"/>
        <w:rPr>
          <w:rStyle w:val="PuestoCar"/>
          <w:rFonts w:ascii="Arial" w:hAnsi="Arial" w:cs="Arial"/>
          <w:b/>
          <w:color w:val="auto"/>
          <w:sz w:val="24"/>
          <w:szCs w:val="24"/>
        </w:rPr>
      </w:pPr>
      <w:r>
        <w:rPr>
          <w:rStyle w:val="PuestoCar"/>
          <w:rFonts w:ascii="Arial" w:hAnsi="Arial" w:cs="Arial"/>
          <w:b/>
          <w:color w:val="auto"/>
          <w:sz w:val="24"/>
          <w:szCs w:val="24"/>
        </w:rPr>
        <w:t>CROACIA EXPRESS</w:t>
      </w:r>
    </w:p>
    <w:p w:rsidR="00F70122" w:rsidRPr="0019537F" w:rsidRDefault="00E332E6" w:rsidP="00D32C79">
      <w:pPr>
        <w:tabs>
          <w:tab w:val="center" w:pos="4252"/>
          <w:tab w:val="left" w:pos="6960"/>
        </w:tabs>
        <w:jc w:val="center"/>
        <w:rPr>
          <w:rStyle w:val="nfasisintenso"/>
          <w:rFonts w:ascii="Arial" w:hAnsi="Arial" w:cs="Arial"/>
          <w:b w:val="0"/>
          <w:i w:val="0"/>
          <w:color w:val="auto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antidad de días"/>
          <w:id w:val="-1628003493"/>
          <w:placeholder>
            <w:docPart w:val="DefaultPlaceholder_1082065158"/>
          </w:placeholder>
          <w:text/>
        </w:sdtPr>
        <w:sdtEndPr/>
        <w:sdtContent>
          <w:r w:rsidR="002017B3" w:rsidRPr="007E52CA">
            <w:rPr>
              <w:rFonts w:ascii="Arial" w:hAnsi="Arial" w:cs="Arial"/>
              <w:sz w:val="20"/>
              <w:szCs w:val="20"/>
            </w:rPr>
            <w:t>Inicios</w:t>
          </w:r>
          <w:r w:rsidR="00484A97" w:rsidRPr="007E52CA">
            <w:rPr>
              <w:rFonts w:ascii="Arial" w:hAnsi="Arial" w:cs="Arial"/>
              <w:sz w:val="20"/>
              <w:szCs w:val="20"/>
            </w:rPr>
            <w:t xml:space="preserve"> 2024</w:t>
          </w:r>
          <w:r w:rsidR="002017B3" w:rsidRPr="007E52CA">
            <w:rPr>
              <w:rFonts w:ascii="Arial" w:hAnsi="Arial" w:cs="Arial"/>
              <w:sz w:val="20"/>
              <w:szCs w:val="20"/>
            </w:rPr>
            <w:t xml:space="preserve">: </w:t>
          </w:r>
          <w:r w:rsidR="00D32C79">
            <w:rPr>
              <w:rFonts w:ascii="Arial" w:hAnsi="Arial" w:cs="Arial"/>
              <w:sz w:val="20"/>
              <w:szCs w:val="20"/>
            </w:rPr>
            <w:t xml:space="preserve">19 Abril / </w:t>
          </w:r>
          <w:r w:rsidR="007E52CA" w:rsidRPr="007E52CA">
            <w:rPr>
              <w:rFonts w:ascii="Arial" w:hAnsi="Arial" w:cs="Arial"/>
              <w:sz w:val="20"/>
              <w:szCs w:val="20"/>
            </w:rPr>
            <w:t>10</w:t>
          </w:r>
          <w:r w:rsidR="00D32C79">
            <w:rPr>
              <w:rFonts w:ascii="Arial" w:hAnsi="Arial" w:cs="Arial"/>
              <w:sz w:val="20"/>
              <w:szCs w:val="20"/>
            </w:rPr>
            <w:t xml:space="preserve">, 24 </w:t>
          </w:r>
          <w:r w:rsidR="007E52CA" w:rsidRPr="007E52CA">
            <w:rPr>
              <w:rFonts w:ascii="Arial" w:hAnsi="Arial" w:cs="Arial"/>
              <w:sz w:val="20"/>
              <w:szCs w:val="20"/>
            </w:rPr>
            <w:t xml:space="preserve">y 31 Mayo / </w:t>
          </w:r>
          <w:r w:rsidR="00D32C79">
            <w:rPr>
              <w:rFonts w:ascii="Arial" w:hAnsi="Arial" w:cs="Arial"/>
              <w:sz w:val="20"/>
              <w:szCs w:val="20"/>
            </w:rPr>
            <w:t>14 y 28 Junio / 12 y 26 Julio / 9 y 23 Agosto / 6, 20 y 27</w:t>
          </w:r>
          <w:r w:rsidR="007E52CA" w:rsidRPr="007E52CA">
            <w:rPr>
              <w:rFonts w:ascii="Arial" w:hAnsi="Arial" w:cs="Arial"/>
              <w:sz w:val="20"/>
              <w:szCs w:val="20"/>
            </w:rPr>
            <w:t xml:space="preserve"> Septiembre / 11 Octubre</w:t>
          </w:r>
          <w:r w:rsidR="002017B3" w:rsidRPr="007E52CA">
            <w:rPr>
              <w:rFonts w:ascii="Arial" w:hAnsi="Arial" w:cs="Arial"/>
              <w:sz w:val="20"/>
              <w:szCs w:val="20"/>
            </w:rPr>
            <w:t xml:space="preserve"> - </w:t>
          </w:r>
          <w:r w:rsidR="00D32C79">
            <w:rPr>
              <w:rFonts w:ascii="Arial" w:hAnsi="Arial" w:cs="Arial"/>
              <w:sz w:val="20"/>
              <w:szCs w:val="20"/>
            </w:rPr>
            <w:t>8</w:t>
          </w:r>
          <w:r w:rsidR="002017B3" w:rsidRPr="007E52CA">
            <w:rPr>
              <w:rFonts w:ascii="Arial" w:hAnsi="Arial" w:cs="Arial"/>
              <w:sz w:val="20"/>
              <w:szCs w:val="20"/>
            </w:rPr>
            <w:t xml:space="preserve"> días </w:t>
          </w:r>
        </w:sdtContent>
      </w:sdt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bookmarkStart w:id="0" w:name="_Hlk6563987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1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Z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AGREB.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Llegada al aeropuerto y traslado al hotel. El resto del día libre.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2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Z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AGREB.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Por la mañana visita de la capital de Croacia incluye el paseo por el centro histórico “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Gornji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Grad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” con su famosa Catedral del siglo XIII, la iglesia de San Marcos y la Plaza del Rey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Tomislav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3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ZAGREB – PLITVICE – SPLIT.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Después del desayuno partiremos hacia el Parque Nacional de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Plitvice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, declarado Patrimonio Mundial por la UNESCO. Entrada al parque, donde admiraremos sus lagos y cataratas; pasearemos por sus senderos y en algunas ocasiones (cuando sea posible) tomaremos los barcos que cruzan las aguas verdes de estos lagos. Continuación hacia Split. Llegada y alojamiento en el hotel en Split.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>IA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4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S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PLIT.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Desayuno. Visita de la ciudad que también está en la lista de la UNESCO con su Palacio de Diocleciano, construido en el siglo III y reformado en la Edad Media, la Catedral de San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Duje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, el patrono de Split y el templo de Júpiter (exterior). El resto del día libre. 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5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SPLIT.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Día libre para actividades de carácter personal o excursiones opcionales (a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Hvar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o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Medjugorje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).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6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SPLIT – DUBROVNIK.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Saldremos por la mañana siguiendo la costa croata y los espectaculares paisajes de islas en el mar. Llegada a </w:t>
      </w:r>
      <w:proofErr w:type="spellStart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Dubrovnik</w:t>
      </w:r>
      <w:proofErr w:type="spellEnd"/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, la ciudad llamada “La Perla del Adriático”. La antigua ciudad está en la lista de la UNESCO. Visitaremos la Catedral y el Monasterio Franciscano con la farmacia más antigua del mundo.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7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D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UBROVNIK.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Día libre para actividades de carácter personal o excursiones opcionales.</w:t>
      </w:r>
    </w:p>
    <w:p w:rsidR="00A54F08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E404FB" w:rsidRPr="00A54F08" w:rsidRDefault="00A54F08" w:rsidP="00A54F08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D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IA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8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D</w:t>
      </w:r>
      <w:r w:rsidRPr="00B663DE"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  <w:t>UBROVNIK.</w:t>
      </w:r>
      <w:r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 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>Traslado al aeropuerto para su vuelo de regreso</w:t>
      </w:r>
      <w:r w:rsidRPr="00A54F08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. </w:t>
      </w:r>
      <w:r w:rsidR="002779AD" w:rsidRPr="00A54F08">
        <w:rPr>
          <w:rFonts w:ascii="Arial" w:hAnsi="Arial" w:cs="Arial"/>
          <w:color w:val="000000" w:themeColor="text1"/>
          <w:sz w:val="20"/>
          <w:szCs w:val="20"/>
        </w:rPr>
        <w:t>FIN DE LOS SERVICIOS.</w:t>
      </w:r>
    </w:p>
    <w:bookmarkEnd w:id="0"/>
    <w:p w:rsidR="00E404FB" w:rsidRPr="00E404FB" w:rsidRDefault="00E404FB" w:rsidP="00E404F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04FB" w:rsidRDefault="00E404FB" w:rsidP="00E10215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51885" w:rsidRPr="002704A7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 xml:space="preserve">HOTELES PREVISTOS </w:t>
      </w:r>
      <w:proofErr w:type="spellStart"/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>Ó</w:t>
      </w:r>
      <w:proofErr w:type="spellEnd"/>
      <w:r w:rsidRPr="002704A7">
        <w:rPr>
          <w:rFonts w:ascii="Arial" w:hAnsi="Arial" w:cs="Arial"/>
          <w:b/>
          <w:color w:val="000000" w:themeColor="text1"/>
          <w:sz w:val="20"/>
          <w:szCs w:val="20"/>
        </w:rPr>
        <w:t xml:space="preserve"> SIMILARES</w:t>
      </w:r>
    </w:p>
    <w:p w:rsidR="00651885" w:rsidRPr="002704A7" w:rsidRDefault="00651885" w:rsidP="00651885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CIUDAD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  <w:t xml:space="preserve">    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 ESTRELLAS</w:t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  <w:r w:rsidR="00892B7E" w:rsidRPr="002704A7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892B7E"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    </w:t>
      </w:r>
      <w:r w:rsidRPr="002704A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  <w:t xml:space="preserve">     </w:t>
      </w:r>
    </w:p>
    <w:p w:rsidR="002704A7" w:rsidRP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Zagreb</w:t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Hotel Sheraton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Aristos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Zonar </w:t>
      </w:r>
    </w:p>
    <w:p w:rsidR="002704A7" w:rsidRDefault="002704A7" w:rsidP="002704A7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Split</w:t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Hotel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President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Split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President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Solin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Cvita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</w:p>
    <w:p w:rsidR="00B663DE" w:rsidRPr="002704A7" w:rsidRDefault="00B663DE" w:rsidP="00B663DE">
      <w:pPr>
        <w:numPr>
          <w:ilvl w:val="0"/>
          <w:numId w:val="1"/>
        </w:numPr>
        <w:autoSpaceDE w:val="0"/>
        <w:autoSpaceDN w:val="0"/>
        <w:spacing w:after="0"/>
        <w:rPr>
          <w:rFonts w:ascii="Arial" w:hAnsi="Arial" w:cs="Arial"/>
          <w:color w:val="000000" w:themeColor="text1"/>
          <w:sz w:val="20"/>
          <w:szCs w:val="20"/>
          <w:lang w:val="pt-BR"/>
        </w:rPr>
      </w:pP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</w:r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ab/>
        <w:t xml:space="preserve">Hotel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Lacroma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/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Remisens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Albatros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(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Cavtat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– a 25 km de </w:t>
      </w:r>
      <w:proofErr w:type="spellStart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>Dubrovnik</w:t>
      </w:r>
      <w:proofErr w:type="spellEnd"/>
      <w:r w:rsidRPr="002704A7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) </w:t>
      </w:r>
    </w:p>
    <w:p w:rsidR="00651885" w:rsidRPr="00B73B7F" w:rsidRDefault="00651885" w:rsidP="0065188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FF"/>
          <w:sz w:val="20"/>
          <w:szCs w:val="20"/>
          <w:lang w:val="es-AR"/>
        </w:rPr>
      </w:pPr>
    </w:p>
    <w:p w:rsidR="00651885" w:rsidRDefault="00651885" w:rsidP="00651885">
      <w:pPr>
        <w:rPr>
          <w:rFonts w:ascii="Arial" w:hAnsi="Arial" w:cs="Arial"/>
          <w:b/>
          <w:color w:val="000000"/>
          <w:sz w:val="20"/>
          <w:szCs w:val="20"/>
        </w:rPr>
      </w:pPr>
      <w:r w:rsidRPr="00803B5D">
        <w:rPr>
          <w:rFonts w:ascii="Arial" w:hAnsi="Arial" w:cs="Arial"/>
          <w:b/>
          <w:color w:val="000000"/>
          <w:sz w:val="20"/>
          <w:szCs w:val="20"/>
        </w:rPr>
        <w:t xml:space="preserve">NUESTROS SERVICIOS: </w:t>
      </w:r>
    </w:p>
    <w:p w:rsidR="007A4350" w:rsidRPr="007A4350" w:rsidRDefault="007A4350" w:rsidP="007A4350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7A4350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Servicio de guía acompañante de habla hispana </w:t>
      </w:r>
    </w:p>
    <w:p w:rsidR="007A4350" w:rsidRPr="007A4350" w:rsidRDefault="007A4350" w:rsidP="007A4350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7A4350">
        <w:rPr>
          <w:rFonts w:ascii="Arial" w:hAnsi="Arial" w:cs="Arial"/>
          <w:color w:val="000000" w:themeColor="text1"/>
          <w:sz w:val="20"/>
          <w:szCs w:val="20"/>
          <w:lang w:val="es-ES_tradnl"/>
        </w:rPr>
        <w:t>Alojamiento en hoteles indicados en el programa o similares</w:t>
      </w:r>
    </w:p>
    <w:p w:rsidR="007A4350" w:rsidRPr="007A4350" w:rsidRDefault="007A4350" w:rsidP="007A4350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7A4350">
        <w:rPr>
          <w:rFonts w:ascii="Arial" w:hAnsi="Arial" w:cs="Arial"/>
          <w:color w:val="000000" w:themeColor="text1"/>
          <w:sz w:val="20"/>
          <w:szCs w:val="20"/>
          <w:lang w:val="es-ES_tradnl"/>
        </w:rPr>
        <w:t>7 desayunos</w:t>
      </w:r>
    </w:p>
    <w:p w:rsidR="007A4350" w:rsidRPr="007A4350" w:rsidRDefault="007A4350" w:rsidP="007A4350">
      <w:pPr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4350">
        <w:rPr>
          <w:rFonts w:ascii="Arial" w:hAnsi="Arial" w:cs="Arial"/>
          <w:color w:val="000000" w:themeColor="text1"/>
          <w:sz w:val="20"/>
          <w:szCs w:val="20"/>
        </w:rPr>
        <w:t xml:space="preserve">Traslados en vehículos de diferentes tamaños con aire acondicionado </w:t>
      </w:r>
    </w:p>
    <w:p w:rsidR="007A4350" w:rsidRPr="007A4350" w:rsidRDefault="007A4350" w:rsidP="007A4350">
      <w:pPr>
        <w:widowControl w:val="0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  <w:r w:rsidRPr="007A4350">
        <w:rPr>
          <w:rFonts w:ascii="Arial" w:hAnsi="Arial" w:cs="Arial"/>
          <w:iCs/>
          <w:color w:val="000000" w:themeColor="text1"/>
          <w:sz w:val="20"/>
          <w:szCs w:val="20"/>
          <w:lang w:val="es-ES_tradnl"/>
        </w:rPr>
        <w:t>Entradas mencionadas en el itinerario</w:t>
      </w:r>
    </w:p>
    <w:p w:rsidR="007A4350" w:rsidRPr="007A4350" w:rsidRDefault="007A4350" w:rsidP="007A4350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7A4350">
        <w:rPr>
          <w:rFonts w:ascii="Arial" w:hAnsi="Arial" w:cs="Arial"/>
          <w:color w:val="000000" w:themeColor="text1"/>
          <w:sz w:val="20"/>
          <w:szCs w:val="20"/>
          <w:lang w:val="es-ES_tradnl"/>
        </w:rPr>
        <w:t>Maleteros en los hoteles (una maleta por persona)</w:t>
      </w:r>
    </w:p>
    <w:p w:rsidR="007A4350" w:rsidRPr="007A4350" w:rsidRDefault="007A4350" w:rsidP="007A4350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7A4350">
        <w:rPr>
          <w:rFonts w:ascii="Arial" w:hAnsi="Arial" w:cs="Arial"/>
          <w:color w:val="000000" w:themeColor="text1"/>
          <w:sz w:val="20"/>
          <w:szCs w:val="20"/>
          <w:lang w:val="es-ES_tradnl"/>
        </w:rPr>
        <w:t xml:space="preserve">Traslados de llegada y salida </w:t>
      </w:r>
    </w:p>
    <w:p w:rsidR="007A4350" w:rsidRDefault="007A4350" w:rsidP="007A4350">
      <w:pPr>
        <w:pStyle w:val="Puesto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7A4350" w:rsidRDefault="007A4350" w:rsidP="007A4350">
      <w:pPr>
        <w:pStyle w:val="Puesto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s-ES_tradnl"/>
        </w:rPr>
      </w:pPr>
    </w:p>
    <w:p w:rsidR="007A4350" w:rsidRPr="007A4350" w:rsidRDefault="007A4350" w:rsidP="007A4350">
      <w:pPr>
        <w:pStyle w:val="Puesto"/>
        <w:spacing w:line="276" w:lineRule="auto"/>
        <w:jc w:val="both"/>
        <w:rPr>
          <w:rFonts w:ascii="Arial" w:hAnsi="Arial" w:cs="Arial"/>
          <w:iCs/>
          <w:color w:val="000000" w:themeColor="text1"/>
          <w:sz w:val="20"/>
          <w:szCs w:val="20"/>
          <w:lang w:val="es-ES_tradnl"/>
        </w:rPr>
      </w:pPr>
      <w:r w:rsidRPr="007A4350">
        <w:rPr>
          <w:rFonts w:ascii="Arial" w:hAnsi="Arial" w:cs="Arial"/>
          <w:color w:val="000000" w:themeColor="text1"/>
          <w:sz w:val="20"/>
          <w:szCs w:val="20"/>
          <w:lang w:val="es-ES_tradnl"/>
        </w:rPr>
        <w:lastRenderedPageBreak/>
        <w:t>Visitas incluidas:</w:t>
      </w:r>
    </w:p>
    <w:p w:rsidR="007A4350" w:rsidRPr="007A4350" w:rsidRDefault="007A4350" w:rsidP="007A4350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A4350">
        <w:rPr>
          <w:rFonts w:ascii="Arial" w:hAnsi="Arial" w:cs="Arial"/>
          <w:iCs/>
          <w:color w:val="000000" w:themeColor="text1"/>
          <w:sz w:val="20"/>
          <w:szCs w:val="20"/>
        </w:rPr>
        <w:t>Zagreb (La Catedral)</w:t>
      </w:r>
    </w:p>
    <w:p w:rsidR="007A4350" w:rsidRPr="007A4350" w:rsidRDefault="007A4350" w:rsidP="007A4350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A4350">
        <w:rPr>
          <w:rFonts w:ascii="Arial" w:hAnsi="Arial" w:cs="Arial"/>
          <w:iCs/>
          <w:color w:val="000000" w:themeColor="text1"/>
          <w:sz w:val="20"/>
          <w:szCs w:val="20"/>
        </w:rPr>
        <w:t xml:space="preserve">Parque Nacional de </w:t>
      </w:r>
      <w:proofErr w:type="spellStart"/>
      <w:r w:rsidRPr="007A4350">
        <w:rPr>
          <w:rFonts w:ascii="Arial" w:hAnsi="Arial" w:cs="Arial"/>
          <w:iCs/>
          <w:color w:val="000000" w:themeColor="text1"/>
          <w:sz w:val="20"/>
          <w:szCs w:val="20"/>
        </w:rPr>
        <w:t>Plitvice</w:t>
      </w:r>
      <w:proofErr w:type="spellEnd"/>
      <w:r w:rsidRPr="007A4350">
        <w:rPr>
          <w:rFonts w:ascii="Arial" w:hAnsi="Arial" w:cs="Arial"/>
          <w:iCs/>
          <w:color w:val="000000" w:themeColor="text1"/>
          <w:sz w:val="20"/>
          <w:szCs w:val="20"/>
        </w:rPr>
        <w:t xml:space="preserve"> (entrada al Parque)</w:t>
      </w:r>
    </w:p>
    <w:p w:rsidR="007A4350" w:rsidRPr="007A4350" w:rsidRDefault="007A4350" w:rsidP="007A4350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A4350">
        <w:rPr>
          <w:rFonts w:ascii="Arial" w:hAnsi="Arial" w:cs="Arial"/>
          <w:iCs/>
          <w:color w:val="000000" w:themeColor="text1"/>
          <w:sz w:val="20"/>
          <w:szCs w:val="20"/>
        </w:rPr>
        <w:t xml:space="preserve">Split (El Palacio de Diocleciano) </w:t>
      </w:r>
    </w:p>
    <w:p w:rsidR="007A4350" w:rsidRPr="007A4350" w:rsidRDefault="007A4350" w:rsidP="007A4350">
      <w:pPr>
        <w:widowControl w:val="0"/>
        <w:numPr>
          <w:ilvl w:val="0"/>
          <w:numId w:val="6"/>
        </w:numPr>
        <w:spacing w:after="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proofErr w:type="spellStart"/>
      <w:r w:rsidRPr="007A4350">
        <w:rPr>
          <w:rFonts w:ascii="Arial" w:hAnsi="Arial" w:cs="Arial"/>
          <w:iCs/>
          <w:color w:val="000000" w:themeColor="text1"/>
          <w:sz w:val="20"/>
          <w:szCs w:val="20"/>
        </w:rPr>
        <w:t>Dubrovnik</w:t>
      </w:r>
      <w:proofErr w:type="spellEnd"/>
      <w:r w:rsidRPr="007A4350">
        <w:rPr>
          <w:rFonts w:ascii="Arial" w:hAnsi="Arial" w:cs="Arial"/>
          <w:iCs/>
          <w:color w:val="000000" w:themeColor="text1"/>
          <w:sz w:val="20"/>
          <w:szCs w:val="20"/>
        </w:rPr>
        <w:t xml:space="preserve"> (La Catedral y el Monasterio Franciscano)</w:t>
      </w:r>
    </w:p>
    <w:p w:rsidR="00841E37" w:rsidRPr="00803B5D" w:rsidRDefault="00841E37" w:rsidP="00651885">
      <w:pPr>
        <w:rPr>
          <w:rFonts w:ascii="Arial" w:hAnsi="Arial" w:cs="Arial"/>
          <w:color w:val="000000"/>
          <w:sz w:val="20"/>
          <w:szCs w:val="20"/>
        </w:rPr>
      </w:pPr>
    </w:p>
    <w:p w:rsidR="00A5716C" w:rsidRPr="00803B5D" w:rsidRDefault="00A5716C" w:rsidP="005D0E85">
      <w:pPr>
        <w:pStyle w:val="Sinespaciado"/>
        <w:rPr>
          <w:rFonts w:ascii="Arial" w:hAnsi="Arial" w:cs="Arial"/>
          <w:b/>
          <w:sz w:val="20"/>
          <w:szCs w:val="20"/>
        </w:rPr>
      </w:pPr>
      <w:r w:rsidRPr="00803B5D">
        <w:rPr>
          <w:rFonts w:ascii="Arial" w:hAnsi="Arial" w:cs="Arial"/>
          <w:b/>
          <w:sz w:val="20"/>
          <w:szCs w:val="20"/>
        </w:rPr>
        <w:t>PRECIOS POR PERSONA EN EUROS</w:t>
      </w:r>
      <w:r w:rsidR="00651885" w:rsidRPr="00803B5D">
        <w:rPr>
          <w:rFonts w:ascii="Arial" w:hAnsi="Arial" w:cs="Arial"/>
          <w:b/>
          <w:sz w:val="20"/>
          <w:szCs w:val="20"/>
        </w:rPr>
        <w:t>. SERVICIOS TERRESTRES. MINIMO 2 PASAJEROS.</w:t>
      </w:r>
    </w:p>
    <w:p w:rsidR="00A5716C" w:rsidRPr="00803B5D" w:rsidRDefault="00A5716C" w:rsidP="005D0E85">
      <w:pPr>
        <w:pStyle w:val="Sinespaciado"/>
        <w:rPr>
          <w:rFonts w:ascii="Arial" w:hAnsi="Arial" w:cs="Arial"/>
          <w:sz w:val="20"/>
          <w:szCs w:val="20"/>
        </w:rPr>
      </w:pPr>
      <w:r w:rsidRPr="00803B5D">
        <w:rPr>
          <w:rFonts w:ascii="Arial" w:hAnsi="Arial" w:cs="Arial"/>
          <w:sz w:val="20"/>
          <w:szCs w:val="20"/>
        </w:rPr>
        <w:t xml:space="preserve">  </w:t>
      </w:r>
    </w:p>
    <w:p w:rsidR="00A5716C" w:rsidRPr="000D6D70" w:rsidRDefault="00A5716C" w:rsidP="005D0E85">
      <w:pPr>
        <w:pStyle w:val="Sinespaciado"/>
        <w:rPr>
          <w:rFonts w:ascii="Arial" w:hAnsi="Arial" w:cs="Arial"/>
          <w:b/>
          <w:sz w:val="20"/>
          <w:szCs w:val="20"/>
          <w:lang w:val="es-ES_tradnl"/>
        </w:rPr>
      </w:pP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Pr="00803B5D">
        <w:rPr>
          <w:rFonts w:ascii="Arial" w:hAnsi="Arial" w:cs="Arial"/>
          <w:sz w:val="20"/>
          <w:szCs w:val="20"/>
        </w:rPr>
        <w:tab/>
      </w:r>
      <w:r w:rsidR="00B73B7F">
        <w:rPr>
          <w:rFonts w:ascii="Arial" w:hAnsi="Arial" w:cs="Arial"/>
          <w:sz w:val="20"/>
          <w:szCs w:val="20"/>
        </w:rPr>
        <w:tab/>
      </w:r>
      <w:r w:rsidR="00845BBC">
        <w:rPr>
          <w:rFonts w:ascii="Arial" w:hAnsi="Arial" w:cs="Arial"/>
          <w:sz w:val="20"/>
          <w:szCs w:val="20"/>
        </w:rPr>
        <w:tab/>
      </w:r>
      <w:r w:rsidR="00892B7E" w:rsidRPr="000D6D70">
        <w:rPr>
          <w:rFonts w:ascii="Arial" w:hAnsi="Arial" w:cs="Arial"/>
          <w:b/>
          <w:bCs/>
          <w:sz w:val="20"/>
          <w:szCs w:val="20"/>
          <w:lang w:val="es-ES_tradnl"/>
        </w:rPr>
        <w:t>4 ESTRELLAS</w:t>
      </w:r>
      <w:r w:rsidR="00892B7E" w:rsidRPr="000D6D70">
        <w:rPr>
          <w:rFonts w:ascii="Arial" w:hAnsi="Arial" w:cs="Arial"/>
          <w:b/>
          <w:bCs/>
          <w:sz w:val="20"/>
          <w:szCs w:val="20"/>
          <w:lang w:val="es-ES_tradnl"/>
        </w:rPr>
        <w:tab/>
      </w:r>
      <w:r w:rsidR="00892B7E" w:rsidRPr="000D6D70"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     </w:t>
      </w:r>
      <w:r w:rsidRPr="000D6D70">
        <w:rPr>
          <w:rFonts w:ascii="Arial" w:hAnsi="Arial" w:cs="Arial"/>
          <w:b/>
          <w:sz w:val="20"/>
          <w:szCs w:val="20"/>
        </w:rPr>
        <w:tab/>
      </w:r>
    </w:p>
    <w:p w:rsidR="00A5716C" w:rsidRPr="007C0A12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803B5D">
        <w:rPr>
          <w:rFonts w:ascii="Arial" w:hAnsi="Arial" w:cs="Arial"/>
          <w:sz w:val="20"/>
          <w:szCs w:val="20"/>
          <w:lang w:val="es-ES_tradnl"/>
        </w:rPr>
        <w:t>Base Doble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="00B73B7F">
        <w:rPr>
          <w:rFonts w:ascii="Arial" w:hAnsi="Arial" w:cs="Arial"/>
          <w:sz w:val="20"/>
          <w:szCs w:val="20"/>
          <w:lang w:val="es-ES_tradnl"/>
        </w:rPr>
        <w:tab/>
      </w:r>
      <w:r w:rsidR="00845BBC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>EUR</w:t>
      </w:r>
      <w:r w:rsidR="004A08A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42C56">
        <w:rPr>
          <w:rFonts w:ascii="Arial" w:hAnsi="Arial" w:cs="Arial"/>
          <w:sz w:val="20"/>
          <w:szCs w:val="20"/>
          <w:lang w:val="es-ES_tradnl"/>
        </w:rPr>
        <w:t>1.595</w:t>
      </w:r>
      <w:r w:rsidRPr="00803B5D">
        <w:rPr>
          <w:rFonts w:ascii="Arial" w:hAnsi="Arial" w:cs="Arial"/>
          <w:sz w:val="20"/>
          <w:szCs w:val="20"/>
          <w:lang w:val="es-ES_tradnl"/>
        </w:rPr>
        <w:t>.-</w:t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803B5D">
        <w:rPr>
          <w:rFonts w:ascii="Arial" w:hAnsi="Arial" w:cs="Arial"/>
          <w:sz w:val="20"/>
          <w:szCs w:val="20"/>
          <w:lang w:val="es-ES_tradnl"/>
        </w:rPr>
        <w:tab/>
      </w:r>
      <w:r w:rsidRPr="007C0A12">
        <w:rPr>
          <w:rFonts w:ascii="Arial" w:hAnsi="Arial" w:cs="Arial"/>
          <w:sz w:val="20"/>
          <w:szCs w:val="20"/>
          <w:lang w:val="es-AR"/>
        </w:rPr>
        <w:tab/>
      </w:r>
    </w:p>
    <w:p w:rsidR="00244BA9" w:rsidRDefault="00A5716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4D4006">
        <w:rPr>
          <w:rFonts w:ascii="Arial" w:hAnsi="Arial" w:cs="Arial"/>
          <w:sz w:val="20"/>
          <w:szCs w:val="20"/>
          <w:lang w:val="es-AR"/>
        </w:rPr>
        <w:t>Suplemento Single</w:t>
      </w:r>
      <w:r w:rsidRPr="004D4006">
        <w:rPr>
          <w:rFonts w:ascii="Arial" w:hAnsi="Arial" w:cs="Arial"/>
          <w:sz w:val="20"/>
          <w:szCs w:val="20"/>
          <w:lang w:val="es-AR"/>
        </w:rPr>
        <w:tab/>
      </w:r>
      <w:r w:rsidR="00B73B7F">
        <w:rPr>
          <w:rFonts w:ascii="Arial" w:hAnsi="Arial" w:cs="Arial"/>
          <w:sz w:val="20"/>
          <w:szCs w:val="20"/>
          <w:lang w:val="es-AR"/>
        </w:rPr>
        <w:tab/>
      </w:r>
      <w:r w:rsidR="00845BBC">
        <w:rPr>
          <w:rFonts w:ascii="Arial" w:hAnsi="Arial" w:cs="Arial"/>
          <w:sz w:val="20"/>
          <w:szCs w:val="20"/>
          <w:lang w:val="es-AR"/>
        </w:rPr>
        <w:tab/>
      </w:r>
      <w:r w:rsidRPr="004D4006">
        <w:rPr>
          <w:rFonts w:ascii="Arial" w:hAnsi="Arial" w:cs="Arial"/>
          <w:sz w:val="20"/>
          <w:szCs w:val="20"/>
          <w:lang w:val="es-AR"/>
        </w:rPr>
        <w:t xml:space="preserve">EUR </w:t>
      </w:r>
      <w:r w:rsidR="00742C56">
        <w:rPr>
          <w:rFonts w:ascii="Arial" w:hAnsi="Arial" w:cs="Arial"/>
          <w:sz w:val="20"/>
          <w:szCs w:val="20"/>
          <w:lang w:val="es-AR"/>
        </w:rPr>
        <w:t xml:space="preserve">   735</w:t>
      </w:r>
      <w:r w:rsidRPr="004D4006">
        <w:rPr>
          <w:rFonts w:ascii="Arial" w:hAnsi="Arial" w:cs="Arial"/>
          <w:sz w:val="20"/>
          <w:szCs w:val="20"/>
          <w:lang w:val="es-AR"/>
        </w:rPr>
        <w:t>.-</w:t>
      </w:r>
      <w:r w:rsidRPr="004D4006">
        <w:rPr>
          <w:rFonts w:ascii="Arial" w:hAnsi="Arial" w:cs="Arial"/>
          <w:sz w:val="20"/>
          <w:szCs w:val="20"/>
          <w:lang w:val="es-AR"/>
        </w:rPr>
        <w:tab/>
      </w:r>
    </w:p>
    <w:p w:rsidR="00244BA9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</w:p>
    <w:p w:rsidR="00244BA9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Suplemento MAP</w:t>
      </w:r>
      <w:r>
        <w:rPr>
          <w:rFonts w:ascii="Arial" w:hAnsi="Arial" w:cs="Arial"/>
          <w:sz w:val="20"/>
          <w:szCs w:val="20"/>
          <w:lang w:val="es-AR"/>
        </w:rPr>
        <w:tab/>
      </w:r>
      <w:r w:rsidR="00B73B7F">
        <w:rPr>
          <w:rFonts w:ascii="Arial" w:hAnsi="Arial" w:cs="Arial"/>
          <w:sz w:val="20"/>
          <w:szCs w:val="20"/>
          <w:lang w:val="es-AR"/>
        </w:rPr>
        <w:tab/>
      </w:r>
      <w:r w:rsidR="00845BBC"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 xml:space="preserve">EUR   </w:t>
      </w:r>
      <w:r w:rsidR="00742C56">
        <w:rPr>
          <w:rFonts w:ascii="Arial" w:hAnsi="Arial" w:cs="Arial"/>
          <w:sz w:val="20"/>
          <w:szCs w:val="20"/>
          <w:lang w:val="es-AR"/>
        </w:rPr>
        <w:t>285</w:t>
      </w:r>
      <w:r>
        <w:rPr>
          <w:rFonts w:ascii="Arial" w:hAnsi="Arial" w:cs="Arial"/>
          <w:sz w:val="20"/>
          <w:szCs w:val="20"/>
          <w:lang w:val="es-AR"/>
        </w:rPr>
        <w:t>.-</w:t>
      </w:r>
    </w:p>
    <w:p w:rsidR="00244BA9" w:rsidRDefault="00244BA9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</w:p>
    <w:p w:rsidR="00244BA9" w:rsidRPr="000D6D70" w:rsidRDefault="00244BA9" w:rsidP="005D0E85">
      <w:pPr>
        <w:pStyle w:val="Sinespaciado"/>
        <w:rPr>
          <w:rFonts w:ascii="Arial" w:hAnsi="Arial" w:cs="Arial"/>
          <w:sz w:val="20"/>
          <w:szCs w:val="20"/>
          <w:u w:val="single"/>
          <w:lang w:val="es-AR"/>
        </w:rPr>
      </w:pPr>
      <w:r w:rsidRPr="000D6D70">
        <w:rPr>
          <w:rFonts w:ascii="Arial" w:hAnsi="Arial" w:cs="Arial"/>
          <w:sz w:val="20"/>
          <w:szCs w:val="20"/>
          <w:u w:val="single"/>
          <w:lang w:val="es-AR"/>
        </w:rPr>
        <w:t>Suplemento salidas:</w:t>
      </w:r>
    </w:p>
    <w:p w:rsidR="00212E41" w:rsidRPr="00B73B7F" w:rsidRDefault="00B73B7F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B73B7F">
        <w:rPr>
          <w:rFonts w:ascii="Arial" w:hAnsi="Arial" w:cs="Arial"/>
          <w:sz w:val="20"/>
          <w:szCs w:val="20"/>
          <w:lang w:val="es-AR"/>
        </w:rPr>
        <w:t>10 y 24</w:t>
      </w:r>
      <w:r w:rsidR="00212E41" w:rsidRPr="00B73B7F">
        <w:rPr>
          <w:rFonts w:ascii="Arial" w:hAnsi="Arial" w:cs="Arial"/>
          <w:sz w:val="20"/>
          <w:szCs w:val="20"/>
          <w:lang w:val="es-AR"/>
        </w:rPr>
        <w:t xml:space="preserve"> May</w:t>
      </w:r>
      <w:r w:rsidRPr="00B73B7F">
        <w:rPr>
          <w:rFonts w:ascii="Arial" w:hAnsi="Arial" w:cs="Arial"/>
          <w:sz w:val="20"/>
          <w:szCs w:val="20"/>
          <w:lang w:val="es-AR"/>
        </w:rPr>
        <w:t xml:space="preserve"> / 27 </w:t>
      </w:r>
      <w:proofErr w:type="spellStart"/>
      <w:r w:rsidRPr="00B73B7F">
        <w:rPr>
          <w:rFonts w:ascii="Arial" w:hAnsi="Arial" w:cs="Arial"/>
          <w:sz w:val="20"/>
          <w:szCs w:val="20"/>
          <w:lang w:val="es-AR"/>
        </w:rPr>
        <w:t>Sep</w:t>
      </w:r>
      <w:proofErr w:type="spellEnd"/>
      <w:r w:rsidR="00212E41" w:rsidRPr="00B73B7F"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 w:rsidR="00845BBC">
        <w:rPr>
          <w:rFonts w:ascii="Arial" w:hAnsi="Arial" w:cs="Arial"/>
          <w:sz w:val="20"/>
          <w:szCs w:val="20"/>
          <w:lang w:val="es-AR"/>
        </w:rPr>
        <w:tab/>
      </w:r>
      <w:r w:rsidR="00212E41" w:rsidRPr="00B73B7F">
        <w:rPr>
          <w:rFonts w:ascii="Arial" w:hAnsi="Arial" w:cs="Arial"/>
          <w:sz w:val="20"/>
          <w:szCs w:val="20"/>
          <w:lang w:val="es-AR"/>
        </w:rPr>
        <w:t xml:space="preserve">EUR   </w:t>
      </w:r>
      <w:r w:rsidRPr="00B73B7F">
        <w:rPr>
          <w:rFonts w:ascii="Arial" w:hAnsi="Arial" w:cs="Arial"/>
          <w:sz w:val="20"/>
          <w:szCs w:val="20"/>
          <w:lang w:val="es-AR"/>
        </w:rPr>
        <w:t>100</w:t>
      </w:r>
      <w:r w:rsidR="00212E41" w:rsidRPr="00B73B7F">
        <w:rPr>
          <w:rFonts w:ascii="Arial" w:hAnsi="Arial" w:cs="Arial"/>
          <w:sz w:val="20"/>
          <w:szCs w:val="20"/>
          <w:lang w:val="es-AR"/>
        </w:rPr>
        <w:t>.-</w:t>
      </w:r>
    </w:p>
    <w:p w:rsidR="00B73B7F" w:rsidRDefault="00B73B7F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 w:rsidRPr="00B73B7F">
        <w:rPr>
          <w:rFonts w:ascii="Arial" w:hAnsi="Arial" w:cs="Arial"/>
          <w:sz w:val="20"/>
          <w:szCs w:val="20"/>
          <w:lang w:val="es-AR"/>
        </w:rPr>
        <w:t>31 May y 14 Jun</w:t>
      </w:r>
      <w:r w:rsidRPr="00B73B7F"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 w:rsidR="00845BBC">
        <w:rPr>
          <w:rFonts w:ascii="Arial" w:hAnsi="Arial" w:cs="Arial"/>
          <w:sz w:val="20"/>
          <w:szCs w:val="20"/>
          <w:lang w:val="es-AR"/>
        </w:rPr>
        <w:tab/>
      </w:r>
      <w:r w:rsidRPr="00B73B7F">
        <w:rPr>
          <w:rFonts w:ascii="Arial" w:hAnsi="Arial" w:cs="Arial"/>
          <w:sz w:val="20"/>
          <w:szCs w:val="20"/>
          <w:lang w:val="es-AR"/>
        </w:rPr>
        <w:t>EUR   200.-</w:t>
      </w:r>
    </w:p>
    <w:p w:rsidR="00845BBC" w:rsidRDefault="00845BB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28 Jun / 12 y 26 Jul / 9 y 23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Ago</w:t>
      </w:r>
      <w:proofErr w:type="spellEnd"/>
      <w:r>
        <w:rPr>
          <w:rFonts w:ascii="Arial" w:hAnsi="Arial" w:cs="Arial"/>
          <w:sz w:val="20"/>
          <w:szCs w:val="20"/>
          <w:lang w:val="es-AR"/>
        </w:rPr>
        <w:tab/>
        <w:t>EUR   300.-</w:t>
      </w:r>
    </w:p>
    <w:p w:rsidR="00845BBC" w:rsidRDefault="00845BB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6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Sep</w:t>
      </w:r>
      <w:proofErr w:type="spellEnd"/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  <w:t>EUR   325.-</w:t>
      </w:r>
    </w:p>
    <w:p w:rsidR="00845BBC" w:rsidRPr="00B73B7F" w:rsidRDefault="00845BBC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20 </w:t>
      </w:r>
      <w:proofErr w:type="spellStart"/>
      <w:r>
        <w:rPr>
          <w:rFonts w:ascii="Arial" w:hAnsi="Arial" w:cs="Arial"/>
          <w:sz w:val="20"/>
          <w:szCs w:val="20"/>
          <w:lang w:val="es-AR"/>
        </w:rPr>
        <w:t>Sep</w:t>
      </w:r>
      <w:proofErr w:type="spellEnd"/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  <w:t>EUR   255.-</w:t>
      </w:r>
    </w:p>
    <w:p w:rsidR="00B73B7F" w:rsidRPr="00B73B7F" w:rsidRDefault="00B73B7F" w:rsidP="005D0E85">
      <w:pPr>
        <w:pStyle w:val="Sinespaciado"/>
        <w:rPr>
          <w:rFonts w:ascii="Arial" w:hAnsi="Arial" w:cs="Arial"/>
          <w:sz w:val="20"/>
          <w:szCs w:val="20"/>
          <w:lang w:val="es-AR"/>
        </w:rPr>
      </w:pPr>
    </w:p>
    <w:p w:rsidR="008738AD" w:rsidRPr="00B73B7F" w:rsidRDefault="00A5716C" w:rsidP="00E332E6">
      <w:pPr>
        <w:pStyle w:val="Sinespaciado"/>
        <w:rPr>
          <w:rFonts w:ascii="Arial" w:hAnsi="Arial" w:cs="Arial"/>
          <w:color w:val="000000"/>
          <w:szCs w:val="20"/>
          <w:lang w:val="es-AR"/>
        </w:rPr>
      </w:pPr>
      <w:r w:rsidRPr="00B73B7F">
        <w:rPr>
          <w:rFonts w:ascii="Arial" w:hAnsi="Arial" w:cs="Arial"/>
          <w:sz w:val="20"/>
          <w:szCs w:val="20"/>
          <w:lang w:val="es-AR"/>
        </w:rPr>
        <w:tab/>
      </w:r>
      <w:bookmarkStart w:id="1" w:name="_GoBack"/>
      <w:bookmarkEnd w:id="1"/>
    </w:p>
    <w:p w:rsidR="004B3A11" w:rsidRPr="00803B5D" w:rsidRDefault="004B3A11" w:rsidP="004B3A11">
      <w:pPr>
        <w:pStyle w:val="Textoindependiente21"/>
        <w:rPr>
          <w:rFonts w:ascii="Arial" w:hAnsi="Arial" w:cs="Arial"/>
          <w:color w:val="000000"/>
          <w:szCs w:val="20"/>
        </w:rPr>
      </w:pPr>
      <w:r w:rsidRPr="00803B5D">
        <w:rPr>
          <w:rFonts w:ascii="Arial" w:hAnsi="Arial" w:cs="Arial"/>
          <w:color w:val="000000"/>
          <w:szCs w:val="20"/>
        </w:rPr>
        <w:t>NOTAS</w:t>
      </w:r>
    </w:p>
    <w:p w:rsidR="004B3A11" w:rsidRPr="00803B5D" w:rsidRDefault="004B3A11" w:rsidP="001C02A4">
      <w:pPr>
        <w:pStyle w:val="Sinespaciado"/>
        <w:jc w:val="both"/>
        <w:rPr>
          <w:rStyle w:val="Textoennegrita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>Tarifas sujetas a reajustes. No incluyen IVA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ni</w:t>
      </w:r>
      <w:r w:rsidRPr="00803B5D">
        <w:rPr>
          <w:rStyle w:val="Textoennegrita"/>
          <w:rFonts w:ascii="Arial" w:hAnsi="Arial" w:cs="Arial"/>
          <w:b w:val="0"/>
          <w:sz w:val="20"/>
          <w:szCs w:val="20"/>
        </w:rPr>
        <w:t xml:space="preserve"> gastos</w:t>
      </w:r>
      <w:r w:rsidR="006508DE" w:rsidRPr="00803B5D">
        <w:rPr>
          <w:rStyle w:val="Textoennegrita"/>
          <w:rFonts w:ascii="Arial" w:hAnsi="Arial" w:cs="Arial"/>
          <w:b w:val="0"/>
          <w:sz w:val="20"/>
          <w:szCs w:val="20"/>
        </w:rPr>
        <w:t>.</w:t>
      </w:r>
    </w:p>
    <w:p w:rsidR="00312B8A" w:rsidRPr="00803B5D" w:rsidRDefault="00312B8A" w:rsidP="00312B8A">
      <w:pPr>
        <w:tabs>
          <w:tab w:val="left" w:pos="426"/>
          <w:tab w:val="left" w:pos="2505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03B5D">
        <w:rPr>
          <w:rFonts w:ascii="Arial" w:hAnsi="Arial" w:cs="Arial"/>
          <w:bCs/>
          <w:sz w:val="20"/>
          <w:szCs w:val="20"/>
        </w:rPr>
        <w:t xml:space="preserve">No incluye Imp. PAIS 30%, RG 45% ni RG </w:t>
      </w:r>
      <w:r w:rsidR="008738AD">
        <w:rPr>
          <w:rFonts w:ascii="Arial" w:hAnsi="Arial" w:cs="Arial"/>
          <w:bCs/>
          <w:sz w:val="20"/>
          <w:szCs w:val="20"/>
        </w:rPr>
        <w:t>2</w:t>
      </w:r>
      <w:r w:rsidRPr="00803B5D">
        <w:rPr>
          <w:rFonts w:ascii="Arial" w:hAnsi="Arial" w:cs="Arial"/>
          <w:bCs/>
          <w:sz w:val="20"/>
          <w:szCs w:val="20"/>
        </w:rPr>
        <w:t>5%. Consultar.</w:t>
      </w:r>
    </w:p>
    <w:p w:rsidR="004B3A11" w:rsidRPr="00803B5D" w:rsidRDefault="004B3A11" w:rsidP="001C02A4">
      <w:pPr>
        <w:pStyle w:val="Ttulo2"/>
        <w:jc w:val="both"/>
        <w:rPr>
          <w:rStyle w:val="Textoennegrita"/>
          <w:rFonts w:ascii="Arial" w:hAnsi="Arial" w:cs="Arial"/>
          <w:bCs w:val="0"/>
          <w:color w:val="000000"/>
          <w:sz w:val="20"/>
        </w:rPr>
      </w:pPr>
      <w:r w:rsidRPr="00803B5D">
        <w:rPr>
          <w:rStyle w:val="Textoennegrita"/>
          <w:rFonts w:ascii="Arial" w:hAnsi="Arial" w:cs="Arial"/>
          <w:sz w:val="20"/>
        </w:rPr>
        <w:t xml:space="preserve">Consultar tarifa aérea Buenos Aires / </w:t>
      </w:r>
      <w:r w:rsidR="009C038A">
        <w:rPr>
          <w:rStyle w:val="Textoennegrita"/>
          <w:rFonts w:ascii="Arial" w:hAnsi="Arial" w:cs="Arial"/>
          <w:sz w:val="20"/>
        </w:rPr>
        <w:t>Zagreb</w:t>
      </w:r>
      <w:r w:rsidR="008738AD">
        <w:rPr>
          <w:rStyle w:val="Textoennegrita"/>
          <w:rFonts w:ascii="Arial" w:hAnsi="Arial" w:cs="Arial"/>
          <w:sz w:val="20"/>
        </w:rPr>
        <w:t xml:space="preserve"> // </w:t>
      </w:r>
      <w:proofErr w:type="spellStart"/>
      <w:r w:rsidR="009C038A">
        <w:rPr>
          <w:rStyle w:val="Textoennegrita"/>
          <w:rFonts w:ascii="Arial" w:hAnsi="Arial" w:cs="Arial"/>
          <w:sz w:val="20"/>
        </w:rPr>
        <w:t>Dubrovnik</w:t>
      </w:r>
      <w:proofErr w:type="spellEnd"/>
      <w:r w:rsidR="008738AD">
        <w:rPr>
          <w:rStyle w:val="Textoennegrita"/>
          <w:rFonts w:ascii="Arial" w:hAnsi="Arial" w:cs="Arial"/>
          <w:sz w:val="20"/>
        </w:rPr>
        <w:t xml:space="preserve"> </w:t>
      </w:r>
      <w:r w:rsidRPr="00803B5D">
        <w:rPr>
          <w:rStyle w:val="Textoennegrita"/>
          <w:rFonts w:ascii="Arial" w:hAnsi="Arial" w:cs="Arial"/>
          <w:sz w:val="20"/>
        </w:rPr>
        <w:t>/ Buenos Aires.</w:t>
      </w:r>
    </w:p>
    <w:p w:rsidR="004B3A11" w:rsidRPr="00803B5D" w:rsidRDefault="004B3A11" w:rsidP="00AE76CD">
      <w:pPr>
        <w:jc w:val="both"/>
        <w:rPr>
          <w:rFonts w:ascii="Arial" w:hAnsi="Arial" w:cs="Arial"/>
          <w:b/>
          <w:color w:val="FF00FF"/>
          <w:sz w:val="20"/>
          <w:szCs w:val="20"/>
        </w:rPr>
      </w:pPr>
    </w:p>
    <w:sectPr w:rsidR="004B3A11" w:rsidRPr="00803B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C" w:rsidRDefault="00E41E8C" w:rsidP="00F70122">
      <w:pPr>
        <w:spacing w:after="0" w:line="240" w:lineRule="auto"/>
      </w:pPr>
      <w:r>
        <w:separator/>
      </w:r>
    </w:p>
  </w:endnote>
  <w:end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C" w:rsidRDefault="00E41E8C" w:rsidP="00F70122">
      <w:pPr>
        <w:spacing w:after="0" w:line="240" w:lineRule="auto"/>
      </w:pPr>
      <w:r>
        <w:separator/>
      </w:r>
    </w:p>
  </w:footnote>
  <w:footnote w:type="continuationSeparator" w:id="0">
    <w:p w:rsidR="00E41E8C" w:rsidRDefault="00E41E8C" w:rsidP="00F7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8C" w:rsidRDefault="00E41E8C">
    <w:pPr>
      <w:pStyle w:val="Encabezado"/>
    </w:pPr>
    <w:r>
      <w:rPr>
        <w:noProof/>
        <w:lang w:val="es-AR" w:eastAsia="es-AR"/>
      </w:rPr>
      <w:drawing>
        <wp:inline distT="0" distB="0" distL="0" distR="0" wp14:anchorId="352DF79D" wp14:editId="3F8100E6">
          <wp:extent cx="5400040" cy="10350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035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E8C" w:rsidRDefault="00E41E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22"/>
    <w:rsid w:val="00024979"/>
    <w:rsid w:val="00036249"/>
    <w:rsid w:val="00047372"/>
    <w:rsid w:val="000655B7"/>
    <w:rsid w:val="000726AC"/>
    <w:rsid w:val="00084500"/>
    <w:rsid w:val="000A0732"/>
    <w:rsid w:val="000D6D70"/>
    <w:rsid w:val="000E4F5C"/>
    <w:rsid w:val="000E7B6B"/>
    <w:rsid w:val="000F0BED"/>
    <w:rsid w:val="000F6915"/>
    <w:rsid w:val="00124725"/>
    <w:rsid w:val="00136E9C"/>
    <w:rsid w:val="00144560"/>
    <w:rsid w:val="00157AF8"/>
    <w:rsid w:val="00172CD0"/>
    <w:rsid w:val="0019537F"/>
    <w:rsid w:val="001A12DF"/>
    <w:rsid w:val="001A3E3A"/>
    <w:rsid w:val="001C02A4"/>
    <w:rsid w:val="001C07E1"/>
    <w:rsid w:val="001E7B4F"/>
    <w:rsid w:val="002017B3"/>
    <w:rsid w:val="00212E41"/>
    <w:rsid w:val="00215DCD"/>
    <w:rsid w:val="00244BA9"/>
    <w:rsid w:val="0024619D"/>
    <w:rsid w:val="002704A7"/>
    <w:rsid w:val="002779AD"/>
    <w:rsid w:val="002A7D65"/>
    <w:rsid w:val="002B1CDB"/>
    <w:rsid w:val="002B2528"/>
    <w:rsid w:val="002B4F91"/>
    <w:rsid w:val="002E1469"/>
    <w:rsid w:val="002E3F0A"/>
    <w:rsid w:val="002E633C"/>
    <w:rsid w:val="002E7E9F"/>
    <w:rsid w:val="003003E9"/>
    <w:rsid w:val="00312B8A"/>
    <w:rsid w:val="003409ED"/>
    <w:rsid w:val="00343DAD"/>
    <w:rsid w:val="00347ADA"/>
    <w:rsid w:val="00355A60"/>
    <w:rsid w:val="0036372E"/>
    <w:rsid w:val="00397BF7"/>
    <w:rsid w:val="003A3E2D"/>
    <w:rsid w:val="003A5D3E"/>
    <w:rsid w:val="003C5E3C"/>
    <w:rsid w:val="003E35FD"/>
    <w:rsid w:val="003F24DD"/>
    <w:rsid w:val="00451D50"/>
    <w:rsid w:val="00464C36"/>
    <w:rsid w:val="00484A97"/>
    <w:rsid w:val="0049700B"/>
    <w:rsid w:val="004A08AE"/>
    <w:rsid w:val="004B3A11"/>
    <w:rsid w:val="004D4006"/>
    <w:rsid w:val="004E7ADC"/>
    <w:rsid w:val="004F6BC5"/>
    <w:rsid w:val="005134B0"/>
    <w:rsid w:val="005200EF"/>
    <w:rsid w:val="005274F4"/>
    <w:rsid w:val="005541B9"/>
    <w:rsid w:val="00577BA2"/>
    <w:rsid w:val="005A5F7F"/>
    <w:rsid w:val="005C7566"/>
    <w:rsid w:val="005D0E85"/>
    <w:rsid w:val="005E4DB2"/>
    <w:rsid w:val="00634CBF"/>
    <w:rsid w:val="006416F1"/>
    <w:rsid w:val="00646B25"/>
    <w:rsid w:val="006508DE"/>
    <w:rsid w:val="00651885"/>
    <w:rsid w:val="00672F9E"/>
    <w:rsid w:val="006B02F3"/>
    <w:rsid w:val="006D7376"/>
    <w:rsid w:val="006E3E47"/>
    <w:rsid w:val="00701D69"/>
    <w:rsid w:val="00723D8D"/>
    <w:rsid w:val="00742C56"/>
    <w:rsid w:val="007755CE"/>
    <w:rsid w:val="00776391"/>
    <w:rsid w:val="007A4350"/>
    <w:rsid w:val="007C0A12"/>
    <w:rsid w:val="007C6A40"/>
    <w:rsid w:val="007D1943"/>
    <w:rsid w:val="007E52CA"/>
    <w:rsid w:val="007F688D"/>
    <w:rsid w:val="007F698D"/>
    <w:rsid w:val="007F7022"/>
    <w:rsid w:val="00803B5D"/>
    <w:rsid w:val="00812166"/>
    <w:rsid w:val="00822800"/>
    <w:rsid w:val="00841E37"/>
    <w:rsid w:val="00842F6F"/>
    <w:rsid w:val="00845BBC"/>
    <w:rsid w:val="00851F66"/>
    <w:rsid w:val="008738AD"/>
    <w:rsid w:val="008910F6"/>
    <w:rsid w:val="00892B7E"/>
    <w:rsid w:val="00895859"/>
    <w:rsid w:val="00897734"/>
    <w:rsid w:val="008A57FE"/>
    <w:rsid w:val="008D7C01"/>
    <w:rsid w:val="00914FEA"/>
    <w:rsid w:val="00916FB9"/>
    <w:rsid w:val="009343AE"/>
    <w:rsid w:val="00946263"/>
    <w:rsid w:val="00951117"/>
    <w:rsid w:val="00952218"/>
    <w:rsid w:val="00955E08"/>
    <w:rsid w:val="0097119A"/>
    <w:rsid w:val="0098264B"/>
    <w:rsid w:val="00982D56"/>
    <w:rsid w:val="00993D60"/>
    <w:rsid w:val="009972CF"/>
    <w:rsid w:val="009A1E3F"/>
    <w:rsid w:val="009B2D28"/>
    <w:rsid w:val="009C038A"/>
    <w:rsid w:val="009C2A5C"/>
    <w:rsid w:val="009E20CD"/>
    <w:rsid w:val="009F6E7D"/>
    <w:rsid w:val="00A07460"/>
    <w:rsid w:val="00A3226D"/>
    <w:rsid w:val="00A54F08"/>
    <w:rsid w:val="00A5716C"/>
    <w:rsid w:val="00A752B2"/>
    <w:rsid w:val="00A92406"/>
    <w:rsid w:val="00AB083C"/>
    <w:rsid w:val="00AD12CA"/>
    <w:rsid w:val="00AE27EE"/>
    <w:rsid w:val="00AE6CB6"/>
    <w:rsid w:val="00AE76CD"/>
    <w:rsid w:val="00AF17AF"/>
    <w:rsid w:val="00AF7A27"/>
    <w:rsid w:val="00B01AD4"/>
    <w:rsid w:val="00B607A9"/>
    <w:rsid w:val="00B663DE"/>
    <w:rsid w:val="00B73B7F"/>
    <w:rsid w:val="00B8632F"/>
    <w:rsid w:val="00BA180B"/>
    <w:rsid w:val="00BA7445"/>
    <w:rsid w:val="00BB70C3"/>
    <w:rsid w:val="00BC009D"/>
    <w:rsid w:val="00BD5637"/>
    <w:rsid w:val="00BF39FC"/>
    <w:rsid w:val="00C02042"/>
    <w:rsid w:val="00C10F33"/>
    <w:rsid w:val="00C27CC1"/>
    <w:rsid w:val="00C3507F"/>
    <w:rsid w:val="00C37DB1"/>
    <w:rsid w:val="00C601E5"/>
    <w:rsid w:val="00C635F2"/>
    <w:rsid w:val="00CA4623"/>
    <w:rsid w:val="00CE586F"/>
    <w:rsid w:val="00CF4E10"/>
    <w:rsid w:val="00D011C7"/>
    <w:rsid w:val="00D11CC5"/>
    <w:rsid w:val="00D17221"/>
    <w:rsid w:val="00D32C79"/>
    <w:rsid w:val="00D32E1F"/>
    <w:rsid w:val="00D9596B"/>
    <w:rsid w:val="00DA2913"/>
    <w:rsid w:val="00DA6C64"/>
    <w:rsid w:val="00DC2315"/>
    <w:rsid w:val="00DC4002"/>
    <w:rsid w:val="00DD5804"/>
    <w:rsid w:val="00E0146C"/>
    <w:rsid w:val="00E10215"/>
    <w:rsid w:val="00E332E6"/>
    <w:rsid w:val="00E404FB"/>
    <w:rsid w:val="00E41E8C"/>
    <w:rsid w:val="00E46A00"/>
    <w:rsid w:val="00E76C45"/>
    <w:rsid w:val="00E80125"/>
    <w:rsid w:val="00EA0E7F"/>
    <w:rsid w:val="00EB4279"/>
    <w:rsid w:val="00ED1605"/>
    <w:rsid w:val="00ED1B1C"/>
    <w:rsid w:val="00EE3042"/>
    <w:rsid w:val="00F26F3E"/>
    <w:rsid w:val="00F3245D"/>
    <w:rsid w:val="00F70122"/>
    <w:rsid w:val="00F84865"/>
    <w:rsid w:val="00F86733"/>
    <w:rsid w:val="00FC2760"/>
    <w:rsid w:val="00FC6A64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00340584-017C-446D-9DE7-88146F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7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F3245D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3E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1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012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12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esto">
    <w:name w:val="Title"/>
    <w:basedOn w:val="Normal"/>
    <w:next w:val="Normal"/>
    <w:link w:val="PuestoCar"/>
    <w:qFormat/>
    <w:rsid w:val="00F70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F70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122"/>
  </w:style>
  <w:style w:type="paragraph" w:styleId="Piedepgina">
    <w:name w:val="footer"/>
    <w:basedOn w:val="Normal"/>
    <w:link w:val="PiedepginaCar"/>
    <w:uiPriority w:val="99"/>
    <w:unhideWhenUsed/>
    <w:rsid w:val="00F70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122"/>
  </w:style>
  <w:style w:type="character" w:styleId="nfasisintenso">
    <w:name w:val="Intense Emphasis"/>
    <w:basedOn w:val="Fuentedeprrafopredeter"/>
    <w:uiPriority w:val="21"/>
    <w:qFormat/>
    <w:rsid w:val="00F70122"/>
    <w:rPr>
      <w:b/>
      <w:bCs/>
      <w:i/>
      <w:iCs/>
      <w:color w:val="4F81BD" w:themeColor="accent1"/>
    </w:rPr>
  </w:style>
  <w:style w:type="paragraph" w:customStyle="1" w:styleId="Default">
    <w:name w:val="Default"/>
    <w:basedOn w:val="Normal"/>
    <w:rsid w:val="003F24D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es-ES_tradnl" w:eastAsia="hi-IN" w:bidi="hi-IN"/>
    </w:rPr>
  </w:style>
  <w:style w:type="paragraph" w:styleId="Sinespaciado">
    <w:name w:val="No Spacing"/>
    <w:uiPriority w:val="1"/>
    <w:qFormat/>
    <w:rsid w:val="001E7B4F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F3245D"/>
    <w:rPr>
      <w:rFonts w:ascii="Comic Sans MS" w:eastAsia="Times New Roman" w:hAnsi="Comic Sans MS" w:cs="Comic Sans MS"/>
      <w:b/>
      <w:szCs w:val="20"/>
      <w:lang w:val="es-AR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F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F68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7F688D"/>
    <w:rPr>
      <w:b/>
      <w:bCs/>
    </w:rPr>
  </w:style>
  <w:style w:type="character" w:customStyle="1" w:styleId="ww8num3z0">
    <w:name w:val="ww8num3z0"/>
    <w:basedOn w:val="Fuentedeprrafopredeter"/>
    <w:rsid w:val="007F688D"/>
  </w:style>
  <w:style w:type="character" w:customStyle="1" w:styleId="Ttulo3Car">
    <w:name w:val="Título 3 Car"/>
    <w:basedOn w:val="Fuentedeprrafopredeter"/>
    <w:link w:val="Ttulo3"/>
    <w:uiPriority w:val="9"/>
    <w:semiHidden/>
    <w:rsid w:val="003A3E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19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independiente21">
    <w:name w:val="Texto independiente 21"/>
    <w:basedOn w:val="Normal"/>
    <w:rsid w:val="00A5716C"/>
    <w:pPr>
      <w:suppressAutoHyphens/>
      <w:spacing w:after="0" w:line="240" w:lineRule="auto"/>
    </w:pPr>
    <w:rPr>
      <w:rFonts w:ascii="Tahoma" w:eastAsia="Times New Roman" w:hAnsi="Tahoma" w:cs="Comic Sans MS"/>
      <w:b/>
      <w:bCs/>
      <w:sz w:val="20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651885"/>
    <w:pPr>
      <w:ind w:left="720"/>
      <w:contextualSpacing/>
    </w:pPr>
  </w:style>
  <w:style w:type="character" w:customStyle="1" w:styleId="hps">
    <w:name w:val="hps"/>
    <w:rsid w:val="004B3A11"/>
  </w:style>
  <w:style w:type="character" w:customStyle="1" w:styleId="normaltextrun">
    <w:name w:val="normaltextrun"/>
    <w:basedOn w:val="Fuentedeprrafopredeter"/>
    <w:rsid w:val="002B1CDB"/>
  </w:style>
  <w:style w:type="paragraph" w:styleId="Textosinformato">
    <w:name w:val="Plain Text"/>
    <w:basedOn w:val="Normal"/>
    <w:link w:val="TextosinformatoCar"/>
    <w:rsid w:val="00E404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E404FB"/>
    <w:rPr>
      <w:rFonts w:ascii="Courier New" w:eastAsia="Times New Roman" w:hAnsi="Courier New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31AC8-20E0-4719-BD79-59A32B7095B7}"/>
      </w:docPartPr>
      <w:docPartBody>
        <w:p w:rsidR="00CE40A7" w:rsidRDefault="0040254D">
          <w:r w:rsidRPr="00360DA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3F53BA"/>
    <w:rsid w:val="0040254D"/>
    <w:rsid w:val="00510B16"/>
    <w:rsid w:val="005241B6"/>
    <w:rsid w:val="007D5561"/>
    <w:rsid w:val="00B6117D"/>
    <w:rsid w:val="00CE40A7"/>
    <w:rsid w:val="00D07C9D"/>
    <w:rsid w:val="00D82276"/>
    <w:rsid w:val="00DB738E"/>
    <w:rsid w:val="00F9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40A7"/>
    <w:rPr>
      <w:color w:val="808080"/>
    </w:rPr>
  </w:style>
  <w:style w:type="paragraph" w:customStyle="1" w:styleId="0242344029494C5DA7469C165793D20F">
    <w:name w:val="0242344029494C5DA7469C165793D20F"/>
    <w:rsid w:val="00402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BDA1-3BC5-4AE4-B1FE-D9920A5C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Valeria Armando</cp:lastModifiedBy>
  <cp:revision>14</cp:revision>
  <cp:lastPrinted>2018-11-27T15:27:00Z</cp:lastPrinted>
  <dcterms:created xsi:type="dcterms:W3CDTF">2023-10-31T17:22:00Z</dcterms:created>
  <dcterms:modified xsi:type="dcterms:W3CDTF">2023-10-31T17:53:00Z</dcterms:modified>
</cp:coreProperties>
</file>