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Default="0044374B" w:rsidP="00F70122">
      <w:pPr>
        <w:jc w:val="center"/>
        <w:rPr>
          <w:rStyle w:val="PuestoCar"/>
          <w:rFonts w:ascii="Arial" w:hAnsi="Arial" w:cs="Arial"/>
          <w:b/>
          <w:color w:val="auto"/>
          <w:sz w:val="24"/>
          <w:szCs w:val="24"/>
        </w:rPr>
      </w:pPr>
      <w:r>
        <w:rPr>
          <w:rStyle w:val="PuestoCar"/>
          <w:rFonts w:ascii="Arial" w:hAnsi="Arial" w:cs="Arial"/>
          <w:b/>
          <w:color w:val="auto"/>
          <w:sz w:val="24"/>
          <w:szCs w:val="24"/>
        </w:rPr>
        <w:t xml:space="preserve">BULGARIA </w:t>
      </w:r>
      <w:r w:rsidR="00903E9C">
        <w:rPr>
          <w:rStyle w:val="PuestoCar"/>
          <w:rFonts w:ascii="Arial" w:hAnsi="Arial" w:cs="Arial"/>
          <w:b/>
          <w:color w:val="auto"/>
          <w:sz w:val="24"/>
          <w:szCs w:val="24"/>
        </w:rPr>
        <w:t>–</w:t>
      </w:r>
      <w:r>
        <w:rPr>
          <w:rStyle w:val="PuestoCar"/>
          <w:rFonts w:ascii="Arial" w:hAnsi="Arial" w:cs="Arial"/>
          <w:b/>
          <w:color w:val="auto"/>
          <w:sz w:val="24"/>
          <w:szCs w:val="24"/>
        </w:rPr>
        <w:t xml:space="preserve"> RUMANIA</w:t>
      </w:r>
    </w:p>
    <w:p w:rsidR="005A109D" w:rsidRPr="00C64E9E" w:rsidRDefault="005A109D" w:rsidP="00F70122">
      <w:pPr>
        <w:jc w:val="center"/>
        <w:rPr>
          <w:rStyle w:val="PuestoCar"/>
          <w:rFonts w:ascii="Arial" w:hAnsi="Arial" w:cs="Arial"/>
          <w:b/>
          <w:color w:val="auto"/>
          <w:sz w:val="22"/>
          <w:szCs w:val="22"/>
        </w:rPr>
      </w:pPr>
      <w:r w:rsidRPr="00C64E9E">
        <w:rPr>
          <w:rStyle w:val="PuestoCar"/>
          <w:rFonts w:ascii="Arial" w:hAnsi="Arial" w:cs="Arial"/>
          <w:b/>
          <w:color w:val="auto"/>
          <w:sz w:val="22"/>
          <w:szCs w:val="22"/>
        </w:rPr>
        <w:t xml:space="preserve">SOFIA – VELIKO TARNOVO – BUCAREST – </w:t>
      </w:r>
      <w:r w:rsidRPr="00C64E9E">
        <w:rPr>
          <w:rFonts w:ascii="Arial" w:hAnsi="Arial" w:cs="Arial"/>
          <w:b/>
          <w:bCs/>
          <w:color w:val="000000" w:themeColor="text1"/>
        </w:rPr>
        <w:t>SIBIU</w:t>
      </w:r>
      <w:r w:rsidRPr="00C64E9E">
        <w:rPr>
          <w:rFonts w:ascii="Arial" w:hAnsi="Arial" w:cs="Arial"/>
          <w:b/>
          <w:bCs/>
          <w:color w:val="000000" w:themeColor="text1"/>
        </w:rPr>
        <w:t xml:space="preserve"> - </w:t>
      </w:r>
      <w:r w:rsidRPr="00C64E9E">
        <w:rPr>
          <w:rFonts w:ascii="Arial" w:hAnsi="Arial" w:cs="Arial"/>
          <w:b/>
          <w:bCs/>
          <w:color w:val="000000" w:themeColor="text1"/>
        </w:rPr>
        <w:t>PIATRA NEAMT</w:t>
      </w:r>
      <w:r w:rsidRPr="00C64E9E">
        <w:rPr>
          <w:rFonts w:ascii="Arial" w:hAnsi="Arial" w:cs="Arial"/>
          <w:b/>
          <w:bCs/>
          <w:color w:val="000000" w:themeColor="text1"/>
        </w:rPr>
        <w:t xml:space="preserve"> </w:t>
      </w:r>
      <w:r w:rsidR="00C64E9E" w:rsidRPr="00C64E9E">
        <w:rPr>
          <w:rFonts w:ascii="Arial" w:hAnsi="Arial" w:cs="Arial"/>
          <w:b/>
          <w:bCs/>
          <w:color w:val="000000" w:themeColor="text1"/>
        </w:rPr>
        <w:t>–</w:t>
      </w:r>
      <w:r w:rsidRPr="00C64E9E">
        <w:rPr>
          <w:rFonts w:ascii="Arial" w:hAnsi="Arial" w:cs="Arial"/>
          <w:b/>
          <w:bCs/>
          <w:color w:val="000000" w:themeColor="text1"/>
        </w:rPr>
        <w:t xml:space="preserve"> </w:t>
      </w:r>
      <w:r w:rsidR="00C64E9E" w:rsidRPr="00C64E9E">
        <w:rPr>
          <w:rFonts w:ascii="Arial" w:hAnsi="Arial" w:cs="Arial"/>
          <w:b/>
          <w:bCs/>
          <w:color w:val="000000" w:themeColor="text1"/>
        </w:rPr>
        <w:t>BRASOV</w:t>
      </w:r>
      <w:r w:rsidR="00C64E9E" w:rsidRPr="00C64E9E">
        <w:rPr>
          <w:rFonts w:ascii="Arial" w:hAnsi="Arial" w:cs="Arial"/>
          <w:b/>
          <w:bCs/>
          <w:color w:val="000000" w:themeColor="text1"/>
        </w:rPr>
        <w:t xml:space="preserve"> - SINAIA</w:t>
      </w:r>
    </w:p>
    <w:p w:rsidR="00F70122" w:rsidRPr="0019537F" w:rsidRDefault="00C82742" w:rsidP="00D32C79">
      <w:pPr>
        <w:tabs>
          <w:tab w:val="center" w:pos="4252"/>
          <w:tab w:val="left" w:pos="6960"/>
        </w:tabs>
        <w:jc w:val="center"/>
        <w:rPr>
          <w:rStyle w:val="nfasisintenso"/>
          <w:rFonts w:ascii="Arial" w:hAnsi="Arial" w:cs="Arial"/>
          <w:b w:val="0"/>
          <w:i w:val="0"/>
          <w:color w:val="auto"/>
          <w:sz w:val="20"/>
          <w:szCs w:val="20"/>
        </w:rPr>
      </w:pPr>
      <w:sdt>
        <w:sdtPr>
          <w:rPr>
            <w:rFonts w:ascii="Arial" w:hAnsi="Arial" w:cs="Arial"/>
            <w:b/>
            <w:bCs/>
            <w:i/>
            <w:iCs/>
            <w:color w:val="4F81BD" w:themeColor="accent1"/>
            <w:sz w:val="20"/>
            <w:szCs w:val="20"/>
          </w:rPr>
          <w:alias w:val="Cantidad de días"/>
          <w:id w:val="-1628003493"/>
          <w:placeholder>
            <w:docPart w:val="DefaultPlaceholder_1082065158"/>
          </w:placeholder>
          <w:text/>
        </w:sdtPr>
        <w:sdtEndPr/>
        <w:sdtContent>
          <w:r w:rsidR="002017B3" w:rsidRPr="00E94347">
            <w:rPr>
              <w:rFonts w:ascii="Arial" w:hAnsi="Arial" w:cs="Arial"/>
              <w:sz w:val="20"/>
              <w:szCs w:val="20"/>
            </w:rPr>
            <w:t>Inicios</w:t>
          </w:r>
          <w:r w:rsidR="00484A97" w:rsidRPr="00E94347">
            <w:rPr>
              <w:rFonts w:ascii="Arial" w:hAnsi="Arial" w:cs="Arial"/>
              <w:sz w:val="20"/>
              <w:szCs w:val="20"/>
            </w:rPr>
            <w:t xml:space="preserve"> 2024</w:t>
          </w:r>
          <w:r w:rsidR="002017B3" w:rsidRPr="00E94347">
            <w:rPr>
              <w:rFonts w:ascii="Arial" w:hAnsi="Arial" w:cs="Arial"/>
              <w:sz w:val="20"/>
              <w:szCs w:val="20"/>
            </w:rPr>
            <w:t xml:space="preserve">: </w:t>
          </w:r>
          <w:r w:rsidR="0044374B">
            <w:rPr>
              <w:rFonts w:ascii="Arial" w:hAnsi="Arial" w:cs="Arial"/>
              <w:sz w:val="20"/>
              <w:szCs w:val="20"/>
            </w:rPr>
            <w:t>2</w:t>
          </w:r>
          <w:r w:rsidR="007E52CA" w:rsidRPr="00E94347">
            <w:rPr>
              <w:rFonts w:ascii="Arial" w:hAnsi="Arial" w:cs="Arial"/>
              <w:sz w:val="20"/>
              <w:szCs w:val="20"/>
            </w:rPr>
            <w:t xml:space="preserve"> Mayo / </w:t>
          </w:r>
          <w:r w:rsidR="0044374B">
            <w:rPr>
              <w:rFonts w:ascii="Arial" w:hAnsi="Arial" w:cs="Arial"/>
              <w:sz w:val="20"/>
              <w:szCs w:val="20"/>
            </w:rPr>
            <w:t>6</w:t>
          </w:r>
          <w:r w:rsidR="00D32C79" w:rsidRPr="00E94347">
            <w:rPr>
              <w:rFonts w:ascii="Arial" w:hAnsi="Arial" w:cs="Arial"/>
              <w:sz w:val="20"/>
              <w:szCs w:val="20"/>
            </w:rPr>
            <w:t xml:space="preserve"> Junio / </w:t>
          </w:r>
          <w:r w:rsidR="0044374B">
            <w:rPr>
              <w:rFonts w:ascii="Arial" w:hAnsi="Arial" w:cs="Arial"/>
              <w:sz w:val="20"/>
              <w:szCs w:val="20"/>
            </w:rPr>
            <w:t>11</w:t>
          </w:r>
          <w:r w:rsidR="00D32C79" w:rsidRPr="00E94347">
            <w:rPr>
              <w:rFonts w:ascii="Arial" w:hAnsi="Arial" w:cs="Arial"/>
              <w:sz w:val="20"/>
              <w:szCs w:val="20"/>
            </w:rPr>
            <w:t xml:space="preserve"> Julio / </w:t>
          </w:r>
          <w:r w:rsidR="0044374B">
            <w:rPr>
              <w:rFonts w:ascii="Arial" w:hAnsi="Arial" w:cs="Arial"/>
              <w:sz w:val="20"/>
              <w:szCs w:val="20"/>
            </w:rPr>
            <w:t>8</w:t>
          </w:r>
          <w:r w:rsidR="00D32C79" w:rsidRPr="00E94347">
            <w:rPr>
              <w:rFonts w:ascii="Arial" w:hAnsi="Arial" w:cs="Arial"/>
              <w:sz w:val="20"/>
              <w:szCs w:val="20"/>
            </w:rPr>
            <w:t xml:space="preserve"> Agosto / </w:t>
          </w:r>
          <w:r w:rsidR="0044374B">
            <w:rPr>
              <w:rFonts w:ascii="Arial" w:hAnsi="Arial" w:cs="Arial"/>
              <w:sz w:val="20"/>
              <w:szCs w:val="20"/>
            </w:rPr>
            <w:t>5</w:t>
          </w:r>
          <w:r w:rsidR="007E52CA" w:rsidRPr="00E94347">
            <w:rPr>
              <w:rFonts w:ascii="Arial" w:hAnsi="Arial" w:cs="Arial"/>
              <w:sz w:val="20"/>
              <w:szCs w:val="20"/>
            </w:rPr>
            <w:t xml:space="preserve"> Septiembre / </w:t>
          </w:r>
          <w:r w:rsidR="0044374B">
            <w:rPr>
              <w:rFonts w:ascii="Arial" w:hAnsi="Arial" w:cs="Arial"/>
              <w:sz w:val="20"/>
              <w:szCs w:val="20"/>
            </w:rPr>
            <w:t>3</w:t>
          </w:r>
          <w:r w:rsidR="007E52CA" w:rsidRPr="00E94347">
            <w:rPr>
              <w:rFonts w:ascii="Arial" w:hAnsi="Arial" w:cs="Arial"/>
              <w:sz w:val="20"/>
              <w:szCs w:val="20"/>
            </w:rPr>
            <w:t xml:space="preserve"> Octubre</w:t>
          </w:r>
          <w:r w:rsidR="002017B3" w:rsidRPr="00E94347">
            <w:rPr>
              <w:rFonts w:ascii="Arial" w:hAnsi="Arial" w:cs="Arial"/>
              <w:sz w:val="20"/>
              <w:szCs w:val="20"/>
            </w:rPr>
            <w:t xml:space="preserve"> - </w:t>
          </w:r>
          <w:r w:rsidR="0044374B">
            <w:rPr>
              <w:rFonts w:ascii="Arial" w:hAnsi="Arial" w:cs="Arial"/>
              <w:sz w:val="20"/>
              <w:szCs w:val="20"/>
            </w:rPr>
            <w:t>12</w:t>
          </w:r>
          <w:r w:rsidR="002017B3" w:rsidRPr="00E94347">
            <w:rPr>
              <w:rFonts w:ascii="Arial" w:hAnsi="Arial" w:cs="Arial"/>
              <w:sz w:val="20"/>
              <w:szCs w:val="20"/>
            </w:rPr>
            <w:t xml:space="preserve"> días </w:t>
          </w:r>
        </w:sdtContent>
      </w:sdt>
    </w:p>
    <w:p w:rsidR="00903E9C" w:rsidRDefault="00903E9C" w:rsidP="00862674">
      <w:pPr>
        <w:pStyle w:val="Cita"/>
        <w:spacing w:line="276" w:lineRule="auto"/>
        <w:rPr>
          <w:rStyle w:val="hps"/>
          <w:rFonts w:ascii="Arial" w:hAnsi="Arial" w:cs="Arial"/>
          <w:bCs/>
          <w:i w:val="0"/>
          <w:color w:val="000000" w:themeColor="text1"/>
          <w:sz w:val="20"/>
          <w:szCs w:val="20"/>
          <w:lang w:val="es-ES"/>
        </w:rPr>
      </w:pPr>
      <w:bookmarkStart w:id="0" w:name="_Hlk6563987"/>
    </w:p>
    <w:p w:rsidR="0044374B" w:rsidRPr="0098145A" w:rsidRDefault="0044374B" w:rsidP="00862674">
      <w:pPr>
        <w:pStyle w:val="Cita"/>
        <w:spacing w:line="276" w:lineRule="auto"/>
        <w:rPr>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t>D</w:t>
      </w:r>
      <w:r w:rsidR="00862674" w:rsidRPr="0098145A">
        <w:rPr>
          <w:rStyle w:val="hps"/>
          <w:rFonts w:ascii="Arial" w:hAnsi="Arial" w:cs="Arial"/>
          <w:bCs/>
          <w:i w:val="0"/>
          <w:color w:val="000000" w:themeColor="text1"/>
          <w:sz w:val="20"/>
          <w:szCs w:val="20"/>
          <w:lang w:val="es-ES"/>
        </w:rPr>
        <w:t xml:space="preserve">IA </w:t>
      </w:r>
      <w:r w:rsidRPr="0098145A">
        <w:rPr>
          <w:rStyle w:val="hps"/>
          <w:rFonts w:ascii="Arial" w:hAnsi="Arial" w:cs="Arial"/>
          <w:bCs/>
          <w:i w:val="0"/>
          <w:color w:val="000000" w:themeColor="text1"/>
          <w:sz w:val="20"/>
          <w:szCs w:val="20"/>
          <w:lang w:val="es-ES"/>
        </w:rPr>
        <w:t>1</w:t>
      </w:r>
      <w:r w:rsidR="00862674" w:rsidRPr="0098145A">
        <w:rPr>
          <w:rStyle w:val="hps"/>
          <w:rFonts w:ascii="Arial" w:hAnsi="Arial" w:cs="Arial"/>
          <w:bCs/>
          <w:i w:val="0"/>
          <w:color w:val="000000" w:themeColor="text1"/>
          <w:sz w:val="20"/>
          <w:szCs w:val="20"/>
          <w:lang w:val="es-ES"/>
        </w:rPr>
        <w:t xml:space="preserve"> </w:t>
      </w:r>
      <w:r w:rsidRPr="0098145A">
        <w:rPr>
          <w:rStyle w:val="hps"/>
          <w:rFonts w:ascii="Arial" w:hAnsi="Arial" w:cs="Arial"/>
          <w:b/>
          <w:bCs/>
          <w:i w:val="0"/>
          <w:color w:val="000000" w:themeColor="text1"/>
          <w:sz w:val="20"/>
          <w:szCs w:val="20"/>
          <w:lang w:val="es-ES"/>
        </w:rPr>
        <w:t>S</w:t>
      </w:r>
      <w:r w:rsidR="00862674" w:rsidRPr="0098145A">
        <w:rPr>
          <w:rStyle w:val="hps"/>
          <w:rFonts w:ascii="Arial" w:hAnsi="Arial" w:cs="Arial"/>
          <w:b/>
          <w:bCs/>
          <w:i w:val="0"/>
          <w:color w:val="000000" w:themeColor="text1"/>
          <w:sz w:val="20"/>
          <w:szCs w:val="20"/>
          <w:lang w:val="es-ES"/>
        </w:rPr>
        <w:t>OFIA.</w:t>
      </w:r>
      <w:r w:rsidR="00862674" w:rsidRPr="0098145A">
        <w:rPr>
          <w:rStyle w:val="hps"/>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Llegada a Sofía y traslado al hotel</w:t>
      </w:r>
      <w:r w:rsidRPr="0098145A">
        <w:rPr>
          <w:rFonts w:ascii="Arial" w:hAnsi="Arial" w:cs="Arial"/>
          <w:i w:val="0"/>
          <w:color w:val="000000" w:themeColor="text1"/>
          <w:sz w:val="20"/>
          <w:szCs w:val="20"/>
          <w:lang w:val="es-ES"/>
        </w:rPr>
        <w:t>. Alojamiento.</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Fonts w:ascii="Arial" w:hAnsi="Arial" w:cs="Arial"/>
          <w:i w:val="0"/>
          <w:color w:val="000000" w:themeColor="text1"/>
          <w:sz w:val="20"/>
          <w:szCs w:val="20"/>
          <w:lang w:val="es-ES"/>
        </w:rPr>
        <w:t> </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t>D</w:t>
      </w:r>
      <w:r w:rsidR="00862674" w:rsidRPr="0098145A">
        <w:rPr>
          <w:rStyle w:val="hps"/>
          <w:rFonts w:ascii="Arial" w:hAnsi="Arial" w:cs="Arial"/>
          <w:bCs/>
          <w:i w:val="0"/>
          <w:color w:val="000000" w:themeColor="text1"/>
          <w:sz w:val="20"/>
          <w:szCs w:val="20"/>
          <w:lang w:val="es-ES"/>
        </w:rPr>
        <w:t xml:space="preserve">IA </w:t>
      </w:r>
      <w:r w:rsidRPr="0098145A">
        <w:rPr>
          <w:rStyle w:val="hps"/>
          <w:rFonts w:ascii="Arial" w:hAnsi="Arial" w:cs="Arial"/>
          <w:bCs/>
          <w:i w:val="0"/>
          <w:color w:val="000000" w:themeColor="text1"/>
          <w:sz w:val="20"/>
          <w:szCs w:val="20"/>
          <w:lang w:val="es-ES"/>
        </w:rPr>
        <w:t>2</w:t>
      </w:r>
      <w:r w:rsidR="00862674" w:rsidRPr="0098145A">
        <w:rPr>
          <w:rStyle w:val="hps"/>
          <w:rFonts w:ascii="Arial" w:hAnsi="Arial" w:cs="Arial"/>
          <w:bCs/>
          <w:i w:val="0"/>
          <w:color w:val="000000" w:themeColor="text1"/>
          <w:sz w:val="20"/>
          <w:szCs w:val="20"/>
          <w:lang w:val="es-ES"/>
        </w:rPr>
        <w:t xml:space="preserve"> </w:t>
      </w:r>
      <w:r w:rsidRPr="0098145A">
        <w:rPr>
          <w:rStyle w:val="hps"/>
          <w:rFonts w:ascii="Arial" w:hAnsi="Arial" w:cs="Arial"/>
          <w:b/>
          <w:bCs/>
          <w:i w:val="0"/>
          <w:color w:val="000000" w:themeColor="text1"/>
          <w:sz w:val="20"/>
          <w:szCs w:val="20"/>
          <w:lang w:val="es-ES"/>
        </w:rPr>
        <w:t>S</w:t>
      </w:r>
      <w:r w:rsidR="00862674" w:rsidRPr="0098145A">
        <w:rPr>
          <w:rStyle w:val="hps"/>
          <w:rFonts w:ascii="Arial" w:hAnsi="Arial" w:cs="Arial"/>
          <w:b/>
          <w:bCs/>
          <w:i w:val="0"/>
          <w:color w:val="000000" w:themeColor="text1"/>
          <w:sz w:val="20"/>
          <w:szCs w:val="20"/>
          <w:lang w:val="es-ES"/>
        </w:rPr>
        <w:t>OFIA.</w:t>
      </w:r>
      <w:r w:rsidR="00862674" w:rsidRPr="0098145A">
        <w:rPr>
          <w:rStyle w:val="hps"/>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Hoy disfrutaremos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un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completo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recorrido por la ciudad</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Sofía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 conoceremos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los aspectos más destacados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la capital.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Entre los lugares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más emblemáticos, se encuentran la</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 xml:space="preserve">Catedral de Alexander </w:t>
      </w:r>
      <w:proofErr w:type="spellStart"/>
      <w:r w:rsidRPr="0098145A">
        <w:rPr>
          <w:rStyle w:val="hps"/>
          <w:rFonts w:ascii="Arial" w:hAnsi="Arial" w:cs="Arial"/>
          <w:bCs/>
          <w:i w:val="0"/>
          <w:color w:val="000000" w:themeColor="text1"/>
          <w:sz w:val="20"/>
          <w:szCs w:val="20"/>
          <w:lang w:val="es-ES"/>
        </w:rPr>
        <w:t>Nevski</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que domina la ciudad</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iglesia de</w:t>
      </w:r>
      <w:r w:rsidRPr="0098145A">
        <w:rPr>
          <w:rStyle w:val="hps"/>
          <w:rFonts w:ascii="Arial" w:hAnsi="Arial" w:cs="Arial"/>
          <w:bCs/>
          <w:i w:val="0"/>
          <w:color w:val="000000" w:themeColor="text1"/>
          <w:sz w:val="20"/>
          <w:szCs w:val="20"/>
          <w:lang w:val="es-ES"/>
        </w:rPr>
        <w:t xml:space="preserve"> San Jorge</w:t>
      </w:r>
      <w:r w:rsidRPr="0098145A">
        <w:rPr>
          <w:rStyle w:val="hps"/>
          <w:rFonts w:ascii="Arial" w:hAnsi="Arial" w:cs="Arial"/>
          <w:i w:val="0"/>
          <w:color w:val="000000" w:themeColor="text1"/>
          <w:sz w:val="20"/>
          <w:szCs w:val="20"/>
          <w:lang w:val="es-ES"/>
        </w:rPr>
        <w:t>, considerada como la iglesia bizantina mejor conservada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iglesia rusa de San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Nicolás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mezquita</w:t>
      </w:r>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Banya</w:t>
      </w:r>
      <w:proofErr w:type="spellEnd"/>
      <w:r w:rsidRPr="0098145A">
        <w:rPr>
          <w:rStyle w:val="hps"/>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Bashi</w:t>
      </w:r>
      <w:proofErr w:type="spellEnd"/>
      <w:r w:rsidRPr="0098145A">
        <w:rPr>
          <w:rFonts w:ascii="Arial" w:hAnsi="Arial" w:cs="Arial"/>
          <w:i w:val="0"/>
          <w:color w:val="000000" w:themeColor="text1"/>
          <w:sz w:val="20"/>
          <w:szCs w:val="20"/>
          <w:lang w:val="es-ES"/>
        </w:rPr>
        <w:t xml:space="preserve"> y </w:t>
      </w:r>
      <w:r w:rsidRPr="0098145A">
        <w:rPr>
          <w:rStyle w:val="hps"/>
          <w:rFonts w:ascii="Arial" w:hAnsi="Arial" w:cs="Arial"/>
          <w:i w:val="0"/>
          <w:color w:val="000000" w:themeColor="text1"/>
          <w:sz w:val="20"/>
          <w:szCs w:val="20"/>
          <w:lang w:val="es-ES"/>
        </w:rPr>
        <w:t>las ruinas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de la antigua </w:t>
      </w:r>
      <w:proofErr w:type="spellStart"/>
      <w:r w:rsidRPr="0098145A">
        <w:rPr>
          <w:rStyle w:val="hps"/>
          <w:rFonts w:ascii="Arial" w:hAnsi="Arial" w:cs="Arial"/>
          <w:i w:val="0"/>
          <w:color w:val="000000" w:themeColor="text1"/>
          <w:sz w:val="20"/>
          <w:szCs w:val="20"/>
          <w:lang w:val="es-ES"/>
        </w:rPr>
        <w:t>Serdica</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entre otros.</w:t>
      </w:r>
      <w:r w:rsidRPr="0098145A">
        <w:rPr>
          <w:rFonts w:ascii="Arial" w:hAnsi="Arial" w:cs="Arial"/>
          <w:i w:val="0"/>
          <w:color w:val="000000" w:themeColor="text1"/>
          <w:sz w:val="20"/>
          <w:szCs w:val="20"/>
          <w:lang w:val="es-ES"/>
        </w:rPr>
        <w:t xml:space="preserve"> V</w:t>
      </w:r>
      <w:r w:rsidRPr="0098145A">
        <w:rPr>
          <w:rStyle w:val="hps"/>
          <w:rFonts w:ascii="Arial" w:hAnsi="Arial" w:cs="Arial"/>
          <w:i w:val="0"/>
          <w:color w:val="000000" w:themeColor="text1"/>
          <w:sz w:val="20"/>
          <w:szCs w:val="20"/>
          <w:lang w:val="es-ES"/>
        </w:rPr>
        <w:t>iaje 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las montañas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Rila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para visitar uno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los lugares más famosos de Bulgaria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w:t>
      </w:r>
      <w:r w:rsidRPr="0098145A">
        <w:rPr>
          <w:rFonts w:ascii="Arial" w:hAnsi="Arial" w:cs="Arial"/>
          <w:i w:val="0"/>
          <w:color w:val="000000" w:themeColor="text1"/>
          <w:sz w:val="20"/>
          <w:szCs w:val="20"/>
          <w:lang w:val="es-ES"/>
        </w:rPr>
        <w:t xml:space="preserve"> el </w:t>
      </w:r>
      <w:r w:rsidRPr="0098145A">
        <w:rPr>
          <w:rStyle w:val="hps"/>
          <w:rFonts w:ascii="Arial" w:hAnsi="Arial" w:cs="Arial"/>
          <w:bCs/>
          <w:i w:val="0"/>
          <w:color w:val="000000" w:themeColor="text1"/>
          <w:sz w:val="20"/>
          <w:szCs w:val="20"/>
          <w:lang w:val="es-ES"/>
        </w:rPr>
        <w:t>Monasterio de Rila</w:t>
      </w:r>
      <w:r w:rsidRPr="0098145A">
        <w:rPr>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Este monasterio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es un santuario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la literatura búlgara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 de la vida espiritual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Fundado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 mediados del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siglo 10</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por San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Iván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Rila</w:t>
      </w:r>
      <w:r w:rsidRPr="0098145A">
        <w:rPr>
          <w:rFonts w:ascii="Arial" w:hAnsi="Arial" w:cs="Arial"/>
          <w:i w:val="0"/>
          <w:color w:val="000000" w:themeColor="text1"/>
          <w:sz w:val="20"/>
          <w:szCs w:val="20"/>
          <w:lang w:val="es-ES"/>
        </w:rPr>
        <w:t xml:space="preserve"> jugó un </w:t>
      </w:r>
      <w:r w:rsidRPr="0098145A">
        <w:rPr>
          <w:rStyle w:val="hps"/>
          <w:rFonts w:ascii="Arial" w:hAnsi="Arial" w:cs="Arial"/>
          <w:i w:val="0"/>
          <w:color w:val="000000" w:themeColor="text1"/>
          <w:sz w:val="20"/>
          <w:szCs w:val="20"/>
          <w:lang w:val="es-ES"/>
        </w:rPr>
        <w:t>papel clave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en la preservación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cultura búlgara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 del lenguaje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los siglos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Está en la lista de la UNESCO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Visita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iglesia del monasterio</w:t>
      </w:r>
      <w:r w:rsidRPr="0098145A">
        <w:rPr>
          <w:rFonts w:ascii="Arial" w:hAnsi="Arial" w:cs="Arial"/>
          <w:i w:val="0"/>
          <w:color w:val="000000" w:themeColor="text1"/>
          <w:sz w:val="20"/>
          <w:szCs w:val="20"/>
          <w:lang w:val="es-ES"/>
        </w:rPr>
        <w:t xml:space="preserve"> con sus </w:t>
      </w:r>
      <w:r w:rsidRPr="0098145A">
        <w:rPr>
          <w:rStyle w:val="hps"/>
          <w:rFonts w:ascii="Arial" w:hAnsi="Arial" w:cs="Arial"/>
          <w:i w:val="0"/>
          <w:color w:val="000000" w:themeColor="text1"/>
          <w:sz w:val="20"/>
          <w:szCs w:val="20"/>
          <w:lang w:val="es-ES"/>
        </w:rPr>
        <w:t>impresionantes pinturas al fresco,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pintadas por</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los artistas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más famosos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Bulgaria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desde el siglo 19 d. c.</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 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museo que alberga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una colección de exhibiciones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relacionadas con la historia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del monasterio y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difusión del cristianismo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las tierras búlgaras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Regreso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 Sofía. Alojamiento.</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Fonts w:ascii="Arial" w:hAnsi="Arial" w:cs="Arial"/>
          <w:i w:val="0"/>
          <w:color w:val="000000" w:themeColor="text1"/>
          <w:sz w:val="20"/>
          <w:szCs w:val="20"/>
          <w:lang w:val="es-ES"/>
        </w:rPr>
        <w:t> </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t>D</w:t>
      </w:r>
      <w:r w:rsidR="00862674" w:rsidRPr="0098145A">
        <w:rPr>
          <w:rStyle w:val="hps"/>
          <w:rFonts w:ascii="Arial" w:hAnsi="Arial" w:cs="Arial"/>
          <w:bCs/>
          <w:i w:val="0"/>
          <w:color w:val="000000" w:themeColor="text1"/>
          <w:sz w:val="20"/>
          <w:szCs w:val="20"/>
          <w:lang w:val="es-ES"/>
        </w:rPr>
        <w:t xml:space="preserve">IA </w:t>
      </w:r>
      <w:r w:rsidRPr="0098145A">
        <w:rPr>
          <w:rStyle w:val="hps"/>
          <w:rFonts w:ascii="Arial" w:hAnsi="Arial" w:cs="Arial"/>
          <w:bCs/>
          <w:i w:val="0"/>
          <w:color w:val="000000" w:themeColor="text1"/>
          <w:sz w:val="20"/>
          <w:szCs w:val="20"/>
          <w:lang w:val="es-ES"/>
        </w:rPr>
        <w:t>3</w:t>
      </w:r>
      <w:r w:rsidR="00862674" w:rsidRPr="0098145A">
        <w:rPr>
          <w:rStyle w:val="hps"/>
          <w:rFonts w:ascii="Arial" w:hAnsi="Arial" w:cs="Arial"/>
          <w:bCs/>
          <w:i w:val="0"/>
          <w:color w:val="000000" w:themeColor="text1"/>
          <w:sz w:val="20"/>
          <w:szCs w:val="20"/>
          <w:lang w:val="es-ES"/>
        </w:rPr>
        <w:t xml:space="preserve"> </w:t>
      </w:r>
      <w:r w:rsidR="00862674" w:rsidRPr="0098145A">
        <w:rPr>
          <w:rStyle w:val="hps"/>
          <w:rFonts w:ascii="Arial" w:hAnsi="Arial" w:cs="Arial"/>
          <w:b/>
          <w:bCs/>
          <w:i w:val="0"/>
          <w:color w:val="000000" w:themeColor="text1"/>
          <w:sz w:val="20"/>
          <w:szCs w:val="20"/>
          <w:lang w:val="es-ES"/>
        </w:rPr>
        <w:t>SOFIA – PLOVDIV – VELIKO TARNOVO.</w:t>
      </w:r>
      <w:r w:rsidR="00862674" w:rsidRPr="0098145A">
        <w:rPr>
          <w:rStyle w:val="hps"/>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Dejando</w:t>
      </w:r>
      <w:r w:rsidRPr="0098145A">
        <w:rPr>
          <w:rFonts w:ascii="Arial" w:hAnsi="Arial" w:cs="Arial"/>
          <w:i w:val="0"/>
          <w:color w:val="000000" w:themeColor="text1"/>
          <w:sz w:val="20"/>
          <w:szCs w:val="20"/>
          <w:lang w:val="es-ES"/>
        </w:rPr>
        <w:t xml:space="preserve"> atrás</w:t>
      </w:r>
      <w:r w:rsidRPr="0098145A">
        <w:rPr>
          <w:rStyle w:val="hps"/>
          <w:rFonts w:ascii="Arial" w:hAnsi="Arial" w:cs="Arial"/>
          <w:i w:val="0"/>
          <w:color w:val="000000" w:themeColor="text1"/>
          <w:sz w:val="20"/>
          <w:szCs w:val="20"/>
          <w:lang w:val="es-ES"/>
        </w:rPr>
        <w:t> Sofía, nos dirigimos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 la segunda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ciudad más grande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Bulgaria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Plovdiv</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Ésta 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una ciudad con historia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milenaria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Se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han conservado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las ruinas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la época romana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otomana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 del período del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Renacimiento búlgaro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Durante nuestro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recorrido por la ciudad</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veremos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el </w:t>
      </w:r>
      <w:r w:rsidRPr="0098145A">
        <w:rPr>
          <w:rStyle w:val="hps"/>
          <w:rFonts w:ascii="Arial" w:hAnsi="Arial" w:cs="Arial"/>
          <w:bCs/>
          <w:i w:val="0"/>
          <w:color w:val="000000" w:themeColor="text1"/>
          <w:sz w:val="20"/>
          <w:szCs w:val="20"/>
          <w:lang w:val="es-ES"/>
        </w:rPr>
        <w:t>Foro Romano</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y el estadio</w:t>
      </w:r>
      <w:r w:rsidRPr="0098145A">
        <w:rPr>
          <w:rFonts w:ascii="Arial" w:hAnsi="Arial" w:cs="Arial"/>
          <w:i w:val="0"/>
          <w:color w:val="000000" w:themeColor="text1"/>
          <w:sz w:val="20"/>
          <w:szCs w:val="20"/>
          <w:lang w:val="es-ES"/>
        </w:rPr>
        <w:t xml:space="preserve">, así como también </w:t>
      </w:r>
      <w:r w:rsidRPr="0098145A">
        <w:rPr>
          <w:rStyle w:val="hps"/>
          <w:rFonts w:ascii="Arial" w:hAnsi="Arial" w:cs="Arial"/>
          <w:i w:val="0"/>
          <w:color w:val="000000" w:themeColor="text1"/>
          <w:sz w:val="20"/>
          <w:szCs w:val="20"/>
          <w:lang w:val="es-ES"/>
        </w:rPr>
        <w:t>el</w:t>
      </w:r>
      <w:r w:rsidRPr="0098145A">
        <w:rPr>
          <w:rStyle w:val="hps"/>
          <w:rFonts w:ascii="Arial" w:hAnsi="Arial" w:cs="Arial"/>
          <w:bCs/>
          <w:i w:val="0"/>
          <w:color w:val="000000" w:themeColor="text1"/>
          <w:sz w:val="20"/>
          <w:szCs w:val="20"/>
          <w:lang w:val="es-ES"/>
        </w:rPr>
        <w:t xml:space="preserve"> anfiteatro romano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Caminaremos por las calles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empedradas de la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pequeña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 antigua ciudad rodeada de casas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y preciosas iglesias. Visitaremos la </w:t>
      </w:r>
      <w:r w:rsidRPr="0098145A">
        <w:rPr>
          <w:rStyle w:val="hps"/>
          <w:rFonts w:ascii="Arial" w:hAnsi="Arial" w:cs="Arial"/>
          <w:bCs/>
          <w:i w:val="0"/>
          <w:color w:val="000000" w:themeColor="text1"/>
          <w:sz w:val="20"/>
          <w:szCs w:val="20"/>
          <w:lang w:val="es-ES"/>
        </w:rPr>
        <w:t>iglesia</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de San</w:t>
      </w:r>
      <w:r w:rsidRPr="0098145A">
        <w:rPr>
          <w:rFonts w:ascii="Arial" w:hAnsi="Arial" w:cs="Arial"/>
          <w:bCs/>
          <w:i w:val="0"/>
          <w:color w:val="000000" w:themeColor="text1"/>
          <w:sz w:val="20"/>
          <w:szCs w:val="20"/>
          <w:lang w:val="es-ES"/>
        </w:rPr>
        <w:t xml:space="preserve"> </w:t>
      </w:r>
      <w:proofErr w:type="spellStart"/>
      <w:r w:rsidRPr="0098145A">
        <w:rPr>
          <w:rStyle w:val="hps"/>
          <w:rFonts w:ascii="Arial" w:hAnsi="Arial" w:cs="Arial"/>
          <w:bCs/>
          <w:i w:val="0"/>
          <w:color w:val="000000" w:themeColor="text1"/>
          <w:sz w:val="20"/>
          <w:szCs w:val="20"/>
          <w:lang w:val="es-ES"/>
        </w:rPr>
        <w:t>Konstantine</w:t>
      </w:r>
      <w:proofErr w:type="spellEnd"/>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y</w:t>
      </w:r>
      <w:r w:rsidRPr="0098145A">
        <w:rPr>
          <w:rFonts w:ascii="Arial" w:hAnsi="Arial" w:cs="Arial"/>
          <w:bCs/>
          <w:i w:val="0"/>
          <w:color w:val="000000" w:themeColor="text1"/>
          <w:sz w:val="20"/>
          <w:szCs w:val="20"/>
          <w:lang w:val="es-ES"/>
        </w:rPr>
        <w:t xml:space="preserve"> Santa </w:t>
      </w:r>
      <w:r w:rsidRPr="0098145A">
        <w:rPr>
          <w:rStyle w:val="hps"/>
          <w:rFonts w:ascii="Arial" w:hAnsi="Arial" w:cs="Arial"/>
          <w:bCs/>
          <w:i w:val="0"/>
          <w:color w:val="000000" w:themeColor="text1"/>
          <w:sz w:val="20"/>
          <w:szCs w:val="20"/>
          <w:lang w:val="es-ES"/>
        </w:rPr>
        <w:t>Elena</w:t>
      </w:r>
      <w:r w:rsidRPr="0098145A">
        <w:rPr>
          <w:rFonts w:ascii="Arial" w:hAnsi="Arial" w:cs="Arial"/>
          <w:i w:val="0"/>
          <w:color w:val="000000" w:themeColor="text1"/>
          <w:sz w:val="20"/>
          <w:szCs w:val="20"/>
          <w:lang w:val="es-ES"/>
        </w:rPr>
        <w:t xml:space="preserve">, así como también </w:t>
      </w:r>
      <w:r w:rsidRPr="0098145A">
        <w:rPr>
          <w:rStyle w:val="hps"/>
          <w:rFonts w:ascii="Arial" w:hAnsi="Arial" w:cs="Arial"/>
          <w:i w:val="0"/>
          <w:color w:val="000000" w:themeColor="text1"/>
          <w:sz w:val="20"/>
          <w:szCs w:val="20"/>
          <w:lang w:val="es-ES"/>
        </w:rPr>
        <w:t>el</w:t>
      </w:r>
      <w:r w:rsidRPr="0098145A">
        <w:rPr>
          <w:rStyle w:val="hps"/>
          <w:rFonts w:ascii="Arial" w:hAnsi="Arial" w:cs="Arial"/>
          <w:bCs/>
          <w:i w:val="0"/>
          <w:color w:val="000000" w:themeColor="text1"/>
          <w:sz w:val="20"/>
          <w:szCs w:val="20"/>
          <w:lang w:val="es-ES"/>
        </w:rPr>
        <w:t xml:space="preserve"> Museo Etnográfico,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que está situado en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casa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un rico mercader de</w:t>
      </w:r>
      <w:r w:rsidRPr="0098145A">
        <w:rPr>
          <w:rFonts w:ascii="Arial" w:hAnsi="Arial" w:cs="Arial"/>
          <w:i w:val="0"/>
          <w:color w:val="000000" w:themeColor="text1"/>
          <w:sz w:val="20"/>
          <w:szCs w:val="20"/>
          <w:lang w:val="es-ES"/>
        </w:rPr>
        <w:t>l siglo</w:t>
      </w:r>
      <w:r w:rsidRPr="0098145A">
        <w:rPr>
          <w:rStyle w:val="hps"/>
          <w:rFonts w:ascii="Arial" w:hAnsi="Arial" w:cs="Arial"/>
          <w:i w:val="0"/>
          <w:color w:val="000000" w:themeColor="text1"/>
          <w:sz w:val="20"/>
          <w:szCs w:val="20"/>
          <w:lang w:val="es-ES"/>
        </w:rPr>
        <w:t xml:space="preserve"> 19 A.C</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Después de la visita cruzaremos las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montañas de los Balcanes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 través del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paso histórico de </w:t>
      </w:r>
      <w:proofErr w:type="spellStart"/>
      <w:r w:rsidRPr="0098145A">
        <w:rPr>
          <w:rStyle w:val="hps"/>
          <w:rFonts w:ascii="Arial" w:hAnsi="Arial" w:cs="Arial"/>
          <w:i w:val="0"/>
          <w:color w:val="000000" w:themeColor="text1"/>
          <w:sz w:val="20"/>
          <w:szCs w:val="20"/>
          <w:lang w:val="es-ES"/>
        </w:rPr>
        <w:t>Shipka</w:t>
      </w:r>
      <w:proofErr w:type="spellEnd"/>
      <w:r w:rsidRPr="0098145A">
        <w:rPr>
          <w:rStyle w:val="hps"/>
          <w:rFonts w:ascii="Arial" w:hAnsi="Arial" w:cs="Arial"/>
          <w:i w:val="0"/>
          <w:color w:val="000000" w:themeColor="text1"/>
          <w:sz w:val="20"/>
          <w:szCs w:val="20"/>
          <w:lang w:val="es-ES"/>
        </w:rPr>
        <w:t>,</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que jugó un papel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clave en</w:t>
      </w:r>
      <w:r w:rsidRPr="0098145A">
        <w:rPr>
          <w:rFonts w:ascii="Arial" w:hAnsi="Arial" w:cs="Arial"/>
          <w:i w:val="0"/>
          <w:color w:val="000000" w:themeColor="text1"/>
          <w:sz w:val="20"/>
          <w:szCs w:val="20"/>
          <w:lang w:val="es-ES"/>
        </w:rPr>
        <w:t xml:space="preserve"> </w:t>
      </w:r>
      <w:r w:rsidRPr="0098145A">
        <w:rPr>
          <w:rStyle w:val="hpsatn"/>
          <w:rFonts w:ascii="Arial" w:hAnsi="Arial" w:cs="Arial"/>
          <w:color w:val="000000" w:themeColor="text1"/>
          <w:sz w:val="20"/>
          <w:szCs w:val="20"/>
          <w:lang w:val="es-ES"/>
        </w:rPr>
        <w:t>la guerra ruso-</w:t>
      </w:r>
      <w:r w:rsidRPr="0098145A">
        <w:rPr>
          <w:rFonts w:ascii="Arial" w:hAnsi="Arial" w:cs="Arial"/>
          <w:i w:val="0"/>
          <w:color w:val="000000" w:themeColor="text1"/>
          <w:sz w:val="20"/>
          <w:szCs w:val="20"/>
          <w:lang w:val="es-ES"/>
        </w:rPr>
        <w:t xml:space="preserve">turca </w:t>
      </w:r>
      <w:r w:rsidRPr="0098145A">
        <w:rPr>
          <w:rStyle w:val="hps"/>
          <w:rFonts w:ascii="Arial" w:hAnsi="Arial" w:cs="Arial"/>
          <w:i w:val="0"/>
          <w:color w:val="000000" w:themeColor="text1"/>
          <w:sz w:val="20"/>
          <w:szCs w:val="20"/>
          <w:lang w:val="es-ES"/>
        </w:rPr>
        <w:t>de la Liberación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Bulgaria.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Llegada a</w:t>
      </w:r>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Veliko</w:t>
      </w:r>
      <w:proofErr w:type="spellEnd"/>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Tarnovo</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capital medieval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Bulgaria.</w:t>
      </w:r>
      <w:r w:rsidRPr="0098145A">
        <w:rPr>
          <w:rFonts w:ascii="Arial" w:hAnsi="Arial" w:cs="Arial"/>
          <w:i w:val="0"/>
          <w:color w:val="000000" w:themeColor="text1"/>
          <w:sz w:val="20"/>
          <w:szCs w:val="20"/>
          <w:lang w:val="es-ES"/>
        </w:rPr>
        <w:t>  Alojamiento.</w:t>
      </w:r>
    </w:p>
    <w:p w:rsidR="0044374B" w:rsidRPr="0098145A" w:rsidRDefault="0044374B" w:rsidP="0044374B">
      <w:pPr>
        <w:rPr>
          <w:rFonts w:ascii="Arial" w:eastAsia="SimSun" w:hAnsi="Arial" w:cs="Arial"/>
          <w:iCs/>
          <w:color w:val="000000" w:themeColor="text1"/>
          <w:kern w:val="1"/>
          <w:sz w:val="20"/>
          <w:szCs w:val="20"/>
          <w:lang w:eastAsia="hi-IN" w:bidi="hi-IN"/>
        </w:rPr>
      </w:pPr>
      <w:r w:rsidRPr="0098145A">
        <w:rPr>
          <w:rFonts w:ascii="Arial" w:eastAsia="SimSun" w:hAnsi="Arial" w:cs="Arial"/>
          <w:iCs/>
          <w:color w:val="000000" w:themeColor="text1"/>
          <w:kern w:val="1"/>
          <w:sz w:val="20"/>
          <w:szCs w:val="20"/>
          <w:lang w:eastAsia="hi-IN" w:bidi="hi-IN"/>
        </w:rPr>
        <w:t>(*</w:t>
      </w:r>
      <w:proofErr w:type="gramStart"/>
      <w:r w:rsidRPr="0098145A">
        <w:rPr>
          <w:rFonts w:ascii="Arial" w:eastAsia="SimSun" w:hAnsi="Arial" w:cs="Arial"/>
          <w:iCs/>
          <w:color w:val="000000" w:themeColor="text1"/>
          <w:kern w:val="1"/>
          <w:sz w:val="20"/>
          <w:szCs w:val="20"/>
          <w:lang w:eastAsia="hi-IN" w:bidi="hi-IN"/>
        </w:rPr>
        <w:t>en</w:t>
      </w:r>
      <w:proofErr w:type="gramEnd"/>
      <w:r w:rsidRPr="0098145A">
        <w:rPr>
          <w:rFonts w:ascii="Arial" w:eastAsia="SimSun" w:hAnsi="Arial" w:cs="Arial"/>
          <w:iCs/>
          <w:color w:val="000000" w:themeColor="text1"/>
          <w:kern w:val="1"/>
          <w:sz w:val="20"/>
          <w:szCs w:val="20"/>
          <w:lang w:eastAsia="hi-IN" w:bidi="hi-IN"/>
        </w:rPr>
        <w:t xml:space="preserve"> ciertas ocasiones la noche se pasará en </w:t>
      </w:r>
      <w:proofErr w:type="spellStart"/>
      <w:r w:rsidRPr="0098145A">
        <w:rPr>
          <w:rFonts w:ascii="Arial" w:eastAsia="SimSun" w:hAnsi="Arial" w:cs="Arial"/>
          <w:iCs/>
          <w:color w:val="000000" w:themeColor="text1"/>
          <w:kern w:val="1"/>
          <w:sz w:val="20"/>
          <w:szCs w:val="20"/>
          <w:lang w:eastAsia="hi-IN" w:bidi="hi-IN"/>
        </w:rPr>
        <w:t>Arbanassi</w:t>
      </w:r>
      <w:proofErr w:type="spellEnd"/>
      <w:r w:rsidRPr="0098145A">
        <w:rPr>
          <w:rFonts w:ascii="Arial" w:eastAsia="SimSun" w:hAnsi="Arial" w:cs="Arial"/>
          <w:iCs/>
          <w:color w:val="000000" w:themeColor="text1"/>
          <w:kern w:val="1"/>
          <w:sz w:val="20"/>
          <w:szCs w:val="20"/>
          <w:lang w:eastAsia="hi-IN" w:bidi="hi-IN"/>
        </w:rPr>
        <w:t xml:space="preserve"> y el itinerario se ajustará adecuadamente)  </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Fonts w:ascii="Arial" w:hAnsi="Arial" w:cs="Arial"/>
          <w:i w:val="0"/>
          <w:color w:val="000000" w:themeColor="text1"/>
          <w:sz w:val="20"/>
          <w:szCs w:val="20"/>
          <w:lang w:val="es-ES"/>
        </w:rPr>
        <w:t>D</w:t>
      </w:r>
      <w:r w:rsidR="00862674" w:rsidRPr="0098145A">
        <w:rPr>
          <w:rFonts w:ascii="Arial" w:hAnsi="Arial" w:cs="Arial"/>
          <w:i w:val="0"/>
          <w:color w:val="000000" w:themeColor="text1"/>
          <w:sz w:val="20"/>
          <w:szCs w:val="20"/>
          <w:lang w:val="es-ES"/>
        </w:rPr>
        <w:t xml:space="preserve">IA 4 </w:t>
      </w:r>
      <w:r w:rsidR="00862674" w:rsidRPr="0098145A">
        <w:rPr>
          <w:rFonts w:ascii="Arial" w:hAnsi="Arial" w:cs="Arial"/>
          <w:b/>
          <w:i w:val="0"/>
          <w:color w:val="000000" w:themeColor="text1"/>
          <w:sz w:val="20"/>
          <w:szCs w:val="20"/>
          <w:lang w:val="es-ES"/>
        </w:rPr>
        <w:t>VELIKO TARNOVO.</w:t>
      </w:r>
      <w:r w:rsidR="00862674"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Por la mañana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visita panorámica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de la ciudad de </w:t>
      </w:r>
      <w:proofErr w:type="spellStart"/>
      <w:r w:rsidRPr="0098145A">
        <w:rPr>
          <w:rStyle w:val="hps"/>
          <w:rFonts w:ascii="Arial" w:hAnsi="Arial" w:cs="Arial"/>
          <w:i w:val="0"/>
          <w:color w:val="000000" w:themeColor="text1"/>
          <w:sz w:val="20"/>
          <w:szCs w:val="20"/>
          <w:lang w:val="es-ES"/>
        </w:rPr>
        <w:t>Veliko</w:t>
      </w:r>
      <w:proofErr w:type="spellEnd"/>
      <w:r w:rsidRPr="0098145A">
        <w:rPr>
          <w:rStyle w:val="hps"/>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Tarnovo</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con una caminata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w:t>
      </w:r>
      <w:r w:rsidRPr="0098145A">
        <w:rPr>
          <w:rFonts w:ascii="Arial" w:hAnsi="Arial" w:cs="Arial"/>
          <w:bCs/>
          <w:i w:val="0"/>
          <w:color w:val="000000" w:themeColor="text1"/>
          <w:sz w:val="20"/>
          <w:szCs w:val="20"/>
          <w:lang w:val="es-ES"/>
        </w:rPr>
        <w:t xml:space="preserve"> </w:t>
      </w:r>
      <w:proofErr w:type="spellStart"/>
      <w:r w:rsidRPr="0098145A">
        <w:rPr>
          <w:rStyle w:val="hps"/>
          <w:rFonts w:ascii="Arial" w:hAnsi="Arial" w:cs="Arial"/>
          <w:bCs/>
          <w:i w:val="0"/>
          <w:color w:val="000000" w:themeColor="text1"/>
          <w:sz w:val="20"/>
          <w:szCs w:val="20"/>
          <w:lang w:val="es-ES"/>
        </w:rPr>
        <w:t>Tsarevets</w:t>
      </w:r>
      <w:proofErr w:type="spellEnd"/>
      <w:r w:rsidRPr="0098145A">
        <w:rPr>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donde una vez vivieron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los reyes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Bulgaria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Caminaremos por la calle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más antigua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la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ciudad que se llama</w:t>
      </w:r>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Samovodska</w:t>
      </w:r>
      <w:proofErr w:type="spellEnd"/>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Charshia</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Procederemos a</w:t>
      </w:r>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Arbanassi</w:t>
      </w:r>
      <w:proofErr w:type="spellEnd"/>
      <w:r w:rsidRPr="0098145A">
        <w:rPr>
          <w:rFonts w:ascii="Arial" w:hAnsi="Arial" w:cs="Arial"/>
          <w:i w:val="0"/>
          <w:color w:val="000000" w:themeColor="text1"/>
          <w:sz w:val="20"/>
          <w:szCs w:val="20"/>
          <w:lang w:val="es-ES"/>
        </w:rPr>
        <w:t xml:space="preserve">, un pequeño pueblo </w:t>
      </w:r>
      <w:r w:rsidRPr="0098145A">
        <w:rPr>
          <w:rStyle w:val="hps"/>
          <w:rFonts w:ascii="Arial" w:hAnsi="Arial" w:cs="Arial"/>
          <w:i w:val="0"/>
          <w:color w:val="000000" w:themeColor="text1"/>
          <w:sz w:val="20"/>
          <w:szCs w:val="20"/>
          <w:lang w:val="es-ES"/>
        </w:rPr>
        <w:t>de Bulgaria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situado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 4 km de</w:t>
      </w:r>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Veliko</w:t>
      </w:r>
      <w:proofErr w:type="spellEnd"/>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Tarnovo</w:t>
      </w:r>
      <w:proofErr w:type="spellEnd"/>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Arbanassi</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es interesante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por su arquitectura.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En el pueblo podemos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ver</w:t>
      </w:r>
      <w:r w:rsidRPr="0098145A">
        <w:rPr>
          <w:rStyle w:val="hps"/>
          <w:rFonts w:ascii="Arial" w:hAnsi="Arial" w:cs="Arial"/>
          <w:bCs/>
          <w:i w:val="0"/>
          <w:color w:val="000000" w:themeColor="text1"/>
          <w:sz w:val="20"/>
          <w:szCs w:val="20"/>
          <w:lang w:val="es-ES"/>
        </w:rPr>
        <w:t xml:space="preserve"> la casa </w:t>
      </w:r>
      <w:proofErr w:type="spellStart"/>
      <w:r w:rsidRPr="0098145A">
        <w:rPr>
          <w:rStyle w:val="hps"/>
          <w:rFonts w:ascii="Arial" w:hAnsi="Arial" w:cs="Arial"/>
          <w:bCs/>
          <w:i w:val="0"/>
          <w:color w:val="000000" w:themeColor="text1"/>
          <w:sz w:val="20"/>
          <w:szCs w:val="20"/>
          <w:lang w:val="es-ES"/>
        </w:rPr>
        <w:t>Konstancalieva</w:t>
      </w:r>
      <w:proofErr w:type="spellEnd"/>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y</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la iglesia</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de la Natividad</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cuyas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pinturas murales</w:t>
      </w:r>
      <w:r w:rsidRPr="0098145A">
        <w:rPr>
          <w:rStyle w:val="atn"/>
          <w:rFonts w:ascii="Arial" w:hAnsi="Arial" w:cs="Arial"/>
          <w:i w:val="0"/>
          <w:color w:val="000000" w:themeColor="text1"/>
          <w:sz w:val="20"/>
          <w:szCs w:val="20"/>
          <w:lang w:val="es-ES"/>
        </w:rPr>
        <w:t xml:space="preserve"> son </w:t>
      </w:r>
      <w:r w:rsidRPr="0098145A">
        <w:rPr>
          <w:rFonts w:ascii="Arial" w:hAnsi="Arial" w:cs="Arial"/>
          <w:i w:val="0"/>
          <w:color w:val="000000" w:themeColor="text1"/>
          <w:sz w:val="20"/>
          <w:szCs w:val="20"/>
          <w:lang w:val="es-ES"/>
        </w:rPr>
        <w:t xml:space="preserve">una obra de arte. Regreso a </w:t>
      </w:r>
      <w:proofErr w:type="spellStart"/>
      <w:r w:rsidRPr="0098145A">
        <w:rPr>
          <w:rFonts w:ascii="Arial" w:hAnsi="Arial" w:cs="Arial"/>
          <w:i w:val="0"/>
          <w:color w:val="000000" w:themeColor="text1"/>
          <w:sz w:val="20"/>
          <w:szCs w:val="20"/>
          <w:lang w:val="es-ES"/>
        </w:rPr>
        <w:t>Veliko</w:t>
      </w:r>
      <w:proofErr w:type="spellEnd"/>
      <w:r w:rsidRPr="0098145A">
        <w:rPr>
          <w:rFonts w:ascii="Arial" w:hAnsi="Arial" w:cs="Arial"/>
          <w:i w:val="0"/>
          <w:color w:val="000000" w:themeColor="text1"/>
          <w:sz w:val="20"/>
          <w:szCs w:val="20"/>
          <w:lang w:val="es-ES"/>
        </w:rPr>
        <w:t xml:space="preserve"> </w:t>
      </w:r>
      <w:proofErr w:type="spellStart"/>
      <w:r w:rsidRPr="0098145A">
        <w:rPr>
          <w:rFonts w:ascii="Arial" w:hAnsi="Arial" w:cs="Arial"/>
          <w:i w:val="0"/>
          <w:color w:val="000000" w:themeColor="text1"/>
          <w:sz w:val="20"/>
          <w:szCs w:val="20"/>
          <w:lang w:val="es-ES"/>
        </w:rPr>
        <w:t>Tarnovo</w:t>
      </w:r>
      <w:proofErr w:type="spellEnd"/>
      <w:r w:rsidRPr="0098145A">
        <w:rPr>
          <w:rFonts w:ascii="Arial" w:hAnsi="Arial" w:cs="Arial"/>
          <w:i w:val="0"/>
          <w:color w:val="000000" w:themeColor="text1"/>
          <w:sz w:val="20"/>
          <w:szCs w:val="20"/>
          <w:lang w:val="es-ES"/>
        </w:rPr>
        <w:t>. Alojamiento.</w:t>
      </w:r>
    </w:p>
    <w:p w:rsidR="0044374B" w:rsidRPr="0098145A" w:rsidRDefault="0044374B" w:rsidP="0044374B">
      <w:pPr>
        <w:rPr>
          <w:rFonts w:ascii="Arial" w:eastAsia="SimSun" w:hAnsi="Arial" w:cs="Arial"/>
          <w:iCs/>
          <w:color w:val="000000" w:themeColor="text1"/>
          <w:kern w:val="1"/>
          <w:sz w:val="20"/>
          <w:szCs w:val="20"/>
          <w:lang w:eastAsia="hi-IN" w:bidi="hi-IN"/>
        </w:rPr>
      </w:pPr>
      <w:r w:rsidRPr="0098145A">
        <w:rPr>
          <w:rFonts w:ascii="Arial" w:eastAsia="SimSun" w:hAnsi="Arial" w:cs="Arial"/>
          <w:iCs/>
          <w:color w:val="000000" w:themeColor="text1"/>
          <w:kern w:val="1"/>
          <w:sz w:val="20"/>
          <w:szCs w:val="20"/>
          <w:lang w:eastAsia="hi-IN" w:bidi="hi-IN"/>
        </w:rPr>
        <w:t>(*</w:t>
      </w:r>
      <w:proofErr w:type="gramStart"/>
      <w:r w:rsidRPr="0098145A">
        <w:rPr>
          <w:rFonts w:ascii="Arial" w:eastAsia="SimSun" w:hAnsi="Arial" w:cs="Arial"/>
          <w:iCs/>
          <w:color w:val="000000" w:themeColor="text1"/>
          <w:kern w:val="1"/>
          <w:sz w:val="20"/>
          <w:szCs w:val="20"/>
          <w:lang w:eastAsia="hi-IN" w:bidi="hi-IN"/>
        </w:rPr>
        <w:t>en</w:t>
      </w:r>
      <w:proofErr w:type="gramEnd"/>
      <w:r w:rsidRPr="0098145A">
        <w:rPr>
          <w:rFonts w:ascii="Arial" w:eastAsia="SimSun" w:hAnsi="Arial" w:cs="Arial"/>
          <w:iCs/>
          <w:color w:val="000000" w:themeColor="text1"/>
          <w:kern w:val="1"/>
          <w:sz w:val="20"/>
          <w:szCs w:val="20"/>
          <w:lang w:eastAsia="hi-IN" w:bidi="hi-IN"/>
        </w:rPr>
        <w:t xml:space="preserve"> ciertas ocasiones la noche se pasará en </w:t>
      </w:r>
      <w:proofErr w:type="spellStart"/>
      <w:r w:rsidRPr="0098145A">
        <w:rPr>
          <w:rFonts w:ascii="Arial" w:eastAsia="SimSun" w:hAnsi="Arial" w:cs="Arial"/>
          <w:iCs/>
          <w:color w:val="000000" w:themeColor="text1"/>
          <w:kern w:val="1"/>
          <w:sz w:val="20"/>
          <w:szCs w:val="20"/>
          <w:lang w:eastAsia="hi-IN" w:bidi="hi-IN"/>
        </w:rPr>
        <w:t>Arbanassi</w:t>
      </w:r>
      <w:proofErr w:type="spellEnd"/>
      <w:r w:rsidRPr="0098145A">
        <w:rPr>
          <w:rFonts w:ascii="Arial" w:eastAsia="SimSun" w:hAnsi="Arial" w:cs="Arial"/>
          <w:iCs/>
          <w:color w:val="000000" w:themeColor="text1"/>
          <w:kern w:val="1"/>
          <w:sz w:val="20"/>
          <w:szCs w:val="20"/>
          <w:lang w:eastAsia="hi-IN" w:bidi="hi-IN"/>
        </w:rPr>
        <w:t xml:space="preserve"> y el itinerario se ajustará adecuadamente)  </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t>D</w:t>
      </w:r>
      <w:r w:rsidR="00862674" w:rsidRPr="0098145A">
        <w:rPr>
          <w:rStyle w:val="hps"/>
          <w:rFonts w:ascii="Arial" w:hAnsi="Arial" w:cs="Arial"/>
          <w:bCs/>
          <w:i w:val="0"/>
          <w:color w:val="000000" w:themeColor="text1"/>
          <w:sz w:val="20"/>
          <w:szCs w:val="20"/>
          <w:lang w:val="es-ES"/>
        </w:rPr>
        <w:t xml:space="preserve">IA </w:t>
      </w:r>
      <w:r w:rsidRPr="0098145A">
        <w:rPr>
          <w:rStyle w:val="hps"/>
          <w:rFonts w:ascii="Arial" w:hAnsi="Arial" w:cs="Arial"/>
          <w:bCs/>
          <w:i w:val="0"/>
          <w:color w:val="000000" w:themeColor="text1"/>
          <w:sz w:val="20"/>
          <w:szCs w:val="20"/>
          <w:lang w:val="es-ES"/>
        </w:rPr>
        <w:t>5</w:t>
      </w:r>
      <w:r w:rsidR="00862674" w:rsidRPr="0098145A">
        <w:rPr>
          <w:rStyle w:val="hps"/>
          <w:rFonts w:ascii="Arial" w:hAnsi="Arial" w:cs="Arial"/>
          <w:bCs/>
          <w:i w:val="0"/>
          <w:color w:val="000000" w:themeColor="text1"/>
          <w:sz w:val="20"/>
          <w:szCs w:val="20"/>
          <w:lang w:val="es-ES"/>
        </w:rPr>
        <w:t xml:space="preserve"> </w:t>
      </w:r>
      <w:r w:rsidR="00862674" w:rsidRPr="0098145A">
        <w:rPr>
          <w:rStyle w:val="hps"/>
          <w:rFonts w:ascii="Arial" w:hAnsi="Arial" w:cs="Arial"/>
          <w:b/>
          <w:bCs/>
          <w:i w:val="0"/>
          <w:color w:val="000000" w:themeColor="text1"/>
          <w:sz w:val="20"/>
          <w:szCs w:val="20"/>
          <w:lang w:val="es-ES"/>
        </w:rPr>
        <w:t>VELIKO TARNOVO – RUSSE – BUCAREST</w:t>
      </w:r>
      <w:r w:rsidR="00862674" w:rsidRPr="0098145A">
        <w:rPr>
          <w:rStyle w:val="hps"/>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Hoy nos dirigimos hacia Rumania, pasando por la ciudad de </w:t>
      </w:r>
      <w:proofErr w:type="spellStart"/>
      <w:r w:rsidRPr="0098145A">
        <w:rPr>
          <w:rStyle w:val="hps"/>
          <w:rFonts w:ascii="Arial" w:hAnsi="Arial" w:cs="Arial"/>
          <w:i w:val="0"/>
          <w:color w:val="000000" w:themeColor="text1"/>
          <w:sz w:val="20"/>
          <w:szCs w:val="20"/>
          <w:lang w:val="es-ES"/>
        </w:rPr>
        <w:t>Russe</w:t>
      </w:r>
      <w:proofErr w:type="spellEnd"/>
      <w:r w:rsidRPr="0098145A">
        <w:rPr>
          <w:rStyle w:val="hps"/>
          <w:rFonts w:ascii="Arial" w:hAnsi="Arial" w:cs="Arial"/>
          <w:i w:val="0"/>
          <w:color w:val="000000" w:themeColor="text1"/>
          <w:sz w:val="20"/>
          <w:szCs w:val="20"/>
          <w:lang w:val="es-ES"/>
        </w:rPr>
        <w:t>,</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donde nos encontraremos con nuestro guía local de Rumania. Por la tarde llegada a la capital de Rumania, Bucarest. Alojamiento.</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p>
    <w:p w:rsidR="0044374B" w:rsidRPr="0098145A" w:rsidRDefault="0044374B" w:rsidP="0044374B">
      <w:pPr>
        <w:pStyle w:val="Cita"/>
        <w:spacing w:line="276" w:lineRule="auto"/>
        <w:jc w:val="both"/>
        <w:rPr>
          <w:rStyle w:val="hps"/>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lastRenderedPageBreak/>
        <w:t>D</w:t>
      </w:r>
      <w:r w:rsidR="00862674" w:rsidRPr="0098145A">
        <w:rPr>
          <w:rStyle w:val="hps"/>
          <w:rFonts w:ascii="Arial" w:hAnsi="Arial" w:cs="Arial"/>
          <w:bCs/>
          <w:i w:val="0"/>
          <w:color w:val="000000" w:themeColor="text1"/>
          <w:sz w:val="20"/>
          <w:szCs w:val="20"/>
          <w:lang w:val="es-ES"/>
        </w:rPr>
        <w:t xml:space="preserve">IA </w:t>
      </w:r>
      <w:r w:rsidRPr="0098145A">
        <w:rPr>
          <w:rFonts w:ascii="Arial" w:hAnsi="Arial" w:cs="Arial"/>
          <w:bCs/>
          <w:i w:val="0"/>
          <w:color w:val="000000" w:themeColor="text1"/>
          <w:sz w:val="20"/>
          <w:szCs w:val="20"/>
          <w:lang w:val="es-ES"/>
        </w:rPr>
        <w:t>6</w:t>
      </w:r>
      <w:r w:rsidR="00862674" w:rsidRPr="0098145A">
        <w:rPr>
          <w:rFonts w:ascii="Arial" w:hAnsi="Arial" w:cs="Arial"/>
          <w:bCs/>
          <w:i w:val="0"/>
          <w:color w:val="000000" w:themeColor="text1"/>
          <w:sz w:val="20"/>
          <w:szCs w:val="20"/>
          <w:lang w:val="es-ES"/>
        </w:rPr>
        <w:t xml:space="preserve"> </w:t>
      </w:r>
      <w:r w:rsidRPr="0098145A">
        <w:rPr>
          <w:rFonts w:ascii="Arial" w:hAnsi="Arial" w:cs="Arial"/>
          <w:b/>
          <w:bCs/>
          <w:i w:val="0"/>
          <w:color w:val="000000" w:themeColor="text1"/>
          <w:sz w:val="20"/>
          <w:szCs w:val="20"/>
          <w:lang w:val="es-ES"/>
        </w:rPr>
        <w:t>B</w:t>
      </w:r>
      <w:r w:rsidR="00862674" w:rsidRPr="0098145A">
        <w:rPr>
          <w:rFonts w:ascii="Arial" w:hAnsi="Arial" w:cs="Arial"/>
          <w:b/>
          <w:bCs/>
          <w:i w:val="0"/>
          <w:color w:val="000000" w:themeColor="text1"/>
          <w:sz w:val="20"/>
          <w:szCs w:val="20"/>
          <w:lang w:val="es-ES"/>
        </w:rPr>
        <w:t>UCAREST.</w:t>
      </w:r>
      <w:r w:rsidR="00862674" w:rsidRPr="0098145A">
        <w:rPr>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Conoceremos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capital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rumana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una vez conocida bajo</w:t>
      </w:r>
      <w:r w:rsidRPr="0098145A">
        <w:rPr>
          <w:rFonts w:ascii="Arial" w:hAnsi="Arial" w:cs="Arial"/>
          <w:i w:val="0"/>
          <w:color w:val="000000" w:themeColor="text1"/>
          <w:sz w:val="20"/>
          <w:szCs w:val="20"/>
          <w:lang w:val="es-ES"/>
        </w:rPr>
        <w:t> </w:t>
      </w:r>
      <w:r w:rsidRPr="0098145A">
        <w:rPr>
          <w:rStyle w:val="hpsatn"/>
          <w:rFonts w:ascii="Arial" w:hAnsi="Arial" w:cs="Arial"/>
          <w:color w:val="000000" w:themeColor="text1"/>
          <w:sz w:val="20"/>
          <w:szCs w:val="20"/>
          <w:lang w:val="es-ES"/>
        </w:rPr>
        <w:t>el apodo de "</w:t>
      </w:r>
      <w:r w:rsidRPr="0098145A">
        <w:rPr>
          <w:rFonts w:ascii="Arial" w:hAnsi="Arial" w:cs="Arial"/>
          <w:i w:val="0"/>
          <w:color w:val="000000" w:themeColor="text1"/>
          <w:sz w:val="20"/>
          <w:szCs w:val="20"/>
          <w:lang w:val="es-ES"/>
        </w:rPr>
        <w:t xml:space="preserve">Pequeño París". </w:t>
      </w:r>
      <w:r w:rsidRPr="0098145A">
        <w:rPr>
          <w:rStyle w:val="hps"/>
          <w:rFonts w:ascii="Arial" w:hAnsi="Arial" w:cs="Arial"/>
          <w:i w:val="0"/>
          <w:color w:val="000000" w:themeColor="text1"/>
          <w:sz w:val="20"/>
          <w:szCs w:val="20"/>
          <w:lang w:val="es-ES"/>
        </w:rPr>
        <w:t>Durante 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recorrido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visitaremos </w:t>
      </w:r>
      <w:r w:rsidRPr="0098145A">
        <w:rPr>
          <w:rStyle w:val="hps"/>
          <w:rFonts w:ascii="Arial" w:hAnsi="Arial" w:cs="Arial"/>
          <w:bCs/>
          <w:i w:val="0"/>
          <w:color w:val="000000" w:themeColor="text1"/>
          <w:sz w:val="20"/>
          <w:szCs w:val="20"/>
          <w:lang w:val="es-ES"/>
        </w:rPr>
        <w:t>el</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Palacio</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del Parlamento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segundo edificio más grande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del mundo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después del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Pentágono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el</w:t>
      </w:r>
      <w:r w:rsidRPr="0098145A">
        <w:rPr>
          <w:rFonts w:ascii="Arial" w:hAnsi="Arial" w:cs="Arial"/>
          <w:bCs/>
          <w:i w:val="0"/>
          <w:color w:val="000000" w:themeColor="text1"/>
          <w:sz w:val="20"/>
          <w:szCs w:val="20"/>
          <w:lang w:val="es-ES"/>
        </w:rPr>
        <w:t xml:space="preserve"> </w:t>
      </w:r>
      <w:r w:rsidRPr="0098145A">
        <w:rPr>
          <w:rStyle w:val="hps"/>
          <w:rFonts w:ascii="Arial" w:hAnsi="Arial" w:cs="Arial"/>
          <w:bCs/>
          <w:i w:val="0"/>
          <w:color w:val="000000" w:themeColor="text1"/>
          <w:sz w:val="20"/>
          <w:szCs w:val="20"/>
          <w:lang w:val="es-ES"/>
        </w:rPr>
        <w:t>Museo del Pueblo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Escucharemos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cómo es que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pueblo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rumano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finalmente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logró</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derrocar</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al</w:t>
      </w:r>
      <w:r w:rsidRPr="0098145A">
        <w:rPr>
          <w:rFonts w:ascii="Arial" w:hAnsi="Arial" w:cs="Arial"/>
          <w:i w:val="0"/>
          <w:color w:val="000000" w:themeColor="text1"/>
          <w:sz w:val="20"/>
          <w:szCs w:val="20"/>
          <w:lang w:val="es-ES"/>
        </w:rPr>
        <w:t xml:space="preserve"> último </w:t>
      </w:r>
      <w:r w:rsidRPr="0098145A">
        <w:rPr>
          <w:rStyle w:val="hps"/>
          <w:rFonts w:ascii="Arial" w:hAnsi="Arial" w:cs="Arial"/>
          <w:i w:val="0"/>
          <w:color w:val="000000" w:themeColor="text1"/>
          <w:sz w:val="20"/>
          <w:szCs w:val="20"/>
          <w:lang w:val="es-ES"/>
        </w:rPr>
        <w:t>dictador</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comunista</w:t>
      </w:r>
      <w:r w:rsidRPr="0098145A">
        <w:rPr>
          <w:rFonts w:ascii="Arial" w:hAnsi="Arial" w:cs="Arial"/>
          <w:i w:val="0"/>
          <w:color w:val="000000" w:themeColor="text1"/>
          <w:sz w:val="20"/>
          <w:szCs w:val="20"/>
          <w:lang w:val="es-ES"/>
        </w:rPr>
        <w:t xml:space="preserve"> d</w:t>
      </w:r>
      <w:r w:rsidRPr="0098145A">
        <w:rPr>
          <w:rStyle w:val="hps"/>
          <w:rFonts w:ascii="Arial" w:hAnsi="Arial" w:cs="Arial"/>
          <w:i w:val="0"/>
          <w:color w:val="000000" w:themeColor="text1"/>
          <w:sz w:val="20"/>
          <w:szCs w:val="20"/>
          <w:lang w:val="es-ES"/>
        </w:rPr>
        <w:t>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Europa del Este en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Plaza de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Revolución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viaje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nos llevará</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también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al Ateneo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Rumano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Teatro de la Ópera</w:t>
      </w:r>
      <w:r w:rsidRPr="0098145A">
        <w:rPr>
          <w:rFonts w:ascii="Arial" w:hAnsi="Arial" w:cs="Arial"/>
          <w:i w:val="0"/>
          <w:color w:val="000000" w:themeColor="text1"/>
          <w:sz w:val="20"/>
          <w:szCs w:val="20"/>
          <w:lang w:val="es-ES"/>
        </w:rPr>
        <w:t xml:space="preserve">, al </w:t>
      </w:r>
      <w:r w:rsidRPr="0098145A">
        <w:rPr>
          <w:rStyle w:val="hps"/>
          <w:rFonts w:ascii="Arial" w:hAnsi="Arial" w:cs="Arial"/>
          <w:i w:val="0"/>
          <w:color w:val="000000" w:themeColor="text1"/>
          <w:sz w:val="20"/>
          <w:szCs w:val="20"/>
          <w:lang w:val="es-ES"/>
        </w:rPr>
        <w:t>Club</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Militar de la Nación</w:t>
      </w:r>
      <w:r w:rsidRPr="0098145A">
        <w:rPr>
          <w:rFonts w:ascii="Arial" w:hAnsi="Arial" w:cs="Arial"/>
          <w:i w:val="0"/>
          <w:color w:val="000000" w:themeColor="text1"/>
          <w:sz w:val="20"/>
          <w:szCs w:val="20"/>
          <w:lang w:val="es-ES"/>
        </w:rPr>
        <w:t xml:space="preserve">, a </w:t>
      </w:r>
      <w:r w:rsidRPr="0098145A">
        <w:rPr>
          <w:rStyle w:val="hps"/>
          <w:rFonts w:ascii="Arial" w:hAnsi="Arial" w:cs="Arial"/>
          <w:i w:val="0"/>
          <w:color w:val="000000" w:themeColor="text1"/>
          <w:sz w:val="20"/>
          <w:szCs w:val="20"/>
          <w:lang w:val="es-ES"/>
        </w:rPr>
        <w:t>la Academia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Militar y</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al Arco del</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Triunfo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Alojamiento.</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p>
    <w:p w:rsidR="0044374B" w:rsidRPr="0098145A" w:rsidRDefault="0044374B" w:rsidP="0044374B">
      <w:pPr>
        <w:pStyle w:val="Cita"/>
        <w:spacing w:line="276" w:lineRule="auto"/>
        <w:jc w:val="both"/>
        <w:rPr>
          <w:rStyle w:val="hps"/>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t>D</w:t>
      </w:r>
      <w:r w:rsidR="005E624A" w:rsidRPr="0098145A">
        <w:rPr>
          <w:rStyle w:val="hps"/>
          <w:rFonts w:ascii="Arial" w:hAnsi="Arial" w:cs="Arial"/>
          <w:bCs/>
          <w:i w:val="0"/>
          <w:color w:val="000000" w:themeColor="text1"/>
          <w:sz w:val="20"/>
          <w:szCs w:val="20"/>
          <w:lang w:val="es-ES"/>
        </w:rPr>
        <w:t xml:space="preserve">IA </w:t>
      </w:r>
      <w:r w:rsidRPr="0098145A">
        <w:rPr>
          <w:rFonts w:ascii="Arial" w:hAnsi="Arial" w:cs="Arial"/>
          <w:bCs/>
          <w:i w:val="0"/>
          <w:color w:val="000000" w:themeColor="text1"/>
          <w:sz w:val="20"/>
          <w:szCs w:val="20"/>
          <w:lang w:val="es-ES"/>
        </w:rPr>
        <w:t>7</w:t>
      </w:r>
      <w:r w:rsidR="005E624A" w:rsidRPr="0098145A">
        <w:rPr>
          <w:rFonts w:ascii="Arial" w:hAnsi="Arial" w:cs="Arial"/>
          <w:bCs/>
          <w:i w:val="0"/>
          <w:color w:val="000000" w:themeColor="text1"/>
          <w:sz w:val="20"/>
          <w:szCs w:val="20"/>
          <w:lang w:val="es-ES"/>
        </w:rPr>
        <w:t xml:space="preserve"> </w:t>
      </w:r>
      <w:r w:rsidR="005E624A" w:rsidRPr="0098145A">
        <w:rPr>
          <w:rFonts w:ascii="Arial" w:hAnsi="Arial" w:cs="Arial"/>
          <w:b/>
          <w:bCs/>
          <w:i w:val="0"/>
          <w:color w:val="000000" w:themeColor="text1"/>
          <w:sz w:val="20"/>
          <w:szCs w:val="20"/>
          <w:lang w:val="es-ES"/>
        </w:rPr>
        <w:t>BUCAREST – CURTEA DE ARGES – SIBIU.</w:t>
      </w:r>
      <w:r w:rsidR="005E624A" w:rsidRPr="0098145A">
        <w:rPr>
          <w:rFonts w:ascii="Arial" w:hAnsi="Arial" w:cs="Arial"/>
          <w:bCs/>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Después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del desayuno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seguimos hacia </w:t>
      </w:r>
      <w:proofErr w:type="spellStart"/>
      <w:r w:rsidRPr="0098145A">
        <w:rPr>
          <w:rStyle w:val="hps"/>
          <w:rFonts w:ascii="Arial" w:hAnsi="Arial" w:cs="Arial"/>
          <w:i w:val="0"/>
          <w:color w:val="000000" w:themeColor="text1"/>
          <w:sz w:val="20"/>
          <w:szCs w:val="20"/>
          <w:lang w:val="es-ES"/>
        </w:rPr>
        <w:t>Curtea</w:t>
      </w:r>
      <w:proofErr w:type="spellEnd"/>
      <w:r w:rsidRPr="0098145A">
        <w:rPr>
          <w:rStyle w:val="hps"/>
          <w:rFonts w:ascii="Arial" w:hAnsi="Arial" w:cs="Arial"/>
          <w:i w:val="0"/>
          <w:color w:val="000000" w:themeColor="text1"/>
          <w:sz w:val="20"/>
          <w:szCs w:val="20"/>
          <w:lang w:val="es-ES"/>
        </w:rPr>
        <w:t xml:space="preserve"> de </w:t>
      </w:r>
      <w:proofErr w:type="spellStart"/>
      <w:r w:rsidRPr="0098145A">
        <w:rPr>
          <w:rStyle w:val="hps"/>
          <w:rFonts w:ascii="Arial" w:hAnsi="Arial" w:cs="Arial"/>
          <w:i w:val="0"/>
          <w:color w:val="000000" w:themeColor="text1"/>
          <w:sz w:val="20"/>
          <w:szCs w:val="20"/>
          <w:lang w:val="es-ES"/>
        </w:rPr>
        <w:t>Arges</w:t>
      </w:r>
      <w:proofErr w:type="spellEnd"/>
      <w:r w:rsidRPr="0098145A">
        <w:rPr>
          <w:rStyle w:val="hps"/>
          <w:rFonts w:ascii="Arial" w:hAnsi="Arial" w:cs="Arial"/>
          <w:i w:val="0"/>
          <w:color w:val="000000" w:themeColor="text1"/>
          <w:sz w:val="20"/>
          <w:szCs w:val="20"/>
          <w:lang w:val="es-ES"/>
        </w:rPr>
        <w:t xml:space="preserve"> y visitamos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Monasterio</w:t>
      </w:r>
      <w:r w:rsidRPr="0098145A">
        <w:rPr>
          <w:rFonts w:ascii="Arial" w:hAnsi="Arial" w:cs="Arial"/>
          <w:i w:val="0"/>
          <w:color w:val="000000" w:themeColor="text1"/>
          <w:sz w:val="20"/>
          <w:szCs w:val="20"/>
          <w:lang w:val="es-ES"/>
        </w:rPr>
        <w:t xml:space="preserve"> de </w:t>
      </w:r>
      <w:proofErr w:type="spellStart"/>
      <w:r w:rsidRPr="0098145A">
        <w:rPr>
          <w:rStyle w:val="hps"/>
          <w:rFonts w:ascii="Arial" w:hAnsi="Arial" w:cs="Arial"/>
          <w:bCs/>
          <w:i w:val="0"/>
          <w:color w:val="000000" w:themeColor="text1"/>
          <w:sz w:val="20"/>
          <w:szCs w:val="20"/>
          <w:lang w:val="es-ES"/>
        </w:rPr>
        <w:t>Cozia</w:t>
      </w:r>
      <w:proofErr w:type="spellEnd"/>
      <w:r w:rsidRPr="0098145A">
        <w:rPr>
          <w:rStyle w:val="hps"/>
          <w:rFonts w:ascii="Arial" w:hAnsi="Arial" w:cs="Arial"/>
          <w:bCs/>
          <w:i w:val="0"/>
          <w:color w:val="000000" w:themeColor="text1"/>
          <w:sz w:val="20"/>
          <w:szCs w:val="20"/>
          <w:lang w:val="es-ES"/>
        </w:rPr>
        <w:t>,</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construido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en 1386. La ruta hacia Sibiu atraviesa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Alpes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Transilvania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 través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del escénico valle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del río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Olt. Por la tarde haremos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un</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amplio recorrido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 pie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por la ciudad de Sibiu</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Aquí podremos ver</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tiendas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 casas medievales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y</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visitar</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la Catedral Evangélica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donde fue</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asesinado el hijo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w:t>
      </w:r>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Vlad</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el</w:t>
      </w:r>
      <w:r w:rsidRPr="0098145A">
        <w:rPr>
          <w:rFonts w:ascii="Arial" w:hAnsi="Arial" w:cs="Arial"/>
          <w:i w:val="0"/>
          <w:color w:val="000000" w:themeColor="text1"/>
          <w:sz w:val="20"/>
          <w:szCs w:val="20"/>
          <w:lang w:val="es-ES"/>
        </w:rPr>
        <w:t xml:space="preserve"> </w:t>
      </w:r>
      <w:proofErr w:type="spellStart"/>
      <w:r w:rsidRPr="0098145A">
        <w:rPr>
          <w:rStyle w:val="hps"/>
          <w:rFonts w:ascii="Arial" w:hAnsi="Arial" w:cs="Arial"/>
          <w:i w:val="0"/>
          <w:color w:val="000000" w:themeColor="text1"/>
          <w:sz w:val="20"/>
          <w:szCs w:val="20"/>
          <w:lang w:val="es-ES"/>
        </w:rPr>
        <w:t>Empalador</w:t>
      </w:r>
      <w:proofErr w:type="spellEnd"/>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(otro</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los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apodos</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de Drácula</w:t>
      </w:r>
      <w:r w:rsidRPr="0098145A">
        <w:rPr>
          <w:rFonts w:ascii="Arial" w:hAnsi="Arial" w:cs="Arial"/>
          <w:i w:val="0"/>
          <w:color w:val="000000" w:themeColor="text1"/>
          <w:sz w:val="20"/>
          <w:szCs w:val="20"/>
          <w:lang w:val="es-ES"/>
        </w:rPr>
        <w:t>). Alojamiento.</w:t>
      </w:r>
    </w:p>
    <w:p w:rsidR="0044374B" w:rsidRPr="0098145A" w:rsidRDefault="0044374B" w:rsidP="0044374B">
      <w:pPr>
        <w:pStyle w:val="Cita"/>
        <w:spacing w:line="276" w:lineRule="auto"/>
        <w:jc w:val="both"/>
        <w:rPr>
          <w:rStyle w:val="hps"/>
          <w:rFonts w:ascii="Arial" w:hAnsi="Arial" w:cs="Arial"/>
          <w:i w:val="0"/>
          <w:color w:val="000000" w:themeColor="text1"/>
          <w:sz w:val="20"/>
          <w:szCs w:val="20"/>
          <w:lang w:val="es-ES"/>
        </w:rPr>
      </w:pP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Fonts w:ascii="Arial" w:hAnsi="Arial" w:cs="Arial"/>
          <w:bCs/>
          <w:i w:val="0"/>
          <w:color w:val="000000" w:themeColor="text1"/>
          <w:sz w:val="20"/>
          <w:szCs w:val="20"/>
          <w:lang w:val="es-ES"/>
        </w:rPr>
        <w:t>D</w:t>
      </w:r>
      <w:r w:rsidR="005E624A" w:rsidRPr="0098145A">
        <w:rPr>
          <w:rFonts w:ascii="Arial" w:hAnsi="Arial" w:cs="Arial"/>
          <w:bCs/>
          <w:i w:val="0"/>
          <w:color w:val="000000" w:themeColor="text1"/>
          <w:sz w:val="20"/>
          <w:szCs w:val="20"/>
          <w:lang w:val="es-ES"/>
        </w:rPr>
        <w:t xml:space="preserve">IA </w:t>
      </w:r>
      <w:r w:rsidRPr="0098145A">
        <w:rPr>
          <w:rFonts w:ascii="Arial" w:hAnsi="Arial" w:cs="Arial"/>
          <w:bCs/>
          <w:i w:val="0"/>
          <w:color w:val="000000" w:themeColor="text1"/>
          <w:sz w:val="20"/>
          <w:szCs w:val="20"/>
          <w:lang w:val="es-ES"/>
        </w:rPr>
        <w:t>8</w:t>
      </w:r>
      <w:r w:rsidR="005E624A" w:rsidRPr="0098145A">
        <w:rPr>
          <w:rFonts w:ascii="Arial" w:hAnsi="Arial" w:cs="Arial"/>
          <w:bCs/>
          <w:i w:val="0"/>
          <w:color w:val="000000" w:themeColor="text1"/>
          <w:sz w:val="20"/>
          <w:szCs w:val="20"/>
          <w:lang w:val="es-ES"/>
        </w:rPr>
        <w:t xml:space="preserve"> </w:t>
      </w:r>
      <w:r w:rsidR="005E624A" w:rsidRPr="0098145A">
        <w:rPr>
          <w:rFonts w:ascii="Arial" w:hAnsi="Arial" w:cs="Arial"/>
          <w:b/>
          <w:bCs/>
          <w:i w:val="0"/>
          <w:color w:val="000000" w:themeColor="text1"/>
          <w:sz w:val="20"/>
          <w:szCs w:val="20"/>
          <w:lang w:val="es-ES"/>
        </w:rPr>
        <w:t xml:space="preserve">SIBIU – SIGHISOARA – LAGO ROJO – PIATRA NEAMT. </w:t>
      </w:r>
      <w:r w:rsidRPr="0098145A">
        <w:rPr>
          <w:rFonts w:ascii="Arial" w:hAnsi="Arial" w:cs="Arial"/>
          <w:i w:val="0"/>
          <w:color w:val="000000" w:themeColor="text1"/>
          <w:sz w:val="20"/>
          <w:szCs w:val="20"/>
          <w:lang w:val="es-ES"/>
        </w:rPr>
        <w:t xml:space="preserve">Salida hacia la </w:t>
      </w:r>
      <w:proofErr w:type="spellStart"/>
      <w:r w:rsidRPr="0098145A">
        <w:rPr>
          <w:rFonts w:ascii="Arial" w:hAnsi="Arial" w:cs="Arial"/>
          <w:i w:val="0"/>
          <w:color w:val="000000" w:themeColor="text1"/>
          <w:sz w:val="20"/>
          <w:szCs w:val="20"/>
          <w:lang w:val="es-ES"/>
        </w:rPr>
        <w:t>Piatra</w:t>
      </w:r>
      <w:proofErr w:type="spellEnd"/>
      <w:r w:rsidRPr="0098145A">
        <w:rPr>
          <w:rFonts w:ascii="Arial" w:hAnsi="Arial" w:cs="Arial"/>
          <w:i w:val="0"/>
          <w:color w:val="000000" w:themeColor="text1"/>
          <w:sz w:val="20"/>
          <w:szCs w:val="20"/>
          <w:lang w:val="es-ES"/>
        </w:rPr>
        <w:t xml:space="preserve"> </w:t>
      </w:r>
      <w:proofErr w:type="spellStart"/>
      <w:r w:rsidRPr="0098145A">
        <w:rPr>
          <w:rFonts w:ascii="Arial" w:hAnsi="Arial" w:cs="Arial"/>
          <w:i w:val="0"/>
          <w:color w:val="000000" w:themeColor="text1"/>
          <w:sz w:val="20"/>
          <w:szCs w:val="20"/>
          <w:lang w:val="es-ES"/>
        </w:rPr>
        <w:t>Neamt</w:t>
      </w:r>
      <w:proofErr w:type="spellEnd"/>
      <w:r w:rsidRPr="0098145A">
        <w:rPr>
          <w:rFonts w:ascii="Arial" w:hAnsi="Arial" w:cs="Arial"/>
          <w:i w:val="0"/>
          <w:color w:val="000000" w:themeColor="text1"/>
          <w:sz w:val="20"/>
          <w:szCs w:val="20"/>
          <w:lang w:val="es-ES"/>
        </w:rPr>
        <w:t xml:space="preserve"> atravesando el desfiladero de </w:t>
      </w:r>
      <w:proofErr w:type="spellStart"/>
      <w:r w:rsidRPr="0098145A">
        <w:rPr>
          <w:rFonts w:ascii="Arial" w:hAnsi="Arial" w:cs="Arial"/>
          <w:i w:val="0"/>
          <w:color w:val="000000" w:themeColor="text1"/>
          <w:sz w:val="20"/>
          <w:szCs w:val="20"/>
          <w:lang w:val="es-ES"/>
        </w:rPr>
        <w:t>Bicaz</w:t>
      </w:r>
      <w:proofErr w:type="spellEnd"/>
      <w:r w:rsidRPr="0098145A">
        <w:rPr>
          <w:rFonts w:ascii="Arial" w:hAnsi="Arial" w:cs="Arial"/>
          <w:i w:val="0"/>
          <w:color w:val="000000" w:themeColor="text1"/>
          <w:sz w:val="20"/>
          <w:szCs w:val="20"/>
          <w:lang w:val="es-ES"/>
        </w:rPr>
        <w:t xml:space="preserve">, el desfiladero más grande de Rumania, admirando la belleza del paisaje, del Lago Rojo y su estación de montaña. En ruta visitaremos </w:t>
      </w:r>
      <w:proofErr w:type="spellStart"/>
      <w:r w:rsidRPr="0098145A">
        <w:rPr>
          <w:rFonts w:ascii="Arial" w:hAnsi="Arial" w:cs="Arial"/>
          <w:i w:val="0"/>
          <w:color w:val="000000" w:themeColor="text1"/>
          <w:sz w:val="20"/>
          <w:szCs w:val="20"/>
          <w:lang w:val="es-ES"/>
        </w:rPr>
        <w:t>Sighisoara</w:t>
      </w:r>
      <w:proofErr w:type="spellEnd"/>
      <w:r w:rsidRPr="0098145A">
        <w:rPr>
          <w:rFonts w:ascii="Arial" w:hAnsi="Arial" w:cs="Arial"/>
          <w:i w:val="0"/>
          <w:color w:val="000000" w:themeColor="text1"/>
          <w:sz w:val="20"/>
          <w:szCs w:val="20"/>
          <w:lang w:val="es-ES"/>
        </w:rPr>
        <w:t xml:space="preserve">, una de las más bellas villas medievales de Europa y la ciudad natal del famoso príncipe de Valaquia, </w:t>
      </w:r>
      <w:proofErr w:type="spellStart"/>
      <w:r w:rsidRPr="0098145A">
        <w:rPr>
          <w:rFonts w:ascii="Arial" w:hAnsi="Arial" w:cs="Arial"/>
          <w:i w:val="0"/>
          <w:color w:val="000000" w:themeColor="text1"/>
          <w:sz w:val="20"/>
          <w:szCs w:val="20"/>
          <w:lang w:val="es-ES"/>
        </w:rPr>
        <w:t>Vlad</w:t>
      </w:r>
      <w:proofErr w:type="spellEnd"/>
      <w:r w:rsidRPr="0098145A">
        <w:rPr>
          <w:rFonts w:ascii="Arial" w:hAnsi="Arial" w:cs="Arial"/>
          <w:i w:val="0"/>
          <w:color w:val="000000" w:themeColor="text1"/>
          <w:sz w:val="20"/>
          <w:szCs w:val="20"/>
          <w:lang w:val="es-ES"/>
        </w:rPr>
        <w:t xml:space="preserve"> Tepes "el </w:t>
      </w:r>
      <w:proofErr w:type="spellStart"/>
      <w:r w:rsidRPr="0098145A">
        <w:rPr>
          <w:rFonts w:ascii="Arial" w:hAnsi="Arial" w:cs="Arial"/>
          <w:i w:val="0"/>
          <w:color w:val="000000" w:themeColor="text1"/>
          <w:sz w:val="20"/>
          <w:szCs w:val="20"/>
          <w:lang w:val="es-ES"/>
        </w:rPr>
        <w:t>Empalador</w:t>
      </w:r>
      <w:proofErr w:type="spellEnd"/>
      <w:r w:rsidRPr="0098145A">
        <w:rPr>
          <w:rFonts w:ascii="Arial" w:hAnsi="Arial" w:cs="Arial"/>
          <w:i w:val="0"/>
          <w:color w:val="000000" w:themeColor="text1"/>
          <w:sz w:val="20"/>
          <w:szCs w:val="20"/>
          <w:lang w:val="es-ES"/>
        </w:rPr>
        <w:t>", que inspiró la leyenda de Drácula. Se visitará su casco antiguo, incluyendo</w:t>
      </w:r>
      <w:r w:rsidRPr="0098145A">
        <w:rPr>
          <w:rFonts w:ascii="Arial" w:hAnsi="Arial" w:cs="Arial"/>
          <w:bCs/>
          <w:i w:val="0"/>
          <w:color w:val="000000" w:themeColor="text1"/>
          <w:sz w:val="20"/>
          <w:szCs w:val="20"/>
          <w:lang w:val="es-ES"/>
        </w:rPr>
        <w:t xml:space="preserve"> la Torre del Reloj</w:t>
      </w:r>
      <w:r w:rsidRPr="0098145A">
        <w:rPr>
          <w:rFonts w:ascii="Arial" w:hAnsi="Arial" w:cs="Arial"/>
          <w:i w:val="0"/>
          <w:color w:val="000000" w:themeColor="text1"/>
          <w:sz w:val="20"/>
          <w:szCs w:val="20"/>
          <w:lang w:val="es-ES"/>
        </w:rPr>
        <w:t xml:space="preserve">, que alberga el Museo de Historia de la Ciudad, </w:t>
      </w:r>
      <w:r w:rsidRPr="0098145A">
        <w:rPr>
          <w:rFonts w:ascii="Arial" w:hAnsi="Arial" w:cs="Arial"/>
          <w:bCs/>
          <w:i w:val="0"/>
          <w:color w:val="000000" w:themeColor="text1"/>
          <w:sz w:val="20"/>
          <w:szCs w:val="20"/>
          <w:lang w:val="es-ES"/>
        </w:rPr>
        <w:t>el Museo de Armas Medievales y la Cámara de Tortura</w:t>
      </w:r>
      <w:r w:rsidRPr="0098145A">
        <w:rPr>
          <w:rFonts w:ascii="Arial" w:hAnsi="Arial" w:cs="Arial"/>
          <w:i w:val="0"/>
          <w:color w:val="000000" w:themeColor="text1"/>
          <w:sz w:val="20"/>
          <w:szCs w:val="20"/>
          <w:lang w:val="es-ES"/>
        </w:rPr>
        <w:t xml:space="preserve">. Por la tarde salida hacia la ciudad de </w:t>
      </w:r>
      <w:proofErr w:type="spellStart"/>
      <w:r w:rsidRPr="0098145A">
        <w:rPr>
          <w:rFonts w:ascii="Arial" w:hAnsi="Arial" w:cs="Arial"/>
          <w:i w:val="0"/>
          <w:color w:val="000000" w:themeColor="text1"/>
          <w:sz w:val="20"/>
          <w:szCs w:val="20"/>
          <w:lang w:val="es-ES"/>
        </w:rPr>
        <w:t>Piatra</w:t>
      </w:r>
      <w:proofErr w:type="spellEnd"/>
      <w:r w:rsidRPr="0098145A">
        <w:rPr>
          <w:rFonts w:ascii="Arial" w:hAnsi="Arial" w:cs="Arial"/>
          <w:i w:val="0"/>
          <w:color w:val="000000" w:themeColor="text1"/>
          <w:sz w:val="20"/>
          <w:szCs w:val="20"/>
          <w:lang w:val="es-ES"/>
        </w:rPr>
        <w:t xml:space="preserve"> </w:t>
      </w:r>
      <w:proofErr w:type="spellStart"/>
      <w:r w:rsidRPr="0098145A">
        <w:rPr>
          <w:rFonts w:ascii="Arial" w:hAnsi="Arial" w:cs="Arial"/>
          <w:i w:val="0"/>
          <w:color w:val="000000" w:themeColor="text1"/>
          <w:sz w:val="20"/>
          <w:szCs w:val="20"/>
          <w:lang w:val="es-ES"/>
        </w:rPr>
        <w:t>Neamt</w:t>
      </w:r>
      <w:proofErr w:type="spellEnd"/>
      <w:r w:rsidRPr="0098145A">
        <w:rPr>
          <w:rFonts w:ascii="Arial" w:hAnsi="Arial" w:cs="Arial"/>
          <w:i w:val="0"/>
          <w:color w:val="000000" w:themeColor="text1"/>
          <w:sz w:val="20"/>
          <w:szCs w:val="20"/>
          <w:lang w:val="es-ES"/>
        </w:rPr>
        <w:t>. Alojamiento.</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t>D</w:t>
      </w:r>
      <w:r w:rsidR="00804C82" w:rsidRPr="0098145A">
        <w:rPr>
          <w:rStyle w:val="hps"/>
          <w:rFonts w:ascii="Arial" w:hAnsi="Arial" w:cs="Arial"/>
          <w:bCs/>
          <w:i w:val="0"/>
          <w:color w:val="000000" w:themeColor="text1"/>
          <w:sz w:val="20"/>
          <w:szCs w:val="20"/>
          <w:lang w:val="es-ES"/>
        </w:rPr>
        <w:t xml:space="preserve">IA </w:t>
      </w:r>
      <w:r w:rsidRPr="0098145A">
        <w:rPr>
          <w:rFonts w:ascii="Arial" w:hAnsi="Arial" w:cs="Arial"/>
          <w:bCs/>
          <w:i w:val="0"/>
          <w:color w:val="000000" w:themeColor="text1"/>
          <w:sz w:val="20"/>
          <w:szCs w:val="20"/>
          <w:lang w:val="es-ES"/>
        </w:rPr>
        <w:t>9</w:t>
      </w:r>
      <w:r w:rsidR="00804C82" w:rsidRPr="0098145A">
        <w:rPr>
          <w:rFonts w:ascii="Arial" w:hAnsi="Arial" w:cs="Arial"/>
          <w:bCs/>
          <w:i w:val="0"/>
          <w:color w:val="000000" w:themeColor="text1"/>
          <w:sz w:val="20"/>
          <w:szCs w:val="20"/>
          <w:lang w:val="es-ES"/>
        </w:rPr>
        <w:t xml:space="preserve"> </w:t>
      </w:r>
      <w:r w:rsidR="00804C82" w:rsidRPr="0098145A">
        <w:rPr>
          <w:rFonts w:ascii="Arial" w:hAnsi="Arial" w:cs="Arial"/>
          <w:b/>
          <w:bCs/>
          <w:i w:val="0"/>
          <w:color w:val="000000" w:themeColor="text1"/>
          <w:sz w:val="20"/>
          <w:szCs w:val="20"/>
          <w:lang w:val="es-ES"/>
        </w:rPr>
        <w:t>PIATRA NEAMT – BUCOVINA – PIATRA NEAMT.</w:t>
      </w:r>
      <w:r w:rsidR="00804C82" w:rsidRPr="0098145A">
        <w:rPr>
          <w:rFonts w:ascii="Arial" w:hAnsi="Arial" w:cs="Arial"/>
          <w:bCs/>
          <w:i w:val="0"/>
          <w:color w:val="000000" w:themeColor="text1"/>
          <w:sz w:val="20"/>
          <w:szCs w:val="20"/>
          <w:lang w:val="es-ES"/>
        </w:rPr>
        <w:t xml:space="preserve"> </w:t>
      </w:r>
      <w:r w:rsidRPr="0098145A">
        <w:rPr>
          <w:rFonts w:ascii="Arial" w:hAnsi="Arial" w:cs="Arial"/>
          <w:i w:val="0"/>
          <w:color w:val="000000" w:themeColor="text1"/>
          <w:sz w:val="20"/>
          <w:szCs w:val="20"/>
          <w:lang w:val="es-ES"/>
        </w:rPr>
        <w:t xml:space="preserve">Desayuno en el hotel. Salida hacia la comarca de Bucovina para visitar sus monasterios, los monumentos más representativos del arte moldavo. Declarados Patrimonio de la Humanidad, estos monasterios son unos de los legados más importantes del arte bizantino del mundo, en los que destacan sus pinturas al fresco interiores y exteriores de colores vivos. Visita de los Monasterios de </w:t>
      </w:r>
      <w:proofErr w:type="spellStart"/>
      <w:r w:rsidRPr="0098145A">
        <w:rPr>
          <w:rFonts w:ascii="Arial" w:hAnsi="Arial" w:cs="Arial"/>
          <w:bCs/>
          <w:i w:val="0"/>
          <w:color w:val="000000" w:themeColor="text1"/>
          <w:sz w:val="20"/>
          <w:szCs w:val="20"/>
          <w:lang w:val="es-ES"/>
        </w:rPr>
        <w:t>Sucevita</w:t>
      </w:r>
      <w:proofErr w:type="spellEnd"/>
      <w:r w:rsidRPr="0098145A">
        <w:rPr>
          <w:rFonts w:ascii="Arial" w:hAnsi="Arial" w:cs="Arial"/>
          <w:i w:val="0"/>
          <w:color w:val="000000" w:themeColor="text1"/>
          <w:sz w:val="20"/>
          <w:szCs w:val="20"/>
          <w:lang w:val="es-ES"/>
        </w:rPr>
        <w:t xml:space="preserve"> y de </w:t>
      </w:r>
      <w:r w:rsidRPr="0098145A">
        <w:rPr>
          <w:rFonts w:ascii="Arial" w:hAnsi="Arial" w:cs="Arial"/>
          <w:bCs/>
          <w:i w:val="0"/>
          <w:color w:val="000000" w:themeColor="text1"/>
          <w:sz w:val="20"/>
          <w:szCs w:val="20"/>
          <w:lang w:val="es-ES"/>
        </w:rPr>
        <w:t xml:space="preserve">los talleres de cerámica negra de </w:t>
      </w:r>
      <w:proofErr w:type="spellStart"/>
      <w:r w:rsidRPr="0098145A">
        <w:rPr>
          <w:rFonts w:ascii="Arial" w:hAnsi="Arial" w:cs="Arial"/>
          <w:bCs/>
          <w:i w:val="0"/>
          <w:color w:val="000000" w:themeColor="text1"/>
          <w:sz w:val="20"/>
          <w:szCs w:val="20"/>
          <w:lang w:val="es-ES"/>
        </w:rPr>
        <w:t>Marginea</w:t>
      </w:r>
      <w:proofErr w:type="spellEnd"/>
      <w:r w:rsidRPr="0098145A">
        <w:rPr>
          <w:rFonts w:ascii="Arial" w:hAnsi="Arial" w:cs="Arial"/>
          <w:i w:val="0"/>
          <w:color w:val="000000" w:themeColor="text1"/>
          <w:sz w:val="20"/>
          <w:szCs w:val="20"/>
          <w:lang w:val="es-ES"/>
        </w:rPr>
        <w:t xml:space="preserve">. Por la tarde visita del Monasterio </w:t>
      </w:r>
      <w:r w:rsidRPr="0098145A">
        <w:rPr>
          <w:rFonts w:ascii="Arial" w:hAnsi="Arial" w:cs="Arial"/>
          <w:bCs/>
          <w:i w:val="0"/>
          <w:color w:val="000000" w:themeColor="text1"/>
          <w:sz w:val="20"/>
          <w:szCs w:val="20"/>
          <w:lang w:val="es-ES"/>
        </w:rPr>
        <w:t xml:space="preserve">de </w:t>
      </w:r>
      <w:proofErr w:type="spellStart"/>
      <w:r w:rsidRPr="0098145A">
        <w:rPr>
          <w:rFonts w:ascii="Arial" w:hAnsi="Arial" w:cs="Arial"/>
          <w:bCs/>
          <w:i w:val="0"/>
          <w:color w:val="000000" w:themeColor="text1"/>
          <w:sz w:val="20"/>
          <w:szCs w:val="20"/>
          <w:lang w:val="es-ES"/>
        </w:rPr>
        <w:t>Voronet</w:t>
      </w:r>
      <w:proofErr w:type="spellEnd"/>
      <w:r w:rsidRPr="0098145A">
        <w:rPr>
          <w:rFonts w:ascii="Arial" w:hAnsi="Arial" w:cs="Arial"/>
          <w:i w:val="0"/>
          <w:color w:val="000000" w:themeColor="text1"/>
          <w:sz w:val="20"/>
          <w:szCs w:val="20"/>
          <w:lang w:val="es-ES"/>
        </w:rPr>
        <w:t xml:space="preserve">, considerado como el mejor ejemplo arquitectónico y pictórico de la región, denominado la "Capilla Sixtina" de Oriente. Regreso a </w:t>
      </w:r>
      <w:proofErr w:type="spellStart"/>
      <w:r w:rsidRPr="0098145A">
        <w:rPr>
          <w:rFonts w:ascii="Arial" w:hAnsi="Arial" w:cs="Arial"/>
          <w:i w:val="0"/>
          <w:color w:val="000000" w:themeColor="text1"/>
          <w:sz w:val="20"/>
          <w:szCs w:val="20"/>
          <w:lang w:val="es-ES"/>
        </w:rPr>
        <w:t>Piatra</w:t>
      </w:r>
      <w:proofErr w:type="spellEnd"/>
      <w:r w:rsidRPr="0098145A">
        <w:rPr>
          <w:rFonts w:ascii="Arial" w:hAnsi="Arial" w:cs="Arial"/>
          <w:i w:val="0"/>
          <w:color w:val="000000" w:themeColor="text1"/>
          <w:sz w:val="20"/>
          <w:szCs w:val="20"/>
          <w:lang w:val="es-ES"/>
        </w:rPr>
        <w:t xml:space="preserve"> </w:t>
      </w:r>
      <w:proofErr w:type="spellStart"/>
      <w:r w:rsidRPr="0098145A">
        <w:rPr>
          <w:rFonts w:ascii="Arial" w:hAnsi="Arial" w:cs="Arial"/>
          <w:i w:val="0"/>
          <w:color w:val="000000" w:themeColor="text1"/>
          <w:sz w:val="20"/>
          <w:szCs w:val="20"/>
          <w:lang w:val="es-ES"/>
        </w:rPr>
        <w:t>Neamt</w:t>
      </w:r>
      <w:proofErr w:type="spellEnd"/>
      <w:r w:rsidRPr="0098145A">
        <w:rPr>
          <w:rFonts w:ascii="Arial" w:hAnsi="Arial" w:cs="Arial"/>
          <w:i w:val="0"/>
          <w:color w:val="000000" w:themeColor="text1"/>
          <w:sz w:val="20"/>
          <w:szCs w:val="20"/>
          <w:lang w:val="es-ES"/>
        </w:rPr>
        <w:t>. Alojamiento.</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Fonts w:ascii="Arial" w:hAnsi="Arial" w:cs="Arial"/>
          <w:i w:val="0"/>
          <w:color w:val="000000" w:themeColor="text1"/>
          <w:sz w:val="20"/>
          <w:szCs w:val="20"/>
          <w:lang w:val="es-ES"/>
        </w:rPr>
        <w:t> </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Style w:val="hps"/>
          <w:rFonts w:ascii="Arial" w:hAnsi="Arial" w:cs="Arial"/>
          <w:bCs/>
          <w:i w:val="0"/>
          <w:color w:val="000000" w:themeColor="text1"/>
          <w:sz w:val="20"/>
          <w:szCs w:val="20"/>
          <w:lang w:val="es-ES"/>
        </w:rPr>
        <w:t>D</w:t>
      </w:r>
      <w:r w:rsidR="00F50E79" w:rsidRPr="0098145A">
        <w:rPr>
          <w:rStyle w:val="hps"/>
          <w:rFonts w:ascii="Arial" w:hAnsi="Arial" w:cs="Arial"/>
          <w:bCs/>
          <w:i w:val="0"/>
          <w:color w:val="000000" w:themeColor="text1"/>
          <w:sz w:val="20"/>
          <w:szCs w:val="20"/>
          <w:lang w:val="es-ES"/>
        </w:rPr>
        <w:t xml:space="preserve">IA </w:t>
      </w:r>
      <w:r w:rsidRPr="0098145A">
        <w:rPr>
          <w:rFonts w:ascii="Arial" w:hAnsi="Arial" w:cs="Arial"/>
          <w:bCs/>
          <w:i w:val="0"/>
          <w:color w:val="000000" w:themeColor="text1"/>
          <w:sz w:val="20"/>
          <w:szCs w:val="20"/>
          <w:lang w:val="es-ES"/>
        </w:rPr>
        <w:t>10</w:t>
      </w:r>
      <w:r w:rsidR="00F50E79" w:rsidRPr="0098145A">
        <w:rPr>
          <w:rFonts w:ascii="Arial" w:hAnsi="Arial" w:cs="Arial"/>
          <w:bCs/>
          <w:i w:val="0"/>
          <w:color w:val="000000" w:themeColor="text1"/>
          <w:sz w:val="20"/>
          <w:szCs w:val="20"/>
          <w:lang w:val="es-ES"/>
        </w:rPr>
        <w:t xml:space="preserve"> </w:t>
      </w:r>
      <w:r w:rsidR="00F50E79" w:rsidRPr="0098145A">
        <w:rPr>
          <w:rFonts w:ascii="Arial" w:hAnsi="Arial" w:cs="Arial"/>
          <w:b/>
          <w:bCs/>
          <w:i w:val="0"/>
          <w:color w:val="000000" w:themeColor="text1"/>
          <w:sz w:val="20"/>
          <w:szCs w:val="20"/>
          <w:lang w:val="es-ES"/>
        </w:rPr>
        <w:t>PIATRA NEAMT – BRASOV.</w:t>
      </w:r>
      <w:r w:rsidR="00F50E79" w:rsidRPr="0098145A">
        <w:rPr>
          <w:rFonts w:ascii="Arial" w:hAnsi="Arial" w:cs="Arial"/>
          <w:bCs/>
          <w:i w:val="0"/>
          <w:color w:val="000000" w:themeColor="text1"/>
          <w:sz w:val="20"/>
          <w:szCs w:val="20"/>
          <w:lang w:val="es-ES"/>
        </w:rPr>
        <w:t xml:space="preserve"> </w:t>
      </w:r>
      <w:r w:rsidRPr="0098145A">
        <w:rPr>
          <w:rFonts w:ascii="Arial" w:hAnsi="Arial" w:cs="Arial"/>
          <w:i w:val="0"/>
          <w:color w:val="000000" w:themeColor="text1"/>
          <w:sz w:val="20"/>
          <w:szCs w:val="20"/>
          <w:lang w:val="es-ES"/>
        </w:rPr>
        <w:t xml:space="preserve">Por la mañana dejamos </w:t>
      </w:r>
      <w:proofErr w:type="spellStart"/>
      <w:r w:rsidRPr="0098145A">
        <w:rPr>
          <w:rFonts w:ascii="Arial" w:hAnsi="Arial" w:cs="Arial"/>
          <w:i w:val="0"/>
          <w:color w:val="000000" w:themeColor="text1"/>
          <w:sz w:val="20"/>
          <w:szCs w:val="20"/>
          <w:lang w:val="es-ES"/>
        </w:rPr>
        <w:t>Piatra</w:t>
      </w:r>
      <w:proofErr w:type="spellEnd"/>
      <w:r w:rsidRPr="0098145A">
        <w:rPr>
          <w:rFonts w:ascii="Arial" w:hAnsi="Arial" w:cs="Arial"/>
          <w:i w:val="0"/>
          <w:color w:val="000000" w:themeColor="text1"/>
          <w:sz w:val="20"/>
          <w:szCs w:val="20"/>
          <w:lang w:val="es-ES"/>
        </w:rPr>
        <w:t xml:space="preserve"> </w:t>
      </w:r>
      <w:proofErr w:type="spellStart"/>
      <w:r w:rsidRPr="0098145A">
        <w:rPr>
          <w:rFonts w:ascii="Arial" w:hAnsi="Arial" w:cs="Arial"/>
          <w:i w:val="0"/>
          <w:color w:val="000000" w:themeColor="text1"/>
          <w:sz w:val="20"/>
          <w:szCs w:val="20"/>
          <w:lang w:val="es-ES"/>
        </w:rPr>
        <w:t>Neamt</w:t>
      </w:r>
      <w:proofErr w:type="spellEnd"/>
      <w:r w:rsidRPr="0098145A">
        <w:rPr>
          <w:rFonts w:ascii="Arial" w:hAnsi="Arial" w:cs="Arial"/>
          <w:i w:val="0"/>
          <w:color w:val="000000" w:themeColor="text1"/>
          <w:sz w:val="20"/>
          <w:szCs w:val="20"/>
          <w:lang w:val="es-ES"/>
        </w:rPr>
        <w:t xml:space="preserve"> y viajamos en dirección sur hasta </w:t>
      </w:r>
      <w:proofErr w:type="spellStart"/>
      <w:r w:rsidRPr="0098145A">
        <w:rPr>
          <w:rFonts w:ascii="Arial" w:hAnsi="Arial" w:cs="Arial"/>
          <w:i w:val="0"/>
          <w:color w:val="000000" w:themeColor="text1"/>
          <w:sz w:val="20"/>
          <w:szCs w:val="20"/>
          <w:lang w:val="es-ES"/>
        </w:rPr>
        <w:t>Brasov</w:t>
      </w:r>
      <w:proofErr w:type="spellEnd"/>
      <w:r w:rsidRPr="0098145A">
        <w:rPr>
          <w:rFonts w:ascii="Arial" w:hAnsi="Arial" w:cs="Arial"/>
          <w:i w:val="0"/>
          <w:color w:val="000000" w:themeColor="text1"/>
          <w:sz w:val="20"/>
          <w:szCs w:val="20"/>
          <w:lang w:val="es-ES"/>
        </w:rPr>
        <w:t xml:space="preserve">. Por la tarde llegada a </w:t>
      </w:r>
      <w:proofErr w:type="spellStart"/>
      <w:r w:rsidRPr="0098145A">
        <w:rPr>
          <w:rFonts w:ascii="Arial" w:hAnsi="Arial" w:cs="Arial"/>
          <w:i w:val="0"/>
          <w:color w:val="000000" w:themeColor="text1"/>
          <w:sz w:val="20"/>
          <w:szCs w:val="20"/>
          <w:lang w:val="es-ES"/>
        </w:rPr>
        <w:t>Brasov</w:t>
      </w:r>
      <w:proofErr w:type="spellEnd"/>
      <w:r w:rsidRPr="0098145A">
        <w:rPr>
          <w:rFonts w:ascii="Arial" w:hAnsi="Arial" w:cs="Arial"/>
          <w:i w:val="0"/>
          <w:color w:val="000000" w:themeColor="text1"/>
          <w:sz w:val="20"/>
          <w:szCs w:val="20"/>
          <w:lang w:val="es-ES"/>
        </w:rPr>
        <w:t>. Alojamiento.</w:t>
      </w: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p>
    <w:p w:rsidR="0044374B" w:rsidRPr="0098145A" w:rsidRDefault="0044374B" w:rsidP="0044374B">
      <w:pPr>
        <w:pStyle w:val="Cita"/>
        <w:spacing w:line="276" w:lineRule="auto"/>
        <w:jc w:val="both"/>
        <w:rPr>
          <w:rFonts w:ascii="Arial" w:hAnsi="Arial" w:cs="Arial"/>
          <w:i w:val="0"/>
          <w:color w:val="000000" w:themeColor="text1"/>
          <w:sz w:val="20"/>
          <w:szCs w:val="20"/>
          <w:lang w:val="es-ES"/>
        </w:rPr>
      </w:pPr>
      <w:r w:rsidRPr="0098145A">
        <w:rPr>
          <w:rFonts w:ascii="Arial" w:hAnsi="Arial" w:cs="Arial"/>
          <w:i w:val="0"/>
          <w:color w:val="000000" w:themeColor="text1"/>
          <w:sz w:val="20"/>
          <w:szCs w:val="20"/>
          <w:lang w:val="es-ES"/>
        </w:rPr>
        <w:t>D</w:t>
      </w:r>
      <w:r w:rsidR="00B54199" w:rsidRPr="0098145A">
        <w:rPr>
          <w:rFonts w:ascii="Arial" w:hAnsi="Arial" w:cs="Arial"/>
          <w:i w:val="0"/>
          <w:color w:val="000000" w:themeColor="text1"/>
          <w:sz w:val="20"/>
          <w:szCs w:val="20"/>
          <w:lang w:val="es-ES"/>
        </w:rPr>
        <w:t xml:space="preserve">IA </w:t>
      </w:r>
      <w:r w:rsidRPr="0098145A">
        <w:rPr>
          <w:rFonts w:ascii="Arial" w:hAnsi="Arial" w:cs="Arial"/>
          <w:i w:val="0"/>
          <w:color w:val="000000" w:themeColor="text1"/>
          <w:sz w:val="20"/>
          <w:szCs w:val="20"/>
          <w:lang w:val="es-ES"/>
        </w:rPr>
        <w:t>11</w:t>
      </w:r>
      <w:r w:rsidR="00B54199" w:rsidRPr="0098145A">
        <w:rPr>
          <w:rFonts w:ascii="Arial" w:hAnsi="Arial" w:cs="Arial"/>
          <w:i w:val="0"/>
          <w:color w:val="000000" w:themeColor="text1"/>
          <w:sz w:val="20"/>
          <w:szCs w:val="20"/>
          <w:lang w:val="es-ES"/>
        </w:rPr>
        <w:t xml:space="preserve">  </w:t>
      </w:r>
      <w:r w:rsidR="00B54199" w:rsidRPr="0098145A">
        <w:rPr>
          <w:rFonts w:ascii="Arial" w:hAnsi="Arial" w:cs="Arial"/>
          <w:b/>
          <w:i w:val="0"/>
          <w:color w:val="000000" w:themeColor="text1"/>
          <w:sz w:val="20"/>
          <w:szCs w:val="20"/>
          <w:lang w:val="es-ES"/>
        </w:rPr>
        <w:t>BRASOV – BRAN – SINAIA.</w:t>
      </w:r>
      <w:r w:rsidR="00B54199" w:rsidRPr="0098145A">
        <w:rPr>
          <w:rFonts w:ascii="Arial" w:hAnsi="Arial" w:cs="Arial"/>
          <w:i w:val="0"/>
          <w:color w:val="000000" w:themeColor="text1"/>
          <w:sz w:val="20"/>
          <w:szCs w:val="20"/>
          <w:lang w:val="es-ES"/>
        </w:rPr>
        <w:t xml:space="preserve"> </w:t>
      </w:r>
      <w:r w:rsidRPr="0098145A">
        <w:rPr>
          <w:rFonts w:ascii="Arial" w:hAnsi="Arial" w:cs="Arial"/>
          <w:i w:val="0"/>
          <w:color w:val="000000" w:themeColor="text1"/>
          <w:sz w:val="20"/>
          <w:szCs w:val="20"/>
          <w:lang w:val="es-ES"/>
        </w:rPr>
        <w:t xml:space="preserve">Desayuno en el hotel seguido por recorrido con la vista de la fascinante ciudad medieval de </w:t>
      </w:r>
      <w:proofErr w:type="spellStart"/>
      <w:r w:rsidRPr="0098145A">
        <w:rPr>
          <w:rFonts w:ascii="Arial" w:hAnsi="Arial" w:cs="Arial"/>
          <w:i w:val="0"/>
          <w:color w:val="000000" w:themeColor="text1"/>
          <w:sz w:val="20"/>
          <w:szCs w:val="20"/>
          <w:lang w:val="es-ES"/>
        </w:rPr>
        <w:t>Brasov</w:t>
      </w:r>
      <w:proofErr w:type="spellEnd"/>
      <w:r w:rsidRPr="0098145A">
        <w:rPr>
          <w:rFonts w:ascii="Arial" w:hAnsi="Arial" w:cs="Arial"/>
          <w:i w:val="0"/>
          <w:color w:val="000000" w:themeColor="text1"/>
          <w:sz w:val="20"/>
          <w:szCs w:val="20"/>
          <w:lang w:val="es-ES"/>
        </w:rPr>
        <w:t xml:space="preserve">. Visita del casco antiguo, de </w:t>
      </w:r>
      <w:r w:rsidRPr="0098145A">
        <w:rPr>
          <w:rFonts w:ascii="Arial" w:hAnsi="Arial" w:cs="Arial"/>
          <w:bCs/>
          <w:i w:val="0"/>
          <w:color w:val="000000" w:themeColor="text1"/>
          <w:sz w:val="20"/>
          <w:szCs w:val="20"/>
          <w:lang w:val="es-ES"/>
        </w:rPr>
        <w:t>la Iglesia Negra</w:t>
      </w:r>
      <w:r w:rsidRPr="0098145A">
        <w:rPr>
          <w:rFonts w:ascii="Arial" w:hAnsi="Arial" w:cs="Arial"/>
          <w:i w:val="0"/>
          <w:color w:val="000000" w:themeColor="text1"/>
          <w:sz w:val="20"/>
          <w:szCs w:val="20"/>
          <w:lang w:val="es-ES"/>
        </w:rPr>
        <w:t xml:space="preserve">, el monumento gótico más representativo de Rumania.  Continuación hacia el pueblo de Bran. Visita de su famoso Castillo, conocido también como el </w:t>
      </w:r>
      <w:r w:rsidRPr="0098145A">
        <w:rPr>
          <w:rFonts w:ascii="Arial" w:hAnsi="Arial" w:cs="Arial"/>
          <w:bCs/>
          <w:i w:val="0"/>
          <w:color w:val="000000" w:themeColor="text1"/>
          <w:sz w:val="20"/>
          <w:szCs w:val="20"/>
          <w:lang w:val="es-ES"/>
        </w:rPr>
        <w:t>Castillo de Drácula</w:t>
      </w:r>
      <w:r w:rsidRPr="0098145A">
        <w:rPr>
          <w:rFonts w:ascii="Arial" w:hAnsi="Arial" w:cs="Arial"/>
          <w:i w:val="0"/>
          <w:color w:val="000000" w:themeColor="text1"/>
          <w:sz w:val="20"/>
          <w:szCs w:val="20"/>
          <w:lang w:val="es-ES"/>
        </w:rPr>
        <w:t xml:space="preserve">.  </w:t>
      </w:r>
      <w:r w:rsidRPr="0098145A">
        <w:rPr>
          <w:rStyle w:val="hps"/>
          <w:rFonts w:ascii="Arial" w:hAnsi="Arial" w:cs="Arial"/>
          <w:i w:val="0"/>
          <w:color w:val="000000" w:themeColor="text1"/>
          <w:sz w:val="20"/>
          <w:szCs w:val="20"/>
          <w:lang w:val="es-ES"/>
        </w:rPr>
        <w:t xml:space="preserve">Por la tarde llegada a la ciudad de </w:t>
      </w:r>
      <w:proofErr w:type="spellStart"/>
      <w:r w:rsidRPr="0098145A">
        <w:rPr>
          <w:rStyle w:val="hps"/>
          <w:rFonts w:ascii="Arial" w:hAnsi="Arial" w:cs="Arial"/>
          <w:i w:val="0"/>
          <w:color w:val="000000" w:themeColor="text1"/>
          <w:sz w:val="20"/>
          <w:szCs w:val="20"/>
          <w:lang w:val="es-ES"/>
        </w:rPr>
        <w:t>Sinaia</w:t>
      </w:r>
      <w:proofErr w:type="spellEnd"/>
      <w:r w:rsidRPr="0098145A">
        <w:rPr>
          <w:rStyle w:val="hps"/>
          <w:rFonts w:ascii="Arial" w:hAnsi="Arial" w:cs="Arial"/>
          <w:i w:val="0"/>
          <w:color w:val="000000" w:themeColor="text1"/>
          <w:sz w:val="20"/>
          <w:szCs w:val="20"/>
          <w:lang w:val="es-ES"/>
        </w:rPr>
        <w:t xml:space="preserve">, denominada por su belleza “la perla de los Cárpatos”. </w:t>
      </w:r>
      <w:r w:rsidRPr="0098145A">
        <w:rPr>
          <w:rFonts w:ascii="Arial" w:hAnsi="Arial" w:cs="Arial"/>
          <w:i w:val="0"/>
          <w:color w:val="000000" w:themeColor="text1"/>
          <w:sz w:val="20"/>
          <w:szCs w:val="20"/>
          <w:lang w:val="es-ES"/>
        </w:rPr>
        <w:t xml:space="preserve">Por la tarde visitaremos el maravilloso </w:t>
      </w:r>
      <w:r w:rsidRPr="0098145A">
        <w:rPr>
          <w:rFonts w:ascii="Arial" w:hAnsi="Arial" w:cs="Arial"/>
          <w:bCs/>
          <w:i w:val="0"/>
          <w:color w:val="000000" w:themeColor="text1"/>
          <w:sz w:val="20"/>
          <w:szCs w:val="20"/>
          <w:lang w:val="es-ES"/>
        </w:rPr>
        <w:t>Palacio de Peles</w:t>
      </w:r>
      <w:r w:rsidRPr="0098145A">
        <w:rPr>
          <w:rFonts w:ascii="Arial" w:hAnsi="Arial" w:cs="Arial"/>
          <w:i w:val="0"/>
          <w:color w:val="000000" w:themeColor="text1"/>
          <w:sz w:val="20"/>
          <w:szCs w:val="20"/>
          <w:lang w:val="es-ES"/>
        </w:rPr>
        <w:t>, antigua residencia de verano y lugar de retiro de la familia real, construido en la Segunda mitad del siglo XIX por el primer Rey de Rumania, Carlos I.</w:t>
      </w:r>
      <w:r w:rsidRPr="0098145A">
        <w:rPr>
          <w:rStyle w:val="hps"/>
          <w:rFonts w:ascii="Arial" w:hAnsi="Arial" w:cs="Arial"/>
          <w:i w:val="0"/>
          <w:color w:val="000000" w:themeColor="text1"/>
          <w:sz w:val="20"/>
          <w:szCs w:val="20"/>
          <w:lang w:val="es-ES"/>
        </w:rPr>
        <w:t xml:space="preserve"> Alojamiento.</w:t>
      </w:r>
    </w:p>
    <w:p w:rsidR="00B54199" w:rsidRPr="0098145A" w:rsidRDefault="00B54199" w:rsidP="0044374B">
      <w:pPr>
        <w:pStyle w:val="Cita"/>
        <w:spacing w:line="276" w:lineRule="auto"/>
        <w:jc w:val="both"/>
        <w:rPr>
          <w:rStyle w:val="hps"/>
          <w:rFonts w:ascii="Arial" w:hAnsi="Arial" w:cs="Arial"/>
          <w:bCs/>
          <w:i w:val="0"/>
          <w:color w:val="000000" w:themeColor="text1"/>
          <w:sz w:val="20"/>
          <w:szCs w:val="20"/>
          <w:lang w:val="es-ES"/>
        </w:rPr>
      </w:pPr>
    </w:p>
    <w:p w:rsidR="00E404FB" w:rsidRPr="00B54199" w:rsidRDefault="0044374B" w:rsidP="00B54199">
      <w:pPr>
        <w:pStyle w:val="Cita"/>
        <w:spacing w:line="276" w:lineRule="auto"/>
        <w:jc w:val="both"/>
        <w:rPr>
          <w:rFonts w:ascii="Arial" w:hAnsi="Arial" w:cs="Arial"/>
          <w:i w:val="0"/>
          <w:color w:val="000000" w:themeColor="text1"/>
          <w:sz w:val="20"/>
          <w:szCs w:val="20"/>
        </w:rPr>
      </w:pPr>
      <w:r w:rsidRPr="0098145A">
        <w:rPr>
          <w:rStyle w:val="hps"/>
          <w:rFonts w:ascii="Arial" w:hAnsi="Arial" w:cs="Arial"/>
          <w:bCs/>
          <w:i w:val="0"/>
          <w:color w:val="000000" w:themeColor="text1"/>
          <w:sz w:val="20"/>
          <w:szCs w:val="20"/>
          <w:lang w:val="es-ES"/>
        </w:rPr>
        <w:t>D</w:t>
      </w:r>
      <w:r w:rsidR="00B54199" w:rsidRPr="0098145A">
        <w:rPr>
          <w:rStyle w:val="hps"/>
          <w:rFonts w:ascii="Arial" w:hAnsi="Arial" w:cs="Arial"/>
          <w:bCs/>
          <w:i w:val="0"/>
          <w:color w:val="000000" w:themeColor="text1"/>
          <w:sz w:val="20"/>
          <w:szCs w:val="20"/>
          <w:lang w:val="es-ES"/>
        </w:rPr>
        <w:t xml:space="preserve">IA </w:t>
      </w:r>
      <w:r w:rsidRPr="0098145A">
        <w:rPr>
          <w:rFonts w:ascii="Arial" w:hAnsi="Arial" w:cs="Arial"/>
          <w:bCs/>
          <w:i w:val="0"/>
          <w:color w:val="000000" w:themeColor="text1"/>
          <w:sz w:val="20"/>
          <w:szCs w:val="20"/>
          <w:lang w:val="es-ES"/>
        </w:rPr>
        <w:t>12</w:t>
      </w:r>
      <w:r w:rsidR="00B54199" w:rsidRPr="0098145A">
        <w:rPr>
          <w:rFonts w:ascii="Arial" w:hAnsi="Arial" w:cs="Arial"/>
          <w:bCs/>
          <w:i w:val="0"/>
          <w:color w:val="000000" w:themeColor="text1"/>
          <w:sz w:val="20"/>
          <w:szCs w:val="20"/>
          <w:lang w:val="es-ES"/>
        </w:rPr>
        <w:t xml:space="preserve"> </w:t>
      </w:r>
      <w:r w:rsidRPr="0098145A">
        <w:rPr>
          <w:rFonts w:ascii="Arial" w:hAnsi="Arial" w:cs="Arial"/>
          <w:b/>
          <w:bCs/>
          <w:i w:val="0"/>
          <w:color w:val="000000" w:themeColor="text1"/>
          <w:sz w:val="20"/>
          <w:szCs w:val="20"/>
          <w:lang w:val="es-ES"/>
        </w:rPr>
        <w:t>S</w:t>
      </w:r>
      <w:r w:rsidR="00B54199" w:rsidRPr="0098145A">
        <w:rPr>
          <w:rFonts w:ascii="Arial" w:hAnsi="Arial" w:cs="Arial"/>
          <w:b/>
          <w:bCs/>
          <w:i w:val="0"/>
          <w:color w:val="000000" w:themeColor="text1"/>
          <w:sz w:val="20"/>
          <w:szCs w:val="20"/>
          <w:lang w:val="es-ES"/>
        </w:rPr>
        <w:t>INAIA – BUCAREST.</w:t>
      </w:r>
      <w:r w:rsidR="00B54199" w:rsidRPr="0098145A">
        <w:rPr>
          <w:rFonts w:ascii="Arial" w:hAnsi="Arial" w:cs="Arial"/>
          <w:bCs/>
          <w:i w:val="0"/>
          <w:color w:val="000000" w:themeColor="text1"/>
          <w:sz w:val="20"/>
          <w:szCs w:val="20"/>
          <w:lang w:val="es-ES"/>
        </w:rPr>
        <w:t xml:space="preserve"> </w:t>
      </w:r>
      <w:r w:rsidRPr="0098145A">
        <w:rPr>
          <w:rFonts w:ascii="Arial" w:hAnsi="Arial" w:cs="Arial"/>
          <w:i w:val="0"/>
          <w:color w:val="000000" w:themeColor="text1"/>
          <w:sz w:val="20"/>
          <w:szCs w:val="20"/>
          <w:lang w:val="es-ES"/>
        </w:rPr>
        <w:t>Traslado al aeropuerto de Bucarest.</w:t>
      </w:r>
      <w:r w:rsidR="00B54199" w:rsidRPr="0098145A">
        <w:rPr>
          <w:rFonts w:ascii="Arial" w:hAnsi="Arial" w:cs="Arial"/>
          <w:i w:val="0"/>
          <w:color w:val="000000" w:themeColor="text1"/>
          <w:sz w:val="20"/>
          <w:szCs w:val="20"/>
          <w:lang w:val="es-ES"/>
        </w:rPr>
        <w:t xml:space="preserve"> </w:t>
      </w:r>
      <w:r w:rsidR="002779AD" w:rsidRPr="0098145A">
        <w:rPr>
          <w:rFonts w:ascii="Arial" w:hAnsi="Arial" w:cs="Arial"/>
          <w:i w:val="0"/>
          <w:color w:val="000000" w:themeColor="text1"/>
          <w:sz w:val="20"/>
          <w:szCs w:val="20"/>
        </w:rPr>
        <w:t>FIN DE LOS SERVICIOS</w:t>
      </w:r>
      <w:r w:rsidR="002779AD" w:rsidRPr="00B54199">
        <w:rPr>
          <w:rFonts w:ascii="Arial" w:hAnsi="Arial" w:cs="Arial"/>
          <w:i w:val="0"/>
          <w:color w:val="000000" w:themeColor="text1"/>
          <w:sz w:val="20"/>
          <w:szCs w:val="20"/>
        </w:rPr>
        <w:t>.</w:t>
      </w:r>
    </w:p>
    <w:bookmarkEnd w:id="0"/>
    <w:p w:rsidR="00E404FB" w:rsidRPr="00E404FB" w:rsidRDefault="00E404FB" w:rsidP="00E404FB">
      <w:pPr>
        <w:pStyle w:val="Sinespaciado"/>
        <w:jc w:val="both"/>
        <w:rPr>
          <w:rFonts w:ascii="Arial" w:hAnsi="Arial" w:cs="Arial"/>
          <w:sz w:val="20"/>
          <w:szCs w:val="20"/>
        </w:rPr>
      </w:pPr>
    </w:p>
    <w:p w:rsidR="00E404FB" w:rsidRDefault="00E404FB" w:rsidP="00E10215">
      <w:pPr>
        <w:pStyle w:val="Sinespaciado"/>
        <w:jc w:val="both"/>
        <w:rPr>
          <w:rFonts w:ascii="Arial" w:hAnsi="Arial" w:cs="Arial"/>
          <w:sz w:val="20"/>
          <w:szCs w:val="20"/>
        </w:rPr>
      </w:pPr>
    </w:p>
    <w:p w:rsidR="00903E9C" w:rsidRPr="00903E9C" w:rsidRDefault="00903E9C" w:rsidP="00651885">
      <w:pPr>
        <w:pStyle w:val="Sinespaciado"/>
        <w:numPr>
          <w:ilvl w:val="0"/>
          <w:numId w:val="1"/>
        </w:numPr>
        <w:rPr>
          <w:rFonts w:ascii="Arial" w:hAnsi="Arial" w:cs="Arial"/>
          <w:b/>
          <w:bCs/>
          <w:color w:val="000000" w:themeColor="text1"/>
          <w:sz w:val="20"/>
          <w:szCs w:val="20"/>
          <w:lang w:val="es-ES_tradnl"/>
        </w:rPr>
      </w:pPr>
    </w:p>
    <w:p w:rsidR="00903E9C" w:rsidRPr="00903E9C" w:rsidRDefault="00903E9C" w:rsidP="00651885">
      <w:pPr>
        <w:pStyle w:val="Sinespaciado"/>
        <w:numPr>
          <w:ilvl w:val="0"/>
          <w:numId w:val="1"/>
        </w:numPr>
        <w:rPr>
          <w:rFonts w:ascii="Arial" w:hAnsi="Arial" w:cs="Arial"/>
          <w:b/>
          <w:bCs/>
          <w:color w:val="000000" w:themeColor="text1"/>
          <w:sz w:val="20"/>
          <w:szCs w:val="20"/>
          <w:lang w:val="es-ES_tradnl"/>
        </w:rPr>
      </w:pPr>
    </w:p>
    <w:p w:rsidR="00903E9C" w:rsidRPr="00903E9C" w:rsidRDefault="00903E9C" w:rsidP="00651885">
      <w:pPr>
        <w:pStyle w:val="Sinespaciado"/>
        <w:numPr>
          <w:ilvl w:val="0"/>
          <w:numId w:val="1"/>
        </w:numPr>
        <w:rPr>
          <w:rFonts w:ascii="Arial" w:hAnsi="Arial" w:cs="Arial"/>
          <w:b/>
          <w:bCs/>
          <w:color w:val="000000" w:themeColor="text1"/>
          <w:sz w:val="20"/>
          <w:szCs w:val="20"/>
          <w:lang w:val="es-ES_tradnl"/>
        </w:rPr>
      </w:pPr>
    </w:p>
    <w:p w:rsidR="00903E9C" w:rsidRPr="00903E9C" w:rsidRDefault="00903E9C" w:rsidP="00651885">
      <w:pPr>
        <w:pStyle w:val="Sinespaciado"/>
        <w:numPr>
          <w:ilvl w:val="0"/>
          <w:numId w:val="1"/>
        </w:numPr>
        <w:rPr>
          <w:rFonts w:ascii="Arial" w:hAnsi="Arial" w:cs="Arial"/>
          <w:b/>
          <w:bCs/>
          <w:color w:val="000000" w:themeColor="text1"/>
          <w:sz w:val="20"/>
          <w:szCs w:val="20"/>
          <w:lang w:val="es-ES_tradnl"/>
        </w:rPr>
      </w:pPr>
    </w:p>
    <w:p w:rsidR="00903E9C" w:rsidRPr="00903E9C" w:rsidRDefault="00903E9C" w:rsidP="00651885">
      <w:pPr>
        <w:pStyle w:val="Sinespaciado"/>
        <w:numPr>
          <w:ilvl w:val="0"/>
          <w:numId w:val="1"/>
        </w:numPr>
        <w:rPr>
          <w:rFonts w:ascii="Arial" w:hAnsi="Arial" w:cs="Arial"/>
          <w:b/>
          <w:bCs/>
          <w:color w:val="000000" w:themeColor="text1"/>
          <w:sz w:val="20"/>
          <w:szCs w:val="20"/>
          <w:lang w:val="es-ES_tradnl"/>
        </w:rPr>
      </w:pPr>
    </w:p>
    <w:p w:rsidR="00651885" w:rsidRPr="002704A7" w:rsidRDefault="00651885" w:rsidP="00651885">
      <w:pPr>
        <w:pStyle w:val="Sinespaciado"/>
        <w:numPr>
          <w:ilvl w:val="0"/>
          <w:numId w:val="1"/>
        </w:numPr>
        <w:rPr>
          <w:rFonts w:ascii="Arial" w:hAnsi="Arial" w:cs="Arial"/>
          <w:b/>
          <w:bCs/>
          <w:color w:val="000000" w:themeColor="text1"/>
          <w:sz w:val="20"/>
          <w:szCs w:val="20"/>
          <w:lang w:val="es-ES_tradnl"/>
        </w:rPr>
      </w:pPr>
      <w:r w:rsidRPr="002704A7">
        <w:rPr>
          <w:rFonts w:ascii="Arial" w:hAnsi="Arial" w:cs="Arial"/>
          <w:b/>
          <w:color w:val="000000" w:themeColor="text1"/>
          <w:sz w:val="20"/>
          <w:szCs w:val="20"/>
        </w:rPr>
        <w:t xml:space="preserve">HOTELES PREVISTOS </w:t>
      </w:r>
      <w:proofErr w:type="spellStart"/>
      <w:r w:rsidRPr="002704A7">
        <w:rPr>
          <w:rFonts w:ascii="Arial" w:hAnsi="Arial" w:cs="Arial"/>
          <w:b/>
          <w:color w:val="000000" w:themeColor="text1"/>
          <w:sz w:val="20"/>
          <w:szCs w:val="20"/>
        </w:rPr>
        <w:t>Ó</w:t>
      </w:r>
      <w:proofErr w:type="spellEnd"/>
      <w:r w:rsidRPr="002704A7">
        <w:rPr>
          <w:rFonts w:ascii="Arial" w:hAnsi="Arial" w:cs="Arial"/>
          <w:b/>
          <w:color w:val="000000" w:themeColor="text1"/>
          <w:sz w:val="20"/>
          <w:szCs w:val="20"/>
        </w:rPr>
        <w:t xml:space="preserve"> SIMILARES</w:t>
      </w:r>
    </w:p>
    <w:p w:rsidR="00651885" w:rsidRPr="00136D43" w:rsidRDefault="00651885" w:rsidP="00651885">
      <w:pPr>
        <w:pStyle w:val="Sinespaciado"/>
        <w:numPr>
          <w:ilvl w:val="0"/>
          <w:numId w:val="1"/>
        </w:numPr>
        <w:rPr>
          <w:rFonts w:ascii="Arial" w:hAnsi="Arial" w:cs="Arial"/>
          <w:b/>
          <w:color w:val="000000" w:themeColor="text1"/>
          <w:sz w:val="20"/>
          <w:szCs w:val="20"/>
          <w:lang w:val="es-AR"/>
        </w:rPr>
      </w:pPr>
      <w:r w:rsidRPr="002704A7">
        <w:rPr>
          <w:rFonts w:ascii="Arial" w:hAnsi="Arial" w:cs="Arial"/>
          <w:b/>
          <w:bCs/>
          <w:color w:val="000000" w:themeColor="text1"/>
          <w:sz w:val="20"/>
          <w:szCs w:val="20"/>
          <w:lang w:val="es-ES_tradnl"/>
        </w:rPr>
        <w:t>CIUDAD</w:t>
      </w:r>
      <w:r w:rsidRPr="002704A7">
        <w:rPr>
          <w:rFonts w:ascii="Arial" w:hAnsi="Arial" w:cs="Arial"/>
          <w:b/>
          <w:bCs/>
          <w:color w:val="000000" w:themeColor="text1"/>
          <w:sz w:val="20"/>
          <w:szCs w:val="20"/>
          <w:lang w:val="es-ES_tradnl"/>
        </w:rPr>
        <w:tab/>
        <w:t xml:space="preserve">    </w:t>
      </w:r>
      <w:r w:rsidRPr="002704A7">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4 ESTRELLAS</w:t>
      </w:r>
      <w:r w:rsidR="00892B7E" w:rsidRPr="000D6D70">
        <w:rPr>
          <w:rFonts w:ascii="Arial" w:hAnsi="Arial" w:cs="Arial"/>
          <w:b/>
          <w:bCs/>
          <w:color w:val="000000" w:themeColor="text1"/>
          <w:sz w:val="20"/>
          <w:szCs w:val="20"/>
          <w:lang w:val="es-ES_tradnl"/>
        </w:rPr>
        <w:tab/>
      </w:r>
      <w:r w:rsidR="00892B7E" w:rsidRPr="000D6D70">
        <w:rPr>
          <w:rFonts w:ascii="Arial" w:hAnsi="Arial" w:cs="Arial"/>
          <w:b/>
          <w:bCs/>
          <w:color w:val="000000" w:themeColor="text1"/>
          <w:sz w:val="20"/>
          <w:szCs w:val="20"/>
          <w:lang w:val="es-ES_tradnl"/>
        </w:rPr>
        <w:tab/>
      </w:r>
      <w:r w:rsidR="00892B7E" w:rsidRPr="002704A7">
        <w:rPr>
          <w:rFonts w:ascii="Arial" w:hAnsi="Arial" w:cs="Arial"/>
          <w:bCs/>
          <w:color w:val="000000" w:themeColor="text1"/>
          <w:sz w:val="20"/>
          <w:szCs w:val="20"/>
          <w:lang w:val="es-ES_tradnl"/>
        </w:rPr>
        <w:tab/>
      </w:r>
      <w:r w:rsidR="00892B7E" w:rsidRPr="002704A7">
        <w:rPr>
          <w:rFonts w:ascii="Arial" w:hAnsi="Arial" w:cs="Arial"/>
          <w:b/>
          <w:bCs/>
          <w:color w:val="000000" w:themeColor="text1"/>
          <w:sz w:val="20"/>
          <w:szCs w:val="20"/>
          <w:lang w:val="es-ES_tradnl"/>
        </w:rPr>
        <w:t xml:space="preserve">     </w:t>
      </w:r>
      <w:r w:rsidRPr="002704A7">
        <w:rPr>
          <w:rFonts w:ascii="Arial" w:hAnsi="Arial" w:cs="Arial"/>
          <w:b/>
          <w:bCs/>
          <w:color w:val="000000" w:themeColor="text1"/>
          <w:sz w:val="20"/>
          <w:szCs w:val="20"/>
          <w:lang w:val="es-ES_tradnl"/>
        </w:rPr>
        <w:tab/>
        <w:t xml:space="preserve">     </w:t>
      </w:r>
    </w:p>
    <w:p w:rsidR="006528A5" w:rsidRPr="00936218" w:rsidRDefault="006528A5" w:rsidP="006528A5">
      <w:pPr>
        <w:pStyle w:val="Prrafodelista"/>
        <w:numPr>
          <w:ilvl w:val="0"/>
          <w:numId w:val="1"/>
        </w:numPr>
        <w:autoSpaceDE w:val="0"/>
        <w:autoSpaceDN w:val="0"/>
        <w:spacing w:after="0"/>
        <w:rPr>
          <w:rFonts w:ascii="Arial" w:eastAsia="SimSun" w:hAnsi="Arial" w:cs="Arial"/>
          <w:iCs/>
          <w:color w:val="000000" w:themeColor="text1"/>
          <w:kern w:val="1"/>
          <w:sz w:val="20"/>
          <w:szCs w:val="20"/>
          <w:lang w:val="pt-BR" w:eastAsia="hi-IN" w:bidi="hi-IN"/>
        </w:rPr>
      </w:pPr>
      <w:proofErr w:type="spellStart"/>
      <w:r w:rsidRPr="00936218">
        <w:rPr>
          <w:rFonts w:ascii="Arial" w:eastAsia="SimSun" w:hAnsi="Arial" w:cs="Arial"/>
          <w:iCs/>
          <w:color w:val="000000" w:themeColor="text1"/>
          <w:kern w:val="1"/>
          <w:sz w:val="20"/>
          <w:szCs w:val="20"/>
          <w:lang w:val="pt-BR" w:eastAsia="hi-IN" w:bidi="hi-IN"/>
        </w:rPr>
        <w:t>Sofía</w:t>
      </w:r>
      <w:proofErr w:type="spellEnd"/>
      <w:r w:rsidR="00936218" w:rsidRPr="00936218">
        <w:rPr>
          <w:rFonts w:ascii="Arial" w:eastAsia="SimSun" w:hAnsi="Arial" w:cs="Arial"/>
          <w:iCs/>
          <w:color w:val="000000" w:themeColor="text1"/>
          <w:kern w:val="1"/>
          <w:sz w:val="20"/>
          <w:szCs w:val="20"/>
          <w:lang w:val="pt-BR" w:eastAsia="hi-IN" w:bidi="hi-IN"/>
        </w:rPr>
        <w:tab/>
      </w:r>
      <w:r w:rsidR="00936218" w:rsidRPr="00936218">
        <w:rPr>
          <w:rFonts w:ascii="Arial" w:eastAsia="SimSun" w:hAnsi="Arial" w:cs="Arial"/>
          <w:iCs/>
          <w:color w:val="000000" w:themeColor="text1"/>
          <w:kern w:val="1"/>
          <w:sz w:val="20"/>
          <w:szCs w:val="20"/>
          <w:lang w:val="pt-BR" w:eastAsia="hi-IN" w:bidi="hi-IN"/>
        </w:rPr>
        <w:tab/>
      </w:r>
      <w:r w:rsidR="00936218" w:rsidRPr="00936218">
        <w:rPr>
          <w:rFonts w:ascii="Arial" w:eastAsia="SimSun" w:hAnsi="Arial" w:cs="Arial"/>
          <w:iCs/>
          <w:color w:val="000000" w:themeColor="text1"/>
          <w:kern w:val="1"/>
          <w:sz w:val="20"/>
          <w:szCs w:val="20"/>
          <w:lang w:val="pt-BR" w:eastAsia="hi-IN" w:bidi="hi-IN"/>
        </w:rPr>
        <w:tab/>
      </w:r>
      <w:r w:rsidRPr="00936218">
        <w:rPr>
          <w:rFonts w:ascii="Arial" w:eastAsia="SimSun" w:hAnsi="Arial" w:cs="Arial"/>
          <w:iCs/>
          <w:color w:val="000000" w:themeColor="text1"/>
          <w:kern w:val="1"/>
          <w:sz w:val="20"/>
          <w:szCs w:val="20"/>
          <w:lang w:val="pt-BR" w:eastAsia="hi-IN" w:bidi="hi-IN"/>
        </w:rPr>
        <w:t xml:space="preserve">Hotel Anel / Palace </w:t>
      </w:r>
    </w:p>
    <w:p w:rsidR="006528A5" w:rsidRPr="00936218" w:rsidRDefault="006528A5" w:rsidP="006528A5">
      <w:pPr>
        <w:pStyle w:val="Prrafodelista"/>
        <w:numPr>
          <w:ilvl w:val="0"/>
          <w:numId w:val="1"/>
        </w:numPr>
        <w:autoSpaceDE w:val="0"/>
        <w:autoSpaceDN w:val="0"/>
        <w:spacing w:after="0"/>
        <w:rPr>
          <w:rFonts w:ascii="Arial" w:eastAsia="SimSun" w:hAnsi="Arial" w:cs="Arial"/>
          <w:iCs/>
          <w:color w:val="000000" w:themeColor="text1"/>
          <w:kern w:val="1"/>
          <w:sz w:val="20"/>
          <w:szCs w:val="20"/>
          <w:lang w:eastAsia="hi-IN" w:bidi="hi-IN"/>
        </w:rPr>
      </w:pPr>
      <w:proofErr w:type="spellStart"/>
      <w:r w:rsidRPr="00936218">
        <w:rPr>
          <w:rFonts w:ascii="Arial" w:eastAsia="SimSun" w:hAnsi="Arial" w:cs="Arial"/>
          <w:iCs/>
          <w:color w:val="000000" w:themeColor="text1"/>
          <w:kern w:val="1"/>
          <w:sz w:val="20"/>
          <w:szCs w:val="20"/>
          <w:lang w:eastAsia="hi-IN" w:bidi="hi-IN"/>
        </w:rPr>
        <w:t>Veliko</w:t>
      </w:r>
      <w:proofErr w:type="spellEnd"/>
      <w:r w:rsidRPr="00936218">
        <w:rPr>
          <w:rFonts w:ascii="Arial" w:eastAsia="SimSun" w:hAnsi="Arial" w:cs="Arial"/>
          <w:iCs/>
          <w:color w:val="000000" w:themeColor="text1"/>
          <w:kern w:val="1"/>
          <w:sz w:val="20"/>
          <w:szCs w:val="20"/>
          <w:lang w:eastAsia="hi-IN" w:bidi="hi-IN"/>
        </w:rPr>
        <w:t xml:space="preserve"> </w:t>
      </w:r>
      <w:proofErr w:type="spellStart"/>
      <w:r w:rsidRPr="00936218">
        <w:rPr>
          <w:rFonts w:ascii="Arial" w:eastAsia="SimSun" w:hAnsi="Arial" w:cs="Arial"/>
          <w:iCs/>
          <w:color w:val="000000" w:themeColor="text1"/>
          <w:kern w:val="1"/>
          <w:sz w:val="20"/>
          <w:szCs w:val="20"/>
          <w:lang w:eastAsia="hi-IN" w:bidi="hi-IN"/>
        </w:rPr>
        <w:t>Tarnovo</w:t>
      </w:r>
      <w:proofErr w:type="spellEnd"/>
      <w:r w:rsidR="00936218" w:rsidRPr="00936218">
        <w:rPr>
          <w:rFonts w:ascii="Arial" w:eastAsia="SimSun" w:hAnsi="Arial" w:cs="Arial"/>
          <w:iCs/>
          <w:color w:val="000000" w:themeColor="text1"/>
          <w:kern w:val="1"/>
          <w:sz w:val="20"/>
          <w:szCs w:val="20"/>
          <w:lang w:eastAsia="hi-IN" w:bidi="hi-IN"/>
        </w:rPr>
        <w:tab/>
      </w:r>
      <w:r w:rsidR="00936218" w:rsidRPr="00936218">
        <w:rPr>
          <w:rFonts w:ascii="Arial" w:eastAsia="SimSun" w:hAnsi="Arial" w:cs="Arial"/>
          <w:iCs/>
          <w:color w:val="000000" w:themeColor="text1"/>
          <w:kern w:val="1"/>
          <w:sz w:val="20"/>
          <w:szCs w:val="20"/>
          <w:lang w:eastAsia="hi-IN" w:bidi="hi-IN"/>
        </w:rPr>
        <w:tab/>
      </w:r>
      <w:r w:rsidRPr="00936218">
        <w:rPr>
          <w:rFonts w:ascii="Arial" w:eastAsia="SimSun" w:hAnsi="Arial" w:cs="Arial"/>
          <w:iCs/>
          <w:color w:val="000000" w:themeColor="text1"/>
          <w:kern w:val="1"/>
          <w:sz w:val="20"/>
          <w:szCs w:val="20"/>
          <w:lang w:eastAsia="hi-IN" w:bidi="hi-IN"/>
        </w:rPr>
        <w:t xml:space="preserve">Hotel </w:t>
      </w:r>
      <w:proofErr w:type="spellStart"/>
      <w:r w:rsidRPr="00936218">
        <w:rPr>
          <w:rFonts w:ascii="Arial" w:eastAsia="SimSun" w:hAnsi="Arial" w:cs="Arial"/>
          <w:iCs/>
          <w:color w:val="000000" w:themeColor="text1"/>
          <w:kern w:val="1"/>
          <w:sz w:val="20"/>
          <w:szCs w:val="20"/>
          <w:lang w:eastAsia="hi-IN" w:bidi="hi-IN"/>
        </w:rPr>
        <w:t>Yantra</w:t>
      </w:r>
      <w:proofErr w:type="spellEnd"/>
      <w:r w:rsidRPr="00936218">
        <w:rPr>
          <w:rFonts w:ascii="Arial" w:eastAsia="SimSun" w:hAnsi="Arial" w:cs="Arial"/>
          <w:iCs/>
          <w:color w:val="000000" w:themeColor="text1"/>
          <w:kern w:val="1"/>
          <w:sz w:val="20"/>
          <w:szCs w:val="20"/>
          <w:lang w:eastAsia="hi-IN" w:bidi="hi-IN"/>
        </w:rPr>
        <w:t xml:space="preserve"> / Meridian </w:t>
      </w:r>
      <w:proofErr w:type="spellStart"/>
      <w:r w:rsidRPr="00936218">
        <w:rPr>
          <w:rFonts w:ascii="Arial" w:eastAsia="SimSun" w:hAnsi="Arial" w:cs="Arial"/>
          <w:iCs/>
          <w:color w:val="000000" w:themeColor="text1"/>
          <w:kern w:val="1"/>
          <w:sz w:val="20"/>
          <w:szCs w:val="20"/>
          <w:lang w:eastAsia="hi-IN" w:bidi="hi-IN"/>
        </w:rPr>
        <w:t>Bolyarski</w:t>
      </w:r>
      <w:proofErr w:type="spellEnd"/>
      <w:r w:rsidRPr="00936218">
        <w:rPr>
          <w:rFonts w:ascii="Arial" w:eastAsia="SimSun" w:hAnsi="Arial" w:cs="Arial"/>
          <w:iCs/>
          <w:color w:val="000000" w:themeColor="text1"/>
          <w:kern w:val="1"/>
          <w:sz w:val="20"/>
          <w:szCs w:val="20"/>
          <w:lang w:eastAsia="hi-IN" w:bidi="hi-IN"/>
        </w:rPr>
        <w:t xml:space="preserve"> </w:t>
      </w:r>
    </w:p>
    <w:p w:rsidR="00936218" w:rsidRPr="00936218" w:rsidRDefault="006528A5" w:rsidP="001B10B8">
      <w:pPr>
        <w:pStyle w:val="Prrafodelista"/>
        <w:numPr>
          <w:ilvl w:val="0"/>
          <w:numId w:val="1"/>
        </w:numPr>
        <w:autoSpaceDE w:val="0"/>
        <w:autoSpaceDN w:val="0"/>
        <w:spacing w:after="0"/>
        <w:rPr>
          <w:rFonts w:ascii="Arial" w:eastAsia="SimSun" w:hAnsi="Arial" w:cs="Arial"/>
          <w:iCs/>
          <w:color w:val="000000" w:themeColor="text1"/>
          <w:kern w:val="1"/>
          <w:sz w:val="20"/>
          <w:szCs w:val="20"/>
          <w:lang w:val="en-US" w:eastAsia="hi-IN" w:bidi="hi-IN"/>
        </w:rPr>
      </w:pPr>
      <w:proofErr w:type="spellStart"/>
      <w:r w:rsidRPr="00936218">
        <w:rPr>
          <w:rFonts w:ascii="Arial" w:eastAsia="SimSun" w:hAnsi="Arial" w:cs="Arial"/>
          <w:iCs/>
          <w:color w:val="000000" w:themeColor="text1"/>
          <w:kern w:val="1"/>
          <w:sz w:val="20"/>
          <w:szCs w:val="20"/>
          <w:lang w:val="en-US" w:eastAsia="hi-IN" w:bidi="hi-IN"/>
        </w:rPr>
        <w:t>Bucarest</w:t>
      </w:r>
      <w:proofErr w:type="spellEnd"/>
      <w:r w:rsidR="00936218" w:rsidRPr="00936218">
        <w:rPr>
          <w:rFonts w:ascii="Arial" w:eastAsia="SimSun" w:hAnsi="Arial" w:cs="Arial"/>
          <w:iCs/>
          <w:color w:val="000000" w:themeColor="text1"/>
          <w:kern w:val="1"/>
          <w:sz w:val="20"/>
          <w:szCs w:val="20"/>
          <w:lang w:val="en-US" w:eastAsia="hi-IN" w:bidi="hi-IN"/>
        </w:rPr>
        <w:tab/>
      </w:r>
      <w:r w:rsidR="00936218" w:rsidRPr="00936218">
        <w:rPr>
          <w:rFonts w:ascii="Arial" w:eastAsia="SimSun" w:hAnsi="Arial" w:cs="Arial"/>
          <w:iCs/>
          <w:color w:val="000000" w:themeColor="text1"/>
          <w:kern w:val="1"/>
          <w:sz w:val="20"/>
          <w:szCs w:val="20"/>
          <w:lang w:val="en-US" w:eastAsia="hi-IN" w:bidi="hi-IN"/>
        </w:rPr>
        <w:tab/>
      </w:r>
      <w:r w:rsidRPr="00936218">
        <w:rPr>
          <w:rFonts w:ascii="Arial" w:eastAsia="SimSun" w:hAnsi="Arial" w:cs="Arial"/>
          <w:iCs/>
          <w:color w:val="000000" w:themeColor="text1"/>
          <w:kern w:val="1"/>
          <w:sz w:val="20"/>
          <w:szCs w:val="20"/>
          <w:lang w:val="en-US" w:eastAsia="hi-IN" w:bidi="hi-IN"/>
        </w:rPr>
        <w:t xml:space="preserve">Hotel Grand Hotel Continental / Hilton Garden Inn / Capitol </w:t>
      </w:r>
    </w:p>
    <w:p w:rsidR="006528A5" w:rsidRPr="00936218" w:rsidRDefault="006528A5" w:rsidP="001B10B8">
      <w:pPr>
        <w:pStyle w:val="Prrafodelista"/>
        <w:numPr>
          <w:ilvl w:val="0"/>
          <w:numId w:val="1"/>
        </w:numPr>
        <w:autoSpaceDE w:val="0"/>
        <w:autoSpaceDN w:val="0"/>
        <w:spacing w:after="0"/>
        <w:rPr>
          <w:rFonts w:ascii="Arial" w:eastAsia="SimSun" w:hAnsi="Arial" w:cs="Arial"/>
          <w:iCs/>
          <w:color w:val="000000" w:themeColor="text1"/>
          <w:kern w:val="1"/>
          <w:sz w:val="20"/>
          <w:szCs w:val="20"/>
          <w:lang w:val="en-US" w:eastAsia="hi-IN" w:bidi="hi-IN"/>
        </w:rPr>
      </w:pPr>
      <w:r w:rsidRPr="00936218">
        <w:rPr>
          <w:rFonts w:ascii="Arial" w:eastAsia="SimSun" w:hAnsi="Arial" w:cs="Arial"/>
          <w:iCs/>
          <w:color w:val="000000" w:themeColor="text1"/>
          <w:kern w:val="1"/>
          <w:sz w:val="20"/>
          <w:szCs w:val="20"/>
          <w:lang w:val="en-US" w:eastAsia="hi-IN" w:bidi="hi-IN"/>
        </w:rPr>
        <w:t>Sibiu</w:t>
      </w:r>
      <w:r w:rsidR="00936218" w:rsidRPr="00936218">
        <w:rPr>
          <w:rFonts w:ascii="Arial" w:eastAsia="SimSun" w:hAnsi="Arial" w:cs="Arial"/>
          <w:iCs/>
          <w:color w:val="000000" w:themeColor="text1"/>
          <w:kern w:val="1"/>
          <w:sz w:val="20"/>
          <w:szCs w:val="20"/>
          <w:lang w:val="en-US" w:eastAsia="hi-IN" w:bidi="hi-IN"/>
        </w:rPr>
        <w:tab/>
      </w:r>
      <w:r w:rsidR="00936218" w:rsidRPr="00936218">
        <w:rPr>
          <w:rFonts w:ascii="Arial" w:eastAsia="SimSun" w:hAnsi="Arial" w:cs="Arial"/>
          <w:iCs/>
          <w:color w:val="000000" w:themeColor="text1"/>
          <w:kern w:val="1"/>
          <w:sz w:val="20"/>
          <w:szCs w:val="20"/>
          <w:lang w:val="en-US" w:eastAsia="hi-IN" w:bidi="hi-IN"/>
        </w:rPr>
        <w:tab/>
      </w:r>
      <w:r w:rsidR="00936218" w:rsidRPr="00936218">
        <w:rPr>
          <w:rFonts w:ascii="Arial" w:eastAsia="SimSun" w:hAnsi="Arial" w:cs="Arial"/>
          <w:iCs/>
          <w:color w:val="000000" w:themeColor="text1"/>
          <w:kern w:val="1"/>
          <w:sz w:val="20"/>
          <w:szCs w:val="20"/>
          <w:lang w:val="en-US" w:eastAsia="hi-IN" w:bidi="hi-IN"/>
        </w:rPr>
        <w:tab/>
      </w:r>
      <w:r w:rsidRPr="00936218">
        <w:rPr>
          <w:rFonts w:ascii="Arial" w:eastAsia="SimSun" w:hAnsi="Arial" w:cs="Arial"/>
          <w:iCs/>
          <w:color w:val="000000" w:themeColor="text1"/>
          <w:kern w:val="1"/>
          <w:sz w:val="20"/>
          <w:szCs w:val="20"/>
          <w:lang w:val="en-US" w:eastAsia="hi-IN" w:bidi="hi-IN"/>
        </w:rPr>
        <w:t xml:space="preserve">Hotel Golden Tulip / Continental Forum </w:t>
      </w:r>
    </w:p>
    <w:p w:rsidR="006528A5" w:rsidRPr="00936218" w:rsidRDefault="006528A5" w:rsidP="006528A5">
      <w:pPr>
        <w:pStyle w:val="Prrafodelista"/>
        <w:numPr>
          <w:ilvl w:val="0"/>
          <w:numId w:val="1"/>
        </w:numPr>
        <w:autoSpaceDE w:val="0"/>
        <w:autoSpaceDN w:val="0"/>
        <w:spacing w:after="0"/>
        <w:rPr>
          <w:rFonts w:ascii="Arial" w:eastAsia="SimSun" w:hAnsi="Arial" w:cs="Arial"/>
          <w:iCs/>
          <w:color w:val="000000" w:themeColor="text1"/>
          <w:kern w:val="1"/>
          <w:sz w:val="20"/>
          <w:szCs w:val="20"/>
          <w:lang w:val="es-AR" w:eastAsia="hi-IN" w:bidi="hi-IN"/>
        </w:rPr>
      </w:pPr>
      <w:proofErr w:type="spellStart"/>
      <w:r w:rsidRPr="00936218">
        <w:rPr>
          <w:rFonts w:ascii="Arial" w:eastAsia="SimSun" w:hAnsi="Arial" w:cs="Arial"/>
          <w:iCs/>
          <w:color w:val="000000" w:themeColor="text1"/>
          <w:kern w:val="1"/>
          <w:sz w:val="20"/>
          <w:szCs w:val="20"/>
          <w:lang w:val="es-AR" w:eastAsia="hi-IN" w:bidi="hi-IN"/>
        </w:rPr>
        <w:t>Piatra</w:t>
      </w:r>
      <w:proofErr w:type="spellEnd"/>
      <w:r w:rsidRPr="00936218">
        <w:rPr>
          <w:rFonts w:ascii="Arial" w:eastAsia="SimSun" w:hAnsi="Arial" w:cs="Arial"/>
          <w:iCs/>
          <w:color w:val="000000" w:themeColor="text1"/>
          <w:kern w:val="1"/>
          <w:sz w:val="20"/>
          <w:szCs w:val="20"/>
          <w:lang w:val="es-AR" w:eastAsia="hi-IN" w:bidi="hi-IN"/>
        </w:rPr>
        <w:t xml:space="preserve"> </w:t>
      </w:r>
      <w:proofErr w:type="spellStart"/>
      <w:r w:rsidRPr="00936218">
        <w:rPr>
          <w:rFonts w:ascii="Arial" w:eastAsia="SimSun" w:hAnsi="Arial" w:cs="Arial"/>
          <w:iCs/>
          <w:color w:val="000000" w:themeColor="text1"/>
          <w:kern w:val="1"/>
          <w:sz w:val="20"/>
          <w:szCs w:val="20"/>
          <w:lang w:val="es-AR" w:eastAsia="hi-IN" w:bidi="hi-IN"/>
        </w:rPr>
        <w:t>Neamt</w:t>
      </w:r>
      <w:proofErr w:type="spellEnd"/>
      <w:r w:rsidR="00936218" w:rsidRPr="00936218">
        <w:rPr>
          <w:rFonts w:ascii="Arial" w:eastAsia="SimSun" w:hAnsi="Arial" w:cs="Arial"/>
          <w:iCs/>
          <w:color w:val="000000" w:themeColor="text1"/>
          <w:kern w:val="1"/>
          <w:sz w:val="20"/>
          <w:szCs w:val="20"/>
          <w:lang w:val="es-AR" w:eastAsia="hi-IN" w:bidi="hi-IN"/>
        </w:rPr>
        <w:tab/>
      </w:r>
      <w:r w:rsidR="00936218" w:rsidRPr="00936218">
        <w:rPr>
          <w:rFonts w:ascii="Arial" w:eastAsia="SimSun" w:hAnsi="Arial" w:cs="Arial"/>
          <w:iCs/>
          <w:color w:val="000000" w:themeColor="text1"/>
          <w:kern w:val="1"/>
          <w:sz w:val="20"/>
          <w:szCs w:val="20"/>
          <w:lang w:val="es-AR" w:eastAsia="hi-IN" w:bidi="hi-IN"/>
        </w:rPr>
        <w:tab/>
      </w:r>
      <w:r w:rsidRPr="00936218">
        <w:rPr>
          <w:rFonts w:ascii="Arial" w:eastAsia="SimSun" w:hAnsi="Arial" w:cs="Arial"/>
          <w:iCs/>
          <w:color w:val="000000" w:themeColor="text1"/>
          <w:kern w:val="1"/>
          <w:sz w:val="20"/>
          <w:szCs w:val="20"/>
          <w:lang w:val="es-AR" w:eastAsia="hi-IN" w:bidi="hi-IN"/>
        </w:rPr>
        <w:t xml:space="preserve">Hotel Central Plaza </w:t>
      </w:r>
    </w:p>
    <w:p w:rsidR="006528A5" w:rsidRPr="00936218" w:rsidRDefault="006528A5" w:rsidP="006528A5">
      <w:pPr>
        <w:pStyle w:val="Prrafodelista"/>
        <w:numPr>
          <w:ilvl w:val="0"/>
          <w:numId w:val="1"/>
        </w:numPr>
        <w:autoSpaceDE w:val="0"/>
        <w:autoSpaceDN w:val="0"/>
        <w:spacing w:after="0"/>
        <w:rPr>
          <w:rFonts w:ascii="Arial" w:eastAsia="SimSun" w:hAnsi="Arial" w:cs="Arial"/>
          <w:iCs/>
          <w:color w:val="000000" w:themeColor="text1"/>
          <w:kern w:val="1"/>
          <w:sz w:val="20"/>
          <w:szCs w:val="20"/>
          <w:lang w:val="pt-BR" w:eastAsia="hi-IN" w:bidi="hi-IN"/>
        </w:rPr>
      </w:pPr>
      <w:r w:rsidRPr="00936218">
        <w:rPr>
          <w:rFonts w:ascii="Arial" w:eastAsia="SimSun" w:hAnsi="Arial" w:cs="Arial"/>
          <w:iCs/>
          <w:color w:val="000000" w:themeColor="text1"/>
          <w:kern w:val="1"/>
          <w:sz w:val="20"/>
          <w:szCs w:val="20"/>
          <w:lang w:val="pt-BR" w:eastAsia="hi-IN" w:bidi="hi-IN"/>
        </w:rPr>
        <w:t>Brasov</w:t>
      </w:r>
      <w:r w:rsidR="00936218" w:rsidRPr="00936218">
        <w:rPr>
          <w:rFonts w:ascii="Arial" w:eastAsia="SimSun" w:hAnsi="Arial" w:cs="Arial"/>
          <w:iCs/>
          <w:color w:val="000000" w:themeColor="text1"/>
          <w:kern w:val="1"/>
          <w:sz w:val="20"/>
          <w:szCs w:val="20"/>
          <w:lang w:val="pt-BR" w:eastAsia="hi-IN" w:bidi="hi-IN"/>
        </w:rPr>
        <w:tab/>
      </w:r>
      <w:r w:rsidR="00936218" w:rsidRPr="00936218">
        <w:rPr>
          <w:rFonts w:ascii="Arial" w:eastAsia="SimSun" w:hAnsi="Arial" w:cs="Arial"/>
          <w:iCs/>
          <w:color w:val="000000" w:themeColor="text1"/>
          <w:kern w:val="1"/>
          <w:sz w:val="20"/>
          <w:szCs w:val="20"/>
          <w:lang w:val="pt-BR" w:eastAsia="hi-IN" w:bidi="hi-IN"/>
        </w:rPr>
        <w:tab/>
      </w:r>
      <w:r w:rsidR="00936218" w:rsidRPr="00936218">
        <w:rPr>
          <w:rFonts w:ascii="Arial" w:eastAsia="SimSun" w:hAnsi="Arial" w:cs="Arial"/>
          <w:iCs/>
          <w:color w:val="000000" w:themeColor="text1"/>
          <w:kern w:val="1"/>
          <w:sz w:val="20"/>
          <w:szCs w:val="20"/>
          <w:lang w:val="pt-BR" w:eastAsia="hi-IN" w:bidi="hi-IN"/>
        </w:rPr>
        <w:tab/>
      </w:r>
      <w:r w:rsidRPr="00936218">
        <w:rPr>
          <w:rFonts w:ascii="Arial" w:eastAsia="SimSun" w:hAnsi="Arial" w:cs="Arial"/>
          <w:iCs/>
          <w:color w:val="000000" w:themeColor="text1"/>
          <w:kern w:val="1"/>
          <w:sz w:val="20"/>
          <w:szCs w:val="20"/>
          <w:lang w:val="pt-BR" w:eastAsia="hi-IN" w:bidi="hi-IN"/>
        </w:rPr>
        <w:t xml:space="preserve">Hotel Aro Palace / </w:t>
      </w:r>
      <w:proofErr w:type="spellStart"/>
      <w:r w:rsidRPr="00936218">
        <w:rPr>
          <w:rFonts w:ascii="Arial" w:eastAsia="SimSun" w:hAnsi="Arial" w:cs="Arial"/>
          <w:iCs/>
          <w:color w:val="000000" w:themeColor="text1"/>
          <w:kern w:val="1"/>
          <w:sz w:val="20"/>
          <w:szCs w:val="20"/>
          <w:lang w:val="pt-BR" w:eastAsia="hi-IN" w:bidi="hi-IN"/>
        </w:rPr>
        <w:t>Ambient</w:t>
      </w:r>
      <w:proofErr w:type="spellEnd"/>
      <w:r w:rsidRPr="00936218">
        <w:rPr>
          <w:rFonts w:ascii="Arial" w:eastAsia="SimSun" w:hAnsi="Arial" w:cs="Arial"/>
          <w:iCs/>
          <w:color w:val="000000" w:themeColor="text1"/>
          <w:kern w:val="1"/>
          <w:sz w:val="20"/>
          <w:szCs w:val="20"/>
          <w:lang w:val="pt-BR" w:eastAsia="hi-IN" w:bidi="hi-IN"/>
        </w:rPr>
        <w:t xml:space="preserve"> / Belvedere </w:t>
      </w:r>
    </w:p>
    <w:p w:rsidR="006528A5" w:rsidRPr="00936218" w:rsidRDefault="006528A5" w:rsidP="006528A5">
      <w:pPr>
        <w:pStyle w:val="Prrafodelista"/>
        <w:numPr>
          <w:ilvl w:val="0"/>
          <w:numId w:val="1"/>
        </w:numPr>
        <w:autoSpaceDE w:val="0"/>
        <w:autoSpaceDN w:val="0"/>
        <w:spacing w:after="0"/>
        <w:rPr>
          <w:rFonts w:ascii="Arial" w:eastAsia="SimSun" w:hAnsi="Arial" w:cs="Arial"/>
          <w:iCs/>
          <w:color w:val="000000" w:themeColor="text1"/>
          <w:kern w:val="1"/>
          <w:sz w:val="20"/>
          <w:szCs w:val="20"/>
          <w:lang w:val="pt-BR" w:eastAsia="hi-IN" w:bidi="hi-IN"/>
        </w:rPr>
      </w:pPr>
      <w:proofErr w:type="spellStart"/>
      <w:r w:rsidRPr="00936218">
        <w:rPr>
          <w:rFonts w:ascii="Arial" w:eastAsia="SimSun" w:hAnsi="Arial" w:cs="Arial"/>
          <w:iCs/>
          <w:color w:val="000000" w:themeColor="text1"/>
          <w:kern w:val="1"/>
          <w:sz w:val="20"/>
          <w:szCs w:val="20"/>
          <w:lang w:val="pt-BR" w:eastAsia="hi-IN" w:bidi="hi-IN"/>
        </w:rPr>
        <w:t>Sinaia</w:t>
      </w:r>
      <w:proofErr w:type="spellEnd"/>
      <w:r w:rsidR="00936218" w:rsidRPr="00936218">
        <w:rPr>
          <w:rFonts w:ascii="Arial" w:eastAsia="SimSun" w:hAnsi="Arial" w:cs="Arial"/>
          <w:iCs/>
          <w:color w:val="000000" w:themeColor="text1"/>
          <w:kern w:val="1"/>
          <w:sz w:val="20"/>
          <w:szCs w:val="20"/>
          <w:lang w:val="pt-BR" w:eastAsia="hi-IN" w:bidi="hi-IN"/>
        </w:rPr>
        <w:tab/>
      </w:r>
      <w:r w:rsidR="00936218" w:rsidRPr="00936218">
        <w:rPr>
          <w:rFonts w:ascii="Arial" w:eastAsia="SimSun" w:hAnsi="Arial" w:cs="Arial"/>
          <w:iCs/>
          <w:color w:val="000000" w:themeColor="text1"/>
          <w:kern w:val="1"/>
          <w:sz w:val="20"/>
          <w:szCs w:val="20"/>
          <w:lang w:val="pt-BR" w:eastAsia="hi-IN" w:bidi="hi-IN"/>
        </w:rPr>
        <w:tab/>
      </w:r>
      <w:r w:rsidR="00936218" w:rsidRPr="00936218">
        <w:rPr>
          <w:rFonts w:ascii="Arial" w:eastAsia="SimSun" w:hAnsi="Arial" w:cs="Arial"/>
          <w:iCs/>
          <w:color w:val="000000" w:themeColor="text1"/>
          <w:kern w:val="1"/>
          <w:sz w:val="20"/>
          <w:szCs w:val="20"/>
          <w:lang w:val="pt-BR" w:eastAsia="hi-IN" w:bidi="hi-IN"/>
        </w:rPr>
        <w:tab/>
      </w:r>
      <w:r w:rsidRPr="00936218">
        <w:rPr>
          <w:rFonts w:ascii="Arial" w:eastAsia="SimSun" w:hAnsi="Arial" w:cs="Arial"/>
          <w:iCs/>
          <w:color w:val="000000" w:themeColor="text1"/>
          <w:kern w:val="1"/>
          <w:sz w:val="20"/>
          <w:szCs w:val="20"/>
          <w:lang w:val="pt-BR" w:eastAsia="hi-IN" w:bidi="hi-IN"/>
        </w:rPr>
        <w:t xml:space="preserve">Hotel Palace / </w:t>
      </w:r>
      <w:proofErr w:type="spellStart"/>
      <w:r w:rsidRPr="00936218">
        <w:rPr>
          <w:rFonts w:ascii="Arial" w:eastAsia="SimSun" w:hAnsi="Arial" w:cs="Arial"/>
          <w:iCs/>
          <w:color w:val="000000" w:themeColor="text1"/>
          <w:kern w:val="1"/>
          <w:sz w:val="20"/>
          <w:szCs w:val="20"/>
          <w:lang w:val="pt-BR" w:eastAsia="hi-IN" w:bidi="hi-IN"/>
        </w:rPr>
        <w:t>Rina</w:t>
      </w:r>
      <w:proofErr w:type="spellEnd"/>
      <w:r w:rsidRPr="00936218">
        <w:rPr>
          <w:rFonts w:ascii="Arial" w:eastAsia="SimSun" w:hAnsi="Arial" w:cs="Arial"/>
          <w:iCs/>
          <w:color w:val="000000" w:themeColor="text1"/>
          <w:kern w:val="1"/>
          <w:sz w:val="20"/>
          <w:szCs w:val="20"/>
          <w:lang w:val="pt-BR" w:eastAsia="hi-IN" w:bidi="hi-IN"/>
        </w:rPr>
        <w:t xml:space="preserve"> </w:t>
      </w:r>
      <w:proofErr w:type="spellStart"/>
      <w:r w:rsidRPr="00936218">
        <w:rPr>
          <w:rFonts w:ascii="Arial" w:eastAsia="SimSun" w:hAnsi="Arial" w:cs="Arial"/>
          <w:iCs/>
          <w:color w:val="000000" w:themeColor="text1"/>
          <w:kern w:val="1"/>
          <w:sz w:val="20"/>
          <w:szCs w:val="20"/>
          <w:lang w:val="pt-BR" w:eastAsia="hi-IN" w:bidi="hi-IN"/>
        </w:rPr>
        <w:t>Sinaia</w:t>
      </w:r>
      <w:proofErr w:type="spellEnd"/>
      <w:r w:rsidRPr="00936218">
        <w:rPr>
          <w:rFonts w:ascii="Arial" w:eastAsia="SimSun" w:hAnsi="Arial" w:cs="Arial"/>
          <w:iCs/>
          <w:color w:val="000000" w:themeColor="text1"/>
          <w:kern w:val="1"/>
          <w:sz w:val="20"/>
          <w:szCs w:val="20"/>
          <w:lang w:val="pt-BR" w:eastAsia="hi-IN" w:bidi="hi-IN"/>
        </w:rPr>
        <w:t xml:space="preserve"> </w:t>
      </w:r>
    </w:p>
    <w:p w:rsidR="00651885" w:rsidRPr="00267414" w:rsidRDefault="00651885" w:rsidP="00651885">
      <w:pPr>
        <w:pStyle w:val="Prrafodelista"/>
        <w:numPr>
          <w:ilvl w:val="0"/>
          <w:numId w:val="1"/>
        </w:numPr>
        <w:rPr>
          <w:rFonts w:ascii="Arial" w:hAnsi="Arial" w:cs="Arial"/>
          <w:b/>
          <w:color w:val="000000" w:themeColor="text1"/>
          <w:sz w:val="20"/>
          <w:szCs w:val="20"/>
          <w:lang w:val="es-AR"/>
        </w:rPr>
      </w:pPr>
    </w:p>
    <w:p w:rsidR="00651885" w:rsidRDefault="002705C9" w:rsidP="00651885">
      <w:pPr>
        <w:rPr>
          <w:rFonts w:ascii="Arial" w:hAnsi="Arial" w:cs="Arial"/>
          <w:b/>
          <w:color w:val="000000"/>
          <w:sz w:val="20"/>
          <w:szCs w:val="20"/>
        </w:rPr>
      </w:pPr>
      <w:r>
        <w:rPr>
          <w:rFonts w:ascii="Arial" w:hAnsi="Arial" w:cs="Arial"/>
          <w:b/>
          <w:color w:val="000000"/>
          <w:sz w:val="20"/>
          <w:szCs w:val="20"/>
        </w:rPr>
        <w:t>NUESTROS SERVICIOS</w:t>
      </w:r>
    </w:p>
    <w:p w:rsidR="00936218" w:rsidRPr="005F43BA" w:rsidRDefault="00936218" w:rsidP="00936218">
      <w:pPr>
        <w:numPr>
          <w:ilvl w:val="0"/>
          <w:numId w:val="7"/>
        </w:numPr>
        <w:spacing w:after="0"/>
        <w:jc w:val="both"/>
        <w:rPr>
          <w:rFonts w:ascii="Arial" w:hAnsi="Arial" w:cs="Arial"/>
          <w:color w:val="000000" w:themeColor="text1"/>
          <w:sz w:val="20"/>
          <w:szCs w:val="20"/>
        </w:rPr>
      </w:pPr>
      <w:r w:rsidRPr="005F43BA">
        <w:rPr>
          <w:rFonts w:ascii="Arial" w:hAnsi="Arial" w:cs="Arial"/>
          <w:color w:val="000000" w:themeColor="text1"/>
          <w:sz w:val="20"/>
          <w:szCs w:val="20"/>
        </w:rPr>
        <w:t xml:space="preserve">Servicio de guía acompañante de habla hispana </w:t>
      </w:r>
    </w:p>
    <w:p w:rsidR="00936218" w:rsidRPr="005F43BA" w:rsidRDefault="00936218" w:rsidP="00936218">
      <w:pPr>
        <w:numPr>
          <w:ilvl w:val="0"/>
          <w:numId w:val="7"/>
        </w:numPr>
        <w:spacing w:after="0"/>
        <w:jc w:val="both"/>
        <w:rPr>
          <w:rFonts w:ascii="Arial" w:hAnsi="Arial" w:cs="Arial"/>
          <w:color w:val="000000" w:themeColor="text1"/>
          <w:sz w:val="20"/>
          <w:szCs w:val="20"/>
        </w:rPr>
      </w:pPr>
      <w:r w:rsidRPr="005F43BA">
        <w:rPr>
          <w:rFonts w:ascii="Arial" w:hAnsi="Arial" w:cs="Arial"/>
          <w:color w:val="000000" w:themeColor="text1"/>
          <w:sz w:val="20"/>
          <w:szCs w:val="20"/>
        </w:rPr>
        <w:t>Alojamiento en hoteles indicados en el programa o similares</w:t>
      </w:r>
    </w:p>
    <w:p w:rsidR="00936218" w:rsidRPr="005F43BA" w:rsidRDefault="00936218" w:rsidP="00936218">
      <w:pPr>
        <w:numPr>
          <w:ilvl w:val="0"/>
          <w:numId w:val="7"/>
        </w:numPr>
        <w:spacing w:after="0"/>
        <w:jc w:val="both"/>
        <w:rPr>
          <w:rFonts w:ascii="Arial" w:hAnsi="Arial" w:cs="Arial"/>
          <w:color w:val="000000" w:themeColor="text1"/>
          <w:sz w:val="20"/>
          <w:szCs w:val="20"/>
        </w:rPr>
      </w:pPr>
      <w:r w:rsidRPr="005F43BA">
        <w:rPr>
          <w:rFonts w:ascii="Arial" w:hAnsi="Arial" w:cs="Arial"/>
          <w:color w:val="000000" w:themeColor="text1"/>
          <w:sz w:val="20"/>
          <w:szCs w:val="20"/>
        </w:rPr>
        <w:t>11 desayunos</w:t>
      </w:r>
    </w:p>
    <w:p w:rsidR="00936218" w:rsidRPr="005F43BA" w:rsidRDefault="00936218" w:rsidP="00936218">
      <w:pPr>
        <w:numPr>
          <w:ilvl w:val="0"/>
          <w:numId w:val="7"/>
        </w:numPr>
        <w:spacing w:after="0"/>
        <w:jc w:val="both"/>
        <w:rPr>
          <w:rFonts w:ascii="Arial" w:hAnsi="Arial" w:cs="Arial"/>
          <w:color w:val="000000" w:themeColor="text1"/>
          <w:sz w:val="20"/>
          <w:szCs w:val="20"/>
        </w:rPr>
      </w:pPr>
      <w:r w:rsidRPr="005F43BA">
        <w:rPr>
          <w:rFonts w:ascii="Arial" w:hAnsi="Arial" w:cs="Arial"/>
          <w:color w:val="000000" w:themeColor="text1"/>
          <w:sz w:val="20"/>
          <w:szCs w:val="20"/>
        </w:rPr>
        <w:t xml:space="preserve">Traslados en vehículos de diferentes tamaños con aire acondicionado </w:t>
      </w:r>
    </w:p>
    <w:p w:rsidR="00936218" w:rsidRPr="005F43BA" w:rsidRDefault="00936218" w:rsidP="00936218">
      <w:pPr>
        <w:widowControl w:val="0"/>
        <w:numPr>
          <w:ilvl w:val="0"/>
          <w:numId w:val="7"/>
        </w:numPr>
        <w:spacing w:after="0"/>
        <w:jc w:val="both"/>
        <w:rPr>
          <w:rFonts w:ascii="Arial" w:hAnsi="Arial" w:cs="Arial"/>
          <w:color w:val="000000" w:themeColor="text1"/>
          <w:sz w:val="20"/>
          <w:szCs w:val="20"/>
        </w:rPr>
      </w:pPr>
      <w:r w:rsidRPr="005F43BA">
        <w:rPr>
          <w:rFonts w:ascii="Arial" w:hAnsi="Arial" w:cs="Arial"/>
          <w:iCs/>
          <w:color w:val="000000" w:themeColor="text1"/>
          <w:sz w:val="20"/>
          <w:szCs w:val="20"/>
        </w:rPr>
        <w:t xml:space="preserve">Entradas mencionadas en el itinerario </w:t>
      </w:r>
    </w:p>
    <w:p w:rsidR="00936218" w:rsidRPr="005F43BA" w:rsidRDefault="00936218" w:rsidP="00936218">
      <w:pPr>
        <w:numPr>
          <w:ilvl w:val="0"/>
          <w:numId w:val="7"/>
        </w:numPr>
        <w:autoSpaceDE w:val="0"/>
        <w:autoSpaceDN w:val="0"/>
        <w:spacing w:after="0"/>
        <w:jc w:val="both"/>
        <w:rPr>
          <w:rFonts w:ascii="Arial" w:hAnsi="Arial" w:cs="Arial"/>
          <w:bCs/>
          <w:color w:val="000000" w:themeColor="text1"/>
          <w:sz w:val="20"/>
          <w:szCs w:val="20"/>
        </w:rPr>
      </w:pPr>
      <w:r w:rsidRPr="005F43BA">
        <w:rPr>
          <w:rFonts w:ascii="Arial" w:hAnsi="Arial" w:cs="Arial"/>
          <w:color w:val="000000" w:themeColor="text1"/>
          <w:sz w:val="20"/>
          <w:szCs w:val="20"/>
        </w:rPr>
        <w:t>Maleteros en los hoteles (una maleta por persona)</w:t>
      </w:r>
    </w:p>
    <w:p w:rsidR="00936218" w:rsidRPr="005F43BA" w:rsidRDefault="00936218" w:rsidP="00936218">
      <w:pPr>
        <w:numPr>
          <w:ilvl w:val="0"/>
          <w:numId w:val="7"/>
        </w:numPr>
        <w:autoSpaceDE w:val="0"/>
        <w:autoSpaceDN w:val="0"/>
        <w:spacing w:after="0"/>
        <w:jc w:val="both"/>
        <w:rPr>
          <w:rFonts w:ascii="Arial" w:hAnsi="Arial" w:cs="Arial"/>
          <w:bCs/>
          <w:color w:val="000000" w:themeColor="text1"/>
          <w:sz w:val="20"/>
          <w:szCs w:val="20"/>
        </w:rPr>
      </w:pPr>
      <w:r w:rsidRPr="005F43BA">
        <w:rPr>
          <w:rFonts w:ascii="Arial" w:hAnsi="Arial" w:cs="Arial"/>
          <w:color w:val="000000" w:themeColor="text1"/>
          <w:sz w:val="20"/>
          <w:szCs w:val="20"/>
        </w:rPr>
        <w:t>Traslados de llegada y salida</w:t>
      </w:r>
    </w:p>
    <w:p w:rsidR="00936218" w:rsidRPr="005F43BA" w:rsidRDefault="00936218" w:rsidP="005F43BA">
      <w:pPr>
        <w:jc w:val="both"/>
        <w:rPr>
          <w:rFonts w:ascii="Arial" w:hAnsi="Arial" w:cs="Arial"/>
          <w:iCs/>
          <w:color w:val="000000" w:themeColor="text1"/>
          <w:sz w:val="20"/>
          <w:szCs w:val="20"/>
        </w:rPr>
      </w:pPr>
      <w:r w:rsidRPr="005F43BA">
        <w:rPr>
          <w:rFonts w:ascii="Arial" w:hAnsi="Arial" w:cs="Arial"/>
          <w:color w:val="000000" w:themeColor="text1"/>
          <w:sz w:val="20"/>
          <w:szCs w:val="20"/>
        </w:rPr>
        <w:t>Visitas incluidas:</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r w:rsidRPr="005F43BA">
        <w:rPr>
          <w:rFonts w:ascii="Arial" w:hAnsi="Arial" w:cs="Arial"/>
          <w:iCs/>
          <w:color w:val="000000" w:themeColor="text1"/>
          <w:sz w:val="20"/>
          <w:szCs w:val="20"/>
        </w:rPr>
        <w:t xml:space="preserve">Sofía (la Catedral de Alexander </w:t>
      </w:r>
      <w:proofErr w:type="spellStart"/>
      <w:r w:rsidRPr="005F43BA">
        <w:rPr>
          <w:rFonts w:ascii="Arial" w:hAnsi="Arial" w:cs="Arial"/>
          <w:iCs/>
          <w:color w:val="000000" w:themeColor="text1"/>
          <w:sz w:val="20"/>
          <w:szCs w:val="20"/>
        </w:rPr>
        <w:t>Nevski</w:t>
      </w:r>
      <w:proofErr w:type="spellEnd"/>
      <w:r w:rsidRPr="005F43BA">
        <w:rPr>
          <w:rFonts w:ascii="Arial" w:hAnsi="Arial" w:cs="Arial"/>
          <w:iCs/>
          <w:color w:val="000000" w:themeColor="text1"/>
          <w:sz w:val="20"/>
          <w:szCs w:val="20"/>
        </w:rPr>
        <w:t>, la iglesia rusa de San Nicolás)</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r w:rsidRPr="005F43BA">
        <w:rPr>
          <w:rFonts w:ascii="Arial" w:hAnsi="Arial" w:cs="Arial"/>
          <w:iCs/>
          <w:color w:val="000000" w:themeColor="text1"/>
          <w:sz w:val="20"/>
          <w:szCs w:val="20"/>
        </w:rPr>
        <w:t xml:space="preserve">Rila (El Monasterio) </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proofErr w:type="spellStart"/>
      <w:r w:rsidRPr="005F43BA">
        <w:rPr>
          <w:rFonts w:ascii="Arial" w:hAnsi="Arial" w:cs="Arial"/>
          <w:iCs/>
          <w:color w:val="000000" w:themeColor="text1"/>
          <w:sz w:val="20"/>
          <w:szCs w:val="20"/>
        </w:rPr>
        <w:t>Plovdiv</w:t>
      </w:r>
      <w:proofErr w:type="spellEnd"/>
      <w:r w:rsidRPr="005F43BA">
        <w:rPr>
          <w:rFonts w:ascii="Arial" w:hAnsi="Arial" w:cs="Arial"/>
          <w:iCs/>
          <w:color w:val="000000" w:themeColor="text1"/>
          <w:sz w:val="20"/>
          <w:szCs w:val="20"/>
        </w:rPr>
        <w:t xml:space="preserve"> (el Foro Romano con el estadio, la iglesia de San </w:t>
      </w:r>
      <w:proofErr w:type="spellStart"/>
      <w:r w:rsidRPr="005F43BA">
        <w:rPr>
          <w:rFonts w:ascii="Arial" w:hAnsi="Arial" w:cs="Arial"/>
          <w:iCs/>
          <w:color w:val="000000" w:themeColor="text1"/>
          <w:sz w:val="20"/>
          <w:szCs w:val="20"/>
        </w:rPr>
        <w:t>Konstantine</w:t>
      </w:r>
      <w:proofErr w:type="spellEnd"/>
      <w:r w:rsidRPr="005F43BA">
        <w:rPr>
          <w:rFonts w:ascii="Arial" w:hAnsi="Arial" w:cs="Arial"/>
          <w:iCs/>
          <w:color w:val="000000" w:themeColor="text1"/>
          <w:sz w:val="20"/>
          <w:szCs w:val="20"/>
        </w:rPr>
        <w:t xml:space="preserve"> y Santa Elena, el museo Etnográfico)</w:t>
      </w:r>
    </w:p>
    <w:p w:rsidR="00936218" w:rsidRPr="005F43BA" w:rsidRDefault="00936218" w:rsidP="00936218">
      <w:pPr>
        <w:widowControl w:val="0"/>
        <w:numPr>
          <w:ilvl w:val="0"/>
          <w:numId w:val="6"/>
        </w:numPr>
        <w:spacing w:after="0"/>
        <w:jc w:val="both"/>
        <w:rPr>
          <w:rStyle w:val="hps"/>
          <w:rFonts w:ascii="Arial" w:hAnsi="Arial" w:cs="Arial"/>
          <w:iCs/>
          <w:color w:val="000000" w:themeColor="text1"/>
          <w:sz w:val="20"/>
          <w:szCs w:val="20"/>
        </w:rPr>
      </w:pPr>
      <w:proofErr w:type="spellStart"/>
      <w:r w:rsidRPr="005F43BA">
        <w:rPr>
          <w:rFonts w:ascii="Arial" w:hAnsi="Arial" w:cs="Arial"/>
          <w:iCs/>
          <w:color w:val="000000" w:themeColor="text1"/>
          <w:sz w:val="20"/>
          <w:szCs w:val="20"/>
        </w:rPr>
        <w:t>Veliko</w:t>
      </w:r>
      <w:proofErr w:type="spellEnd"/>
      <w:r w:rsidRPr="005F43BA">
        <w:rPr>
          <w:rFonts w:ascii="Arial" w:hAnsi="Arial" w:cs="Arial"/>
          <w:iCs/>
          <w:color w:val="000000" w:themeColor="text1"/>
          <w:sz w:val="20"/>
          <w:szCs w:val="20"/>
        </w:rPr>
        <w:t xml:space="preserve"> </w:t>
      </w:r>
      <w:proofErr w:type="spellStart"/>
      <w:r w:rsidRPr="005F43BA">
        <w:rPr>
          <w:rFonts w:ascii="Arial" w:hAnsi="Arial" w:cs="Arial"/>
          <w:iCs/>
          <w:color w:val="000000" w:themeColor="text1"/>
          <w:sz w:val="20"/>
          <w:szCs w:val="20"/>
        </w:rPr>
        <w:t>Tarnovo</w:t>
      </w:r>
      <w:proofErr w:type="spellEnd"/>
      <w:r w:rsidRPr="005F43BA">
        <w:rPr>
          <w:rFonts w:ascii="Arial" w:hAnsi="Arial" w:cs="Arial"/>
          <w:iCs/>
          <w:color w:val="000000" w:themeColor="text1"/>
          <w:sz w:val="20"/>
          <w:szCs w:val="20"/>
        </w:rPr>
        <w:t xml:space="preserve"> (</w:t>
      </w:r>
      <w:proofErr w:type="spellStart"/>
      <w:r w:rsidRPr="005F43BA">
        <w:rPr>
          <w:rStyle w:val="hps"/>
          <w:rFonts w:ascii="Arial" w:hAnsi="Arial" w:cs="Arial"/>
          <w:bCs/>
          <w:color w:val="000000" w:themeColor="text1"/>
          <w:sz w:val="20"/>
          <w:szCs w:val="20"/>
        </w:rPr>
        <w:t>Tsarevets</w:t>
      </w:r>
      <w:proofErr w:type="spellEnd"/>
      <w:r w:rsidRPr="005F43BA">
        <w:rPr>
          <w:rStyle w:val="hps"/>
          <w:rFonts w:ascii="Arial" w:hAnsi="Arial" w:cs="Arial"/>
          <w:bCs/>
          <w:color w:val="000000" w:themeColor="text1"/>
          <w:sz w:val="20"/>
          <w:szCs w:val="20"/>
        </w:rPr>
        <w:t>)</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proofErr w:type="spellStart"/>
      <w:r w:rsidRPr="005F43BA">
        <w:rPr>
          <w:rStyle w:val="hps"/>
          <w:rFonts w:ascii="Arial" w:hAnsi="Arial" w:cs="Arial"/>
          <w:bCs/>
          <w:color w:val="000000" w:themeColor="text1"/>
          <w:sz w:val="20"/>
          <w:szCs w:val="20"/>
        </w:rPr>
        <w:t>Arbanassi</w:t>
      </w:r>
      <w:proofErr w:type="spellEnd"/>
      <w:r w:rsidRPr="005F43BA">
        <w:rPr>
          <w:rStyle w:val="hps"/>
          <w:rFonts w:ascii="Arial" w:hAnsi="Arial" w:cs="Arial"/>
          <w:bCs/>
          <w:color w:val="000000" w:themeColor="text1"/>
          <w:sz w:val="20"/>
          <w:szCs w:val="20"/>
        </w:rPr>
        <w:t xml:space="preserve"> (la casa </w:t>
      </w:r>
      <w:proofErr w:type="spellStart"/>
      <w:r w:rsidRPr="005F43BA">
        <w:rPr>
          <w:rStyle w:val="hps"/>
          <w:rFonts w:ascii="Arial" w:hAnsi="Arial" w:cs="Arial"/>
          <w:bCs/>
          <w:color w:val="000000" w:themeColor="text1"/>
          <w:sz w:val="20"/>
          <w:szCs w:val="20"/>
        </w:rPr>
        <w:t>Konstancalieva</w:t>
      </w:r>
      <w:proofErr w:type="spellEnd"/>
      <w:r w:rsidRPr="005F43BA">
        <w:rPr>
          <w:rFonts w:ascii="Arial" w:hAnsi="Arial" w:cs="Arial"/>
          <w:bCs/>
          <w:color w:val="000000" w:themeColor="text1"/>
          <w:sz w:val="20"/>
          <w:szCs w:val="20"/>
        </w:rPr>
        <w:t xml:space="preserve"> </w:t>
      </w:r>
      <w:r w:rsidRPr="005F43BA">
        <w:rPr>
          <w:rStyle w:val="hps"/>
          <w:rFonts w:ascii="Arial" w:hAnsi="Arial" w:cs="Arial"/>
          <w:bCs/>
          <w:color w:val="000000" w:themeColor="text1"/>
          <w:sz w:val="20"/>
          <w:szCs w:val="20"/>
        </w:rPr>
        <w:t>y</w:t>
      </w:r>
      <w:r w:rsidRPr="005F43BA">
        <w:rPr>
          <w:rFonts w:ascii="Arial" w:hAnsi="Arial" w:cs="Arial"/>
          <w:bCs/>
          <w:color w:val="000000" w:themeColor="text1"/>
          <w:sz w:val="20"/>
          <w:szCs w:val="20"/>
        </w:rPr>
        <w:t xml:space="preserve"> </w:t>
      </w:r>
      <w:r w:rsidRPr="005F43BA">
        <w:rPr>
          <w:rStyle w:val="hps"/>
          <w:rFonts w:ascii="Arial" w:hAnsi="Arial" w:cs="Arial"/>
          <w:bCs/>
          <w:color w:val="000000" w:themeColor="text1"/>
          <w:sz w:val="20"/>
          <w:szCs w:val="20"/>
        </w:rPr>
        <w:t>la iglesia</w:t>
      </w:r>
      <w:r w:rsidRPr="005F43BA">
        <w:rPr>
          <w:rFonts w:ascii="Arial" w:hAnsi="Arial" w:cs="Arial"/>
          <w:bCs/>
          <w:color w:val="000000" w:themeColor="text1"/>
          <w:sz w:val="20"/>
          <w:szCs w:val="20"/>
        </w:rPr>
        <w:t xml:space="preserve"> </w:t>
      </w:r>
      <w:r w:rsidRPr="005F43BA">
        <w:rPr>
          <w:rStyle w:val="hps"/>
          <w:rFonts w:ascii="Arial" w:hAnsi="Arial" w:cs="Arial"/>
          <w:bCs/>
          <w:color w:val="000000" w:themeColor="text1"/>
          <w:sz w:val="20"/>
          <w:szCs w:val="20"/>
        </w:rPr>
        <w:t>de la Natividad)</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r w:rsidRPr="005F43BA">
        <w:rPr>
          <w:rFonts w:ascii="Arial" w:hAnsi="Arial" w:cs="Arial"/>
          <w:bCs/>
          <w:color w:val="000000" w:themeColor="text1"/>
          <w:sz w:val="20"/>
          <w:szCs w:val="20"/>
        </w:rPr>
        <w:t>Bucarest (</w:t>
      </w:r>
      <w:r w:rsidRPr="005F43BA">
        <w:rPr>
          <w:rStyle w:val="hps"/>
          <w:rFonts w:ascii="Arial" w:hAnsi="Arial" w:cs="Arial"/>
          <w:bCs/>
          <w:color w:val="000000" w:themeColor="text1"/>
          <w:sz w:val="20"/>
          <w:szCs w:val="20"/>
        </w:rPr>
        <w:t>el</w:t>
      </w:r>
      <w:r w:rsidRPr="005F43BA">
        <w:rPr>
          <w:rFonts w:ascii="Arial" w:hAnsi="Arial" w:cs="Arial"/>
          <w:bCs/>
          <w:color w:val="000000" w:themeColor="text1"/>
          <w:sz w:val="20"/>
          <w:szCs w:val="20"/>
        </w:rPr>
        <w:t xml:space="preserve"> </w:t>
      </w:r>
      <w:r w:rsidRPr="005F43BA">
        <w:rPr>
          <w:rStyle w:val="hps"/>
          <w:rFonts w:ascii="Arial" w:hAnsi="Arial" w:cs="Arial"/>
          <w:bCs/>
          <w:color w:val="000000" w:themeColor="text1"/>
          <w:sz w:val="20"/>
          <w:szCs w:val="20"/>
        </w:rPr>
        <w:t>Palacio</w:t>
      </w:r>
      <w:r w:rsidRPr="005F43BA">
        <w:rPr>
          <w:rFonts w:ascii="Arial" w:hAnsi="Arial" w:cs="Arial"/>
          <w:bCs/>
          <w:color w:val="000000" w:themeColor="text1"/>
          <w:sz w:val="20"/>
          <w:szCs w:val="20"/>
        </w:rPr>
        <w:t xml:space="preserve"> </w:t>
      </w:r>
      <w:r w:rsidRPr="005F43BA">
        <w:rPr>
          <w:rStyle w:val="hps"/>
          <w:rFonts w:ascii="Arial" w:hAnsi="Arial" w:cs="Arial"/>
          <w:bCs/>
          <w:color w:val="000000" w:themeColor="text1"/>
          <w:sz w:val="20"/>
          <w:szCs w:val="20"/>
        </w:rPr>
        <w:t>del Parlamento</w:t>
      </w:r>
      <w:r w:rsidRPr="005F43BA">
        <w:rPr>
          <w:rFonts w:ascii="Arial" w:hAnsi="Arial" w:cs="Arial"/>
          <w:color w:val="000000" w:themeColor="text1"/>
          <w:sz w:val="20"/>
          <w:szCs w:val="20"/>
        </w:rPr>
        <w:t xml:space="preserve">, </w:t>
      </w:r>
      <w:r w:rsidRPr="005F43BA">
        <w:rPr>
          <w:rStyle w:val="hps"/>
          <w:rFonts w:ascii="Arial" w:hAnsi="Arial" w:cs="Arial"/>
          <w:bCs/>
          <w:color w:val="000000" w:themeColor="text1"/>
          <w:sz w:val="20"/>
          <w:szCs w:val="20"/>
        </w:rPr>
        <w:t>el</w:t>
      </w:r>
      <w:r w:rsidRPr="005F43BA">
        <w:rPr>
          <w:rFonts w:ascii="Arial" w:hAnsi="Arial" w:cs="Arial"/>
          <w:bCs/>
          <w:color w:val="000000" w:themeColor="text1"/>
          <w:sz w:val="20"/>
          <w:szCs w:val="20"/>
        </w:rPr>
        <w:t xml:space="preserve"> </w:t>
      </w:r>
      <w:r w:rsidRPr="005F43BA">
        <w:rPr>
          <w:rStyle w:val="hps"/>
          <w:rFonts w:ascii="Arial" w:hAnsi="Arial" w:cs="Arial"/>
          <w:bCs/>
          <w:color w:val="000000" w:themeColor="text1"/>
          <w:sz w:val="20"/>
          <w:szCs w:val="20"/>
        </w:rPr>
        <w:t>Museo del Pueblo)</w:t>
      </w:r>
    </w:p>
    <w:p w:rsidR="00936218" w:rsidRPr="005F43BA" w:rsidRDefault="00936218" w:rsidP="00936218">
      <w:pPr>
        <w:widowControl w:val="0"/>
        <w:numPr>
          <w:ilvl w:val="0"/>
          <w:numId w:val="6"/>
        </w:numPr>
        <w:spacing w:after="0"/>
        <w:jc w:val="both"/>
        <w:rPr>
          <w:rStyle w:val="hps"/>
          <w:rFonts w:ascii="Arial" w:hAnsi="Arial" w:cs="Arial"/>
          <w:iCs/>
          <w:color w:val="000000" w:themeColor="text1"/>
          <w:sz w:val="20"/>
          <w:szCs w:val="20"/>
        </w:rPr>
      </w:pPr>
      <w:r w:rsidRPr="005F43BA">
        <w:rPr>
          <w:rStyle w:val="hps"/>
          <w:rFonts w:ascii="Arial" w:hAnsi="Arial" w:cs="Arial"/>
          <w:color w:val="000000" w:themeColor="text1"/>
          <w:sz w:val="20"/>
          <w:szCs w:val="20"/>
        </w:rPr>
        <w:t>El Monasterio</w:t>
      </w:r>
      <w:r w:rsidRPr="005F43BA">
        <w:rPr>
          <w:rFonts w:ascii="Arial" w:hAnsi="Arial" w:cs="Arial"/>
          <w:color w:val="000000" w:themeColor="text1"/>
          <w:sz w:val="20"/>
          <w:szCs w:val="20"/>
        </w:rPr>
        <w:t xml:space="preserve"> de </w:t>
      </w:r>
      <w:proofErr w:type="spellStart"/>
      <w:r w:rsidRPr="005F43BA">
        <w:rPr>
          <w:rStyle w:val="hps"/>
          <w:rFonts w:ascii="Arial" w:hAnsi="Arial" w:cs="Arial"/>
          <w:bCs/>
          <w:color w:val="000000" w:themeColor="text1"/>
          <w:sz w:val="20"/>
          <w:szCs w:val="20"/>
        </w:rPr>
        <w:t>Cozia</w:t>
      </w:r>
      <w:proofErr w:type="spellEnd"/>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r w:rsidRPr="005F43BA">
        <w:rPr>
          <w:rFonts w:ascii="Arial" w:hAnsi="Arial" w:cs="Arial"/>
          <w:bCs/>
          <w:color w:val="000000" w:themeColor="text1"/>
          <w:sz w:val="20"/>
          <w:szCs w:val="20"/>
        </w:rPr>
        <w:t>Sibiu (Catedral Evangélica)</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proofErr w:type="spellStart"/>
      <w:r w:rsidRPr="005F43BA">
        <w:rPr>
          <w:rFonts w:ascii="Arial" w:hAnsi="Arial" w:cs="Arial"/>
          <w:bCs/>
          <w:color w:val="000000" w:themeColor="text1"/>
          <w:sz w:val="20"/>
          <w:szCs w:val="20"/>
        </w:rPr>
        <w:t>Sighisoara</w:t>
      </w:r>
      <w:proofErr w:type="spellEnd"/>
      <w:r w:rsidRPr="005F43BA">
        <w:rPr>
          <w:rFonts w:ascii="Arial" w:hAnsi="Arial" w:cs="Arial"/>
          <w:bCs/>
          <w:color w:val="000000" w:themeColor="text1"/>
          <w:sz w:val="20"/>
          <w:szCs w:val="20"/>
        </w:rPr>
        <w:t xml:space="preserve"> (la Torre del Reloj</w:t>
      </w:r>
      <w:r w:rsidRPr="005F43BA">
        <w:rPr>
          <w:rFonts w:ascii="Arial" w:hAnsi="Arial" w:cs="Arial"/>
          <w:color w:val="000000" w:themeColor="text1"/>
          <w:sz w:val="20"/>
          <w:szCs w:val="20"/>
        </w:rPr>
        <w:t xml:space="preserve">, </w:t>
      </w:r>
      <w:r w:rsidRPr="005F43BA">
        <w:rPr>
          <w:rFonts w:ascii="Arial" w:hAnsi="Arial" w:cs="Arial"/>
          <w:bCs/>
          <w:color w:val="000000" w:themeColor="text1"/>
          <w:sz w:val="20"/>
          <w:szCs w:val="20"/>
        </w:rPr>
        <w:t>el Museo de Armas Medievales)</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r w:rsidRPr="005F43BA">
        <w:rPr>
          <w:rFonts w:ascii="Arial" w:hAnsi="Arial" w:cs="Arial"/>
          <w:bCs/>
          <w:color w:val="000000" w:themeColor="text1"/>
          <w:sz w:val="20"/>
          <w:szCs w:val="20"/>
        </w:rPr>
        <w:t>Lago Rojo</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r w:rsidRPr="005F43BA">
        <w:rPr>
          <w:rFonts w:ascii="Arial" w:hAnsi="Arial" w:cs="Arial"/>
          <w:bCs/>
          <w:color w:val="000000" w:themeColor="text1"/>
          <w:sz w:val="20"/>
          <w:szCs w:val="20"/>
        </w:rPr>
        <w:t xml:space="preserve">Comarca de Bucovina (Monasterios de </w:t>
      </w:r>
      <w:proofErr w:type="spellStart"/>
      <w:r w:rsidRPr="005F43BA">
        <w:rPr>
          <w:rFonts w:ascii="Arial" w:hAnsi="Arial" w:cs="Arial"/>
          <w:bCs/>
          <w:color w:val="000000" w:themeColor="text1"/>
          <w:sz w:val="20"/>
          <w:szCs w:val="20"/>
        </w:rPr>
        <w:t>Sucevita</w:t>
      </w:r>
      <w:proofErr w:type="spellEnd"/>
      <w:r w:rsidRPr="005F43BA">
        <w:rPr>
          <w:rFonts w:ascii="Arial" w:hAnsi="Arial" w:cs="Arial"/>
          <w:color w:val="000000" w:themeColor="text1"/>
          <w:sz w:val="20"/>
          <w:szCs w:val="20"/>
        </w:rPr>
        <w:t xml:space="preserve">, </w:t>
      </w:r>
      <w:r w:rsidRPr="005F43BA">
        <w:rPr>
          <w:rFonts w:ascii="Arial" w:hAnsi="Arial" w:cs="Arial"/>
          <w:bCs/>
          <w:color w:val="000000" w:themeColor="text1"/>
          <w:sz w:val="20"/>
          <w:szCs w:val="20"/>
        </w:rPr>
        <w:t xml:space="preserve">los talleres de cerámica negra de </w:t>
      </w:r>
      <w:proofErr w:type="spellStart"/>
      <w:r w:rsidRPr="005F43BA">
        <w:rPr>
          <w:rFonts w:ascii="Arial" w:hAnsi="Arial" w:cs="Arial"/>
          <w:bCs/>
          <w:color w:val="000000" w:themeColor="text1"/>
          <w:sz w:val="20"/>
          <w:szCs w:val="20"/>
        </w:rPr>
        <w:t>Marginea</w:t>
      </w:r>
      <w:proofErr w:type="spellEnd"/>
      <w:r w:rsidRPr="005F43BA">
        <w:rPr>
          <w:rFonts w:ascii="Arial" w:hAnsi="Arial" w:cs="Arial"/>
          <w:bCs/>
          <w:color w:val="000000" w:themeColor="text1"/>
          <w:sz w:val="20"/>
          <w:szCs w:val="20"/>
        </w:rPr>
        <w:t xml:space="preserve">, Monasterio de </w:t>
      </w:r>
      <w:proofErr w:type="spellStart"/>
      <w:r w:rsidRPr="005F43BA">
        <w:rPr>
          <w:rFonts w:ascii="Arial" w:hAnsi="Arial" w:cs="Arial"/>
          <w:bCs/>
          <w:color w:val="000000" w:themeColor="text1"/>
          <w:sz w:val="20"/>
          <w:szCs w:val="20"/>
        </w:rPr>
        <w:t>Voronet</w:t>
      </w:r>
      <w:proofErr w:type="spellEnd"/>
      <w:r w:rsidRPr="005F43BA">
        <w:rPr>
          <w:rFonts w:ascii="Arial" w:hAnsi="Arial" w:cs="Arial"/>
          <w:bCs/>
          <w:color w:val="000000" w:themeColor="text1"/>
          <w:sz w:val="20"/>
          <w:szCs w:val="20"/>
        </w:rPr>
        <w:t>)</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proofErr w:type="spellStart"/>
      <w:r w:rsidRPr="005F43BA">
        <w:rPr>
          <w:rFonts w:ascii="Arial" w:hAnsi="Arial" w:cs="Arial"/>
          <w:iCs/>
          <w:color w:val="000000" w:themeColor="text1"/>
          <w:sz w:val="20"/>
          <w:szCs w:val="20"/>
        </w:rPr>
        <w:t>Brasov</w:t>
      </w:r>
      <w:proofErr w:type="spellEnd"/>
      <w:r w:rsidRPr="005F43BA">
        <w:rPr>
          <w:rFonts w:ascii="Arial" w:hAnsi="Arial" w:cs="Arial"/>
          <w:iCs/>
          <w:color w:val="000000" w:themeColor="text1"/>
          <w:sz w:val="20"/>
          <w:szCs w:val="20"/>
        </w:rPr>
        <w:t xml:space="preserve"> (la iglesia Negra</w:t>
      </w:r>
      <w:r w:rsidRPr="005F43BA">
        <w:rPr>
          <w:rFonts w:ascii="Arial" w:hAnsi="Arial" w:cs="Arial"/>
          <w:bCs/>
          <w:color w:val="000000" w:themeColor="text1"/>
          <w:sz w:val="20"/>
          <w:szCs w:val="20"/>
        </w:rPr>
        <w:t>)</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r w:rsidRPr="005F43BA">
        <w:rPr>
          <w:rFonts w:ascii="Arial" w:hAnsi="Arial" w:cs="Arial"/>
          <w:iCs/>
          <w:color w:val="000000" w:themeColor="text1"/>
          <w:sz w:val="20"/>
          <w:szCs w:val="20"/>
        </w:rPr>
        <w:t xml:space="preserve">Bran (El castillo de Drácula) </w:t>
      </w:r>
    </w:p>
    <w:p w:rsidR="00936218" w:rsidRPr="005F43BA" w:rsidRDefault="00936218" w:rsidP="00936218">
      <w:pPr>
        <w:widowControl w:val="0"/>
        <w:numPr>
          <w:ilvl w:val="0"/>
          <w:numId w:val="6"/>
        </w:numPr>
        <w:spacing w:after="0"/>
        <w:jc w:val="both"/>
        <w:rPr>
          <w:rFonts w:ascii="Arial" w:hAnsi="Arial" w:cs="Arial"/>
          <w:iCs/>
          <w:color w:val="000000" w:themeColor="text1"/>
          <w:sz w:val="20"/>
          <w:szCs w:val="20"/>
        </w:rPr>
      </w:pPr>
      <w:proofErr w:type="spellStart"/>
      <w:r w:rsidRPr="005F43BA">
        <w:rPr>
          <w:rFonts w:ascii="Arial" w:hAnsi="Arial" w:cs="Arial"/>
          <w:iCs/>
          <w:color w:val="000000" w:themeColor="text1"/>
          <w:sz w:val="20"/>
          <w:szCs w:val="20"/>
        </w:rPr>
        <w:t>Sinaia</w:t>
      </w:r>
      <w:proofErr w:type="spellEnd"/>
      <w:r w:rsidRPr="005F43BA">
        <w:rPr>
          <w:rFonts w:ascii="Arial" w:hAnsi="Arial" w:cs="Arial"/>
          <w:iCs/>
          <w:color w:val="000000" w:themeColor="text1"/>
          <w:sz w:val="20"/>
          <w:szCs w:val="20"/>
        </w:rPr>
        <w:t xml:space="preserve"> (El Palacio de Peles)</w:t>
      </w:r>
    </w:p>
    <w:p w:rsidR="002705C9" w:rsidRDefault="002705C9" w:rsidP="00651885">
      <w:pPr>
        <w:rPr>
          <w:rFonts w:ascii="Arial" w:hAnsi="Arial" w:cs="Arial"/>
          <w:b/>
          <w:color w:val="000000"/>
          <w:sz w:val="20"/>
          <w:szCs w:val="20"/>
        </w:rPr>
      </w:pPr>
    </w:p>
    <w:p w:rsidR="00A5716C" w:rsidRPr="004E5CDC" w:rsidRDefault="00A5716C" w:rsidP="005D0E85">
      <w:pPr>
        <w:pStyle w:val="Sinespaciado"/>
        <w:rPr>
          <w:rFonts w:ascii="Arial" w:hAnsi="Arial" w:cs="Arial"/>
          <w:b/>
          <w:sz w:val="20"/>
          <w:szCs w:val="20"/>
        </w:rPr>
      </w:pPr>
      <w:r w:rsidRPr="004E5CDC">
        <w:rPr>
          <w:rFonts w:ascii="Arial" w:hAnsi="Arial" w:cs="Arial"/>
          <w:b/>
          <w:sz w:val="20"/>
          <w:szCs w:val="20"/>
        </w:rPr>
        <w:t>PRECIOS POR PERSONA EN EUROS</w:t>
      </w:r>
      <w:r w:rsidR="00651885" w:rsidRPr="004E5CDC">
        <w:rPr>
          <w:rFonts w:ascii="Arial" w:hAnsi="Arial" w:cs="Arial"/>
          <w:b/>
          <w:sz w:val="20"/>
          <w:szCs w:val="20"/>
        </w:rPr>
        <w:t>. SERVICIOS TERRESTRES. MINIMO 2 PASAJEROS.</w:t>
      </w:r>
    </w:p>
    <w:p w:rsidR="00A5716C" w:rsidRPr="004E5CDC" w:rsidRDefault="00A5716C" w:rsidP="005D0E85">
      <w:pPr>
        <w:pStyle w:val="Sinespaciado"/>
        <w:rPr>
          <w:rFonts w:ascii="Arial" w:hAnsi="Arial" w:cs="Arial"/>
          <w:sz w:val="20"/>
          <w:szCs w:val="20"/>
        </w:rPr>
      </w:pPr>
      <w:r w:rsidRPr="004E5CDC">
        <w:rPr>
          <w:rFonts w:ascii="Arial" w:hAnsi="Arial" w:cs="Arial"/>
          <w:sz w:val="20"/>
          <w:szCs w:val="20"/>
        </w:rPr>
        <w:t xml:space="preserve">  </w:t>
      </w:r>
    </w:p>
    <w:p w:rsidR="00A5716C" w:rsidRPr="004E5CDC" w:rsidRDefault="00A5716C" w:rsidP="005D0E85">
      <w:pPr>
        <w:pStyle w:val="Sinespaciado"/>
        <w:rPr>
          <w:rFonts w:ascii="Arial" w:hAnsi="Arial" w:cs="Arial"/>
          <w:b/>
          <w:sz w:val="20"/>
          <w:szCs w:val="20"/>
          <w:lang w:val="es-ES_tradnl"/>
        </w:rPr>
      </w:pPr>
      <w:r w:rsidRPr="004E5CDC">
        <w:rPr>
          <w:rFonts w:ascii="Arial" w:hAnsi="Arial" w:cs="Arial"/>
          <w:sz w:val="20"/>
          <w:szCs w:val="20"/>
        </w:rPr>
        <w:tab/>
      </w:r>
      <w:r w:rsidRPr="004E5CDC">
        <w:rPr>
          <w:rFonts w:ascii="Arial" w:hAnsi="Arial" w:cs="Arial"/>
          <w:sz w:val="20"/>
          <w:szCs w:val="20"/>
        </w:rPr>
        <w:tab/>
      </w:r>
      <w:r w:rsidRPr="004E5CDC">
        <w:rPr>
          <w:rFonts w:ascii="Arial" w:hAnsi="Arial" w:cs="Arial"/>
          <w:sz w:val="20"/>
          <w:szCs w:val="20"/>
        </w:rPr>
        <w:tab/>
      </w:r>
      <w:r w:rsidR="00B73B7F" w:rsidRPr="004E5CDC">
        <w:rPr>
          <w:rFonts w:ascii="Arial" w:hAnsi="Arial" w:cs="Arial"/>
          <w:sz w:val="20"/>
          <w:szCs w:val="20"/>
        </w:rPr>
        <w:tab/>
      </w:r>
      <w:r w:rsidR="00845BBC" w:rsidRPr="004E5CDC">
        <w:rPr>
          <w:rFonts w:ascii="Arial" w:hAnsi="Arial" w:cs="Arial"/>
          <w:sz w:val="20"/>
          <w:szCs w:val="20"/>
        </w:rPr>
        <w:tab/>
      </w:r>
      <w:r w:rsidR="00892B7E" w:rsidRPr="004E5CDC">
        <w:rPr>
          <w:rFonts w:ascii="Arial" w:hAnsi="Arial" w:cs="Arial"/>
          <w:b/>
          <w:bCs/>
          <w:sz w:val="20"/>
          <w:szCs w:val="20"/>
          <w:lang w:val="es-ES_tradnl"/>
        </w:rPr>
        <w:t>4 ESTRELLAS</w:t>
      </w:r>
      <w:r w:rsidR="00892B7E" w:rsidRPr="004E5CDC">
        <w:rPr>
          <w:rFonts w:ascii="Arial" w:hAnsi="Arial" w:cs="Arial"/>
          <w:b/>
          <w:bCs/>
          <w:sz w:val="20"/>
          <w:szCs w:val="20"/>
          <w:lang w:val="es-ES_tradnl"/>
        </w:rPr>
        <w:tab/>
      </w:r>
      <w:r w:rsidR="00892B7E" w:rsidRPr="004E5CDC">
        <w:rPr>
          <w:rFonts w:ascii="Arial" w:hAnsi="Arial" w:cs="Arial"/>
          <w:b/>
          <w:bCs/>
          <w:sz w:val="20"/>
          <w:szCs w:val="20"/>
          <w:lang w:val="es-ES_tradnl"/>
        </w:rPr>
        <w:tab/>
        <w:t xml:space="preserve">     </w:t>
      </w:r>
      <w:r w:rsidRPr="004E5CDC">
        <w:rPr>
          <w:rFonts w:ascii="Arial" w:hAnsi="Arial" w:cs="Arial"/>
          <w:b/>
          <w:sz w:val="20"/>
          <w:szCs w:val="20"/>
        </w:rPr>
        <w:tab/>
      </w:r>
    </w:p>
    <w:p w:rsidR="00A5716C" w:rsidRPr="004E5CDC" w:rsidRDefault="00A5716C" w:rsidP="005D0E85">
      <w:pPr>
        <w:pStyle w:val="Sinespaciado"/>
        <w:rPr>
          <w:rFonts w:ascii="Arial" w:hAnsi="Arial" w:cs="Arial"/>
          <w:sz w:val="20"/>
          <w:szCs w:val="20"/>
          <w:lang w:val="es-AR"/>
        </w:rPr>
      </w:pPr>
      <w:r w:rsidRPr="004E5CDC">
        <w:rPr>
          <w:rFonts w:ascii="Arial" w:hAnsi="Arial" w:cs="Arial"/>
          <w:sz w:val="20"/>
          <w:szCs w:val="20"/>
          <w:lang w:val="es-ES_tradnl"/>
        </w:rPr>
        <w:t>Base Doble</w:t>
      </w:r>
      <w:r w:rsidRPr="004E5CDC">
        <w:rPr>
          <w:rFonts w:ascii="Arial" w:hAnsi="Arial" w:cs="Arial"/>
          <w:sz w:val="20"/>
          <w:szCs w:val="20"/>
          <w:lang w:val="es-ES_tradnl"/>
        </w:rPr>
        <w:tab/>
      </w:r>
      <w:r w:rsidRPr="004E5CDC">
        <w:rPr>
          <w:rFonts w:ascii="Arial" w:hAnsi="Arial" w:cs="Arial"/>
          <w:sz w:val="20"/>
          <w:szCs w:val="20"/>
          <w:lang w:val="es-ES_tradnl"/>
        </w:rPr>
        <w:tab/>
      </w:r>
      <w:r w:rsidR="00B73B7F" w:rsidRPr="004E5CDC">
        <w:rPr>
          <w:rFonts w:ascii="Arial" w:hAnsi="Arial" w:cs="Arial"/>
          <w:sz w:val="20"/>
          <w:szCs w:val="20"/>
          <w:lang w:val="es-ES_tradnl"/>
        </w:rPr>
        <w:tab/>
      </w:r>
      <w:r w:rsidR="00845BBC" w:rsidRPr="004E5CDC">
        <w:rPr>
          <w:rFonts w:ascii="Arial" w:hAnsi="Arial" w:cs="Arial"/>
          <w:sz w:val="20"/>
          <w:szCs w:val="20"/>
          <w:lang w:val="es-ES_tradnl"/>
        </w:rPr>
        <w:tab/>
      </w:r>
      <w:r w:rsidRPr="004E5CDC">
        <w:rPr>
          <w:rFonts w:ascii="Arial" w:hAnsi="Arial" w:cs="Arial"/>
          <w:sz w:val="20"/>
          <w:szCs w:val="20"/>
          <w:lang w:val="es-ES_tradnl"/>
        </w:rPr>
        <w:t>EUR</w:t>
      </w:r>
      <w:r w:rsidR="004A08AE" w:rsidRPr="004E5CDC">
        <w:rPr>
          <w:rFonts w:ascii="Arial" w:hAnsi="Arial" w:cs="Arial"/>
          <w:sz w:val="20"/>
          <w:szCs w:val="20"/>
          <w:lang w:val="es-ES_tradnl"/>
        </w:rPr>
        <w:t xml:space="preserve"> </w:t>
      </w:r>
      <w:r w:rsidR="00C82742">
        <w:rPr>
          <w:rFonts w:ascii="Arial" w:hAnsi="Arial" w:cs="Arial"/>
          <w:sz w:val="20"/>
          <w:szCs w:val="20"/>
          <w:lang w:val="es-ES_tradnl"/>
        </w:rPr>
        <w:t>2.250</w:t>
      </w:r>
      <w:r w:rsidRPr="004E5CDC">
        <w:rPr>
          <w:rFonts w:ascii="Arial" w:hAnsi="Arial" w:cs="Arial"/>
          <w:sz w:val="20"/>
          <w:szCs w:val="20"/>
          <w:lang w:val="es-ES_tradnl"/>
        </w:rPr>
        <w:t>.-</w:t>
      </w:r>
      <w:r w:rsidRPr="004E5CDC">
        <w:rPr>
          <w:rFonts w:ascii="Arial" w:hAnsi="Arial" w:cs="Arial"/>
          <w:sz w:val="20"/>
          <w:szCs w:val="20"/>
          <w:lang w:val="es-ES_tradnl"/>
        </w:rPr>
        <w:tab/>
      </w:r>
      <w:r w:rsidRPr="004E5CDC">
        <w:rPr>
          <w:rFonts w:ascii="Arial" w:hAnsi="Arial" w:cs="Arial"/>
          <w:sz w:val="20"/>
          <w:szCs w:val="20"/>
          <w:lang w:val="es-ES_tradnl"/>
        </w:rPr>
        <w:tab/>
      </w:r>
      <w:r w:rsidRPr="004E5CDC">
        <w:rPr>
          <w:rFonts w:ascii="Arial" w:hAnsi="Arial" w:cs="Arial"/>
          <w:sz w:val="20"/>
          <w:szCs w:val="20"/>
          <w:lang w:val="es-AR"/>
        </w:rPr>
        <w:tab/>
      </w:r>
    </w:p>
    <w:p w:rsidR="00244BA9" w:rsidRPr="00C82742" w:rsidRDefault="00A5716C" w:rsidP="005D0E85">
      <w:pPr>
        <w:pStyle w:val="Sinespaciado"/>
        <w:rPr>
          <w:rFonts w:ascii="Arial" w:hAnsi="Arial" w:cs="Arial"/>
          <w:sz w:val="20"/>
          <w:szCs w:val="20"/>
          <w:lang w:val="en-US"/>
        </w:rPr>
      </w:pPr>
      <w:proofErr w:type="spellStart"/>
      <w:r w:rsidRPr="00C82742">
        <w:rPr>
          <w:rFonts w:ascii="Arial" w:hAnsi="Arial" w:cs="Arial"/>
          <w:sz w:val="20"/>
          <w:szCs w:val="20"/>
          <w:lang w:val="en-US"/>
        </w:rPr>
        <w:t>Suplemento</w:t>
      </w:r>
      <w:proofErr w:type="spellEnd"/>
      <w:r w:rsidRPr="00C82742">
        <w:rPr>
          <w:rFonts w:ascii="Arial" w:hAnsi="Arial" w:cs="Arial"/>
          <w:sz w:val="20"/>
          <w:szCs w:val="20"/>
          <w:lang w:val="en-US"/>
        </w:rPr>
        <w:t xml:space="preserve"> Single</w:t>
      </w:r>
      <w:r w:rsidRPr="00C82742">
        <w:rPr>
          <w:rFonts w:ascii="Arial" w:hAnsi="Arial" w:cs="Arial"/>
          <w:sz w:val="20"/>
          <w:szCs w:val="20"/>
          <w:lang w:val="en-US"/>
        </w:rPr>
        <w:tab/>
      </w:r>
      <w:r w:rsidR="00B73B7F" w:rsidRPr="00C82742">
        <w:rPr>
          <w:rFonts w:ascii="Arial" w:hAnsi="Arial" w:cs="Arial"/>
          <w:sz w:val="20"/>
          <w:szCs w:val="20"/>
          <w:lang w:val="en-US"/>
        </w:rPr>
        <w:tab/>
      </w:r>
      <w:r w:rsidR="00845BBC" w:rsidRPr="00C82742">
        <w:rPr>
          <w:rFonts w:ascii="Arial" w:hAnsi="Arial" w:cs="Arial"/>
          <w:sz w:val="20"/>
          <w:szCs w:val="20"/>
          <w:lang w:val="en-US"/>
        </w:rPr>
        <w:tab/>
      </w:r>
      <w:r w:rsidRPr="00C82742">
        <w:rPr>
          <w:rFonts w:ascii="Arial" w:hAnsi="Arial" w:cs="Arial"/>
          <w:sz w:val="20"/>
          <w:szCs w:val="20"/>
          <w:lang w:val="en-US"/>
        </w:rPr>
        <w:t xml:space="preserve">EUR </w:t>
      </w:r>
      <w:r w:rsidR="00742C56" w:rsidRPr="00C82742">
        <w:rPr>
          <w:rFonts w:ascii="Arial" w:hAnsi="Arial" w:cs="Arial"/>
          <w:sz w:val="20"/>
          <w:szCs w:val="20"/>
          <w:lang w:val="en-US"/>
        </w:rPr>
        <w:t xml:space="preserve">   </w:t>
      </w:r>
      <w:r w:rsidR="00C82742" w:rsidRPr="00C82742">
        <w:rPr>
          <w:rFonts w:ascii="Arial" w:hAnsi="Arial" w:cs="Arial"/>
          <w:sz w:val="20"/>
          <w:szCs w:val="20"/>
          <w:lang w:val="en-US"/>
        </w:rPr>
        <w:t>55</w:t>
      </w:r>
      <w:r w:rsidR="00246928" w:rsidRPr="00C82742">
        <w:rPr>
          <w:rFonts w:ascii="Arial" w:hAnsi="Arial" w:cs="Arial"/>
          <w:sz w:val="20"/>
          <w:szCs w:val="20"/>
          <w:lang w:val="en-US"/>
        </w:rPr>
        <w:t>0</w:t>
      </w:r>
      <w:r w:rsidRPr="00C82742">
        <w:rPr>
          <w:rFonts w:ascii="Arial" w:hAnsi="Arial" w:cs="Arial"/>
          <w:sz w:val="20"/>
          <w:szCs w:val="20"/>
          <w:lang w:val="en-US"/>
        </w:rPr>
        <w:t>.-</w:t>
      </w:r>
      <w:r w:rsidRPr="00C82742">
        <w:rPr>
          <w:rFonts w:ascii="Arial" w:hAnsi="Arial" w:cs="Arial"/>
          <w:sz w:val="20"/>
          <w:szCs w:val="20"/>
          <w:lang w:val="en-US"/>
        </w:rPr>
        <w:tab/>
      </w:r>
    </w:p>
    <w:p w:rsidR="00244BA9" w:rsidRPr="00C82742" w:rsidRDefault="00244BA9" w:rsidP="005D0E85">
      <w:pPr>
        <w:pStyle w:val="Sinespaciado"/>
        <w:rPr>
          <w:rFonts w:ascii="Arial" w:hAnsi="Arial" w:cs="Arial"/>
          <w:sz w:val="20"/>
          <w:szCs w:val="20"/>
          <w:lang w:val="en-US"/>
        </w:rPr>
      </w:pPr>
    </w:p>
    <w:p w:rsidR="00244BA9" w:rsidRPr="00C82742" w:rsidRDefault="00244BA9" w:rsidP="005D0E85">
      <w:pPr>
        <w:pStyle w:val="Sinespaciado"/>
        <w:rPr>
          <w:rFonts w:ascii="Arial" w:hAnsi="Arial" w:cs="Arial"/>
          <w:sz w:val="20"/>
          <w:szCs w:val="20"/>
          <w:lang w:val="en-US"/>
        </w:rPr>
      </w:pPr>
      <w:proofErr w:type="spellStart"/>
      <w:r w:rsidRPr="00C82742">
        <w:rPr>
          <w:rFonts w:ascii="Arial" w:hAnsi="Arial" w:cs="Arial"/>
          <w:sz w:val="20"/>
          <w:szCs w:val="20"/>
          <w:lang w:val="en-US"/>
        </w:rPr>
        <w:t>Suplemento</w:t>
      </w:r>
      <w:proofErr w:type="spellEnd"/>
      <w:r w:rsidRPr="00C82742">
        <w:rPr>
          <w:rFonts w:ascii="Arial" w:hAnsi="Arial" w:cs="Arial"/>
          <w:sz w:val="20"/>
          <w:szCs w:val="20"/>
          <w:lang w:val="en-US"/>
        </w:rPr>
        <w:t xml:space="preserve"> MAP</w:t>
      </w:r>
      <w:r w:rsidRPr="00C82742">
        <w:rPr>
          <w:rFonts w:ascii="Arial" w:hAnsi="Arial" w:cs="Arial"/>
          <w:sz w:val="20"/>
          <w:szCs w:val="20"/>
          <w:lang w:val="en-US"/>
        </w:rPr>
        <w:tab/>
      </w:r>
      <w:r w:rsidR="00B73B7F" w:rsidRPr="00C82742">
        <w:rPr>
          <w:rFonts w:ascii="Arial" w:hAnsi="Arial" w:cs="Arial"/>
          <w:sz w:val="20"/>
          <w:szCs w:val="20"/>
          <w:lang w:val="en-US"/>
        </w:rPr>
        <w:tab/>
      </w:r>
      <w:r w:rsidR="00845BBC" w:rsidRPr="00C82742">
        <w:rPr>
          <w:rFonts w:ascii="Arial" w:hAnsi="Arial" w:cs="Arial"/>
          <w:sz w:val="20"/>
          <w:szCs w:val="20"/>
          <w:lang w:val="en-US"/>
        </w:rPr>
        <w:tab/>
      </w:r>
      <w:r w:rsidRPr="00C82742">
        <w:rPr>
          <w:rFonts w:ascii="Arial" w:hAnsi="Arial" w:cs="Arial"/>
          <w:sz w:val="20"/>
          <w:szCs w:val="20"/>
          <w:lang w:val="en-US"/>
        </w:rPr>
        <w:t xml:space="preserve">EUR   </w:t>
      </w:r>
      <w:r w:rsidR="00C82742" w:rsidRPr="00C82742">
        <w:rPr>
          <w:rFonts w:ascii="Arial" w:hAnsi="Arial" w:cs="Arial"/>
          <w:sz w:val="20"/>
          <w:szCs w:val="20"/>
          <w:lang w:val="en-US"/>
        </w:rPr>
        <w:t>320</w:t>
      </w:r>
      <w:r w:rsidRPr="00C82742">
        <w:rPr>
          <w:rFonts w:ascii="Arial" w:hAnsi="Arial" w:cs="Arial"/>
          <w:sz w:val="20"/>
          <w:szCs w:val="20"/>
          <w:lang w:val="en-US"/>
        </w:rPr>
        <w:t>.-</w:t>
      </w:r>
    </w:p>
    <w:p w:rsidR="00244BA9" w:rsidRPr="00C82742" w:rsidRDefault="00244BA9" w:rsidP="005D0E85">
      <w:pPr>
        <w:pStyle w:val="Sinespaciado"/>
        <w:rPr>
          <w:rFonts w:ascii="Arial" w:hAnsi="Arial" w:cs="Arial"/>
          <w:sz w:val="20"/>
          <w:szCs w:val="20"/>
          <w:highlight w:val="yellow"/>
          <w:lang w:val="en-US"/>
        </w:rPr>
      </w:pPr>
    </w:p>
    <w:p w:rsidR="00B73B7F" w:rsidRPr="0044374B" w:rsidRDefault="00B73B7F" w:rsidP="005D0E85">
      <w:pPr>
        <w:pStyle w:val="Sinespaciado"/>
        <w:rPr>
          <w:rFonts w:ascii="Arial" w:hAnsi="Arial" w:cs="Arial"/>
          <w:sz w:val="20"/>
          <w:szCs w:val="20"/>
          <w:highlight w:val="yellow"/>
          <w:lang w:val="en-US"/>
        </w:rPr>
      </w:pPr>
      <w:bookmarkStart w:id="1" w:name="_GoBack"/>
      <w:bookmarkEnd w:id="1"/>
    </w:p>
    <w:p w:rsidR="008738AD" w:rsidRPr="0044374B" w:rsidRDefault="00A5716C" w:rsidP="00E332E6">
      <w:pPr>
        <w:pStyle w:val="Sinespaciado"/>
        <w:rPr>
          <w:rFonts w:ascii="Arial" w:hAnsi="Arial" w:cs="Arial"/>
          <w:color w:val="000000"/>
          <w:szCs w:val="20"/>
          <w:lang w:val="en-US"/>
        </w:rPr>
      </w:pPr>
      <w:r w:rsidRPr="0044374B">
        <w:rPr>
          <w:rFonts w:ascii="Arial" w:hAnsi="Arial" w:cs="Arial"/>
          <w:sz w:val="20"/>
          <w:szCs w:val="20"/>
          <w:lang w:val="en-US"/>
        </w:rPr>
        <w:tab/>
      </w:r>
    </w:p>
    <w:p w:rsidR="004B3A11" w:rsidRPr="003578CD" w:rsidRDefault="004B3A11" w:rsidP="004B3A11">
      <w:pPr>
        <w:pStyle w:val="Textoindependiente21"/>
        <w:rPr>
          <w:rFonts w:ascii="Arial" w:hAnsi="Arial" w:cs="Arial"/>
          <w:color w:val="000000"/>
          <w:szCs w:val="20"/>
        </w:rPr>
      </w:pPr>
      <w:r w:rsidRPr="003578CD">
        <w:rPr>
          <w:rFonts w:ascii="Arial" w:hAnsi="Arial" w:cs="Arial"/>
          <w:color w:val="000000"/>
          <w:szCs w:val="20"/>
        </w:rPr>
        <w:lastRenderedPageBreak/>
        <w:t>NOTAS</w:t>
      </w:r>
    </w:p>
    <w:p w:rsidR="004B3A11" w:rsidRPr="00803B5D" w:rsidRDefault="004B3A11" w:rsidP="001C02A4">
      <w:pPr>
        <w:pStyle w:val="Sinespaciado"/>
        <w:jc w:val="both"/>
        <w:rPr>
          <w:rStyle w:val="Textoennegrita"/>
          <w:rFonts w:ascii="Arial" w:hAnsi="Arial" w:cs="Arial"/>
          <w:b w:val="0"/>
          <w:bCs w:val="0"/>
          <w:color w:val="000000"/>
          <w:sz w:val="20"/>
          <w:szCs w:val="20"/>
        </w:rPr>
      </w:pPr>
      <w:r w:rsidRPr="003578CD">
        <w:rPr>
          <w:rStyle w:val="Textoennegrita"/>
          <w:rFonts w:ascii="Arial" w:hAnsi="Arial" w:cs="Arial"/>
          <w:b w:val="0"/>
          <w:sz w:val="20"/>
          <w:szCs w:val="20"/>
        </w:rPr>
        <w:t>Tarifas sujetas a reajustes. No incluyen IVA</w:t>
      </w:r>
      <w:r w:rsidR="006508DE" w:rsidRPr="003578CD">
        <w:rPr>
          <w:rStyle w:val="Textoennegrita"/>
          <w:rFonts w:ascii="Arial" w:hAnsi="Arial" w:cs="Arial"/>
          <w:b w:val="0"/>
          <w:sz w:val="20"/>
          <w:szCs w:val="20"/>
        </w:rPr>
        <w:t xml:space="preserve"> ni</w:t>
      </w:r>
      <w:r w:rsidRPr="003578CD">
        <w:rPr>
          <w:rStyle w:val="Textoennegrita"/>
          <w:rFonts w:ascii="Arial" w:hAnsi="Arial" w:cs="Arial"/>
          <w:b w:val="0"/>
          <w:sz w:val="20"/>
          <w:szCs w:val="20"/>
        </w:rPr>
        <w:t xml:space="preserve"> gastos</w:t>
      </w:r>
      <w:r w:rsidR="006508DE" w:rsidRPr="003578CD">
        <w:rPr>
          <w:rStyle w:val="Textoennegrita"/>
          <w:rFonts w:ascii="Arial" w:hAnsi="Arial" w:cs="Arial"/>
          <w:b w:val="0"/>
          <w:sz w:val="20"/>
          <w:szCs w:val="20"/>
        </w:rPr>
        <w:t>.</w:t>
      </w:r>
    </w:p>
    <w:p w:rsidR="00312B8A" w:rsidRPr="00803B5D" w:rsidRDefault="00312B8A" w:rsidP="00312B8A">
      <w:pPr>
        <w:tabs>
          <w:tab w:val="left" w:pos="426"/>
          <w:tab w:val="left" w:pos="2505"/>
        </w:tabs>
        <w:spacing w:after="0" w:line="240" w:lineRule="auto"/>
        <w:jc w:val="both"/>
        <w:rPr>
          <w:rFonts w:ascii="Arial" w:hAnsi="Arial" w:cs="Arial"/>
          <w:bCs/>
          <w:sz w:val="20"/>
          <w:szCs w:val="20"/>
        </w:rPr>
      </w:pPr>
      <w:r w:rsidRPr="00803B5D">
        <w:rPr>
          <w:rFonts w:ascii="Arial" w:hAnsi="Arial" w:cs="Arial"/>
          <w:bCs/>
          <w:sz w:val="20"/>
          <w:szCs w:val="20"/>
        </w:rPr>
        <w:t xml:space="preserve">No incluye Imp. PAIS 30%, RG 45% ni RG </w:t>
      </w:r>
      <w:r w:rsidR="008738AD">
        <w:rPr>
          <w:rFonts w:ascii="Arial" w:hAnsi="Arial" w:cs="Arial"/>
          <w:bCs/>
          <w:sz w:val="20"/>
          <w:szCs w:val="20"/>
        </w:rPr>
        <w:t>2</w:t>
      </w:r>
      <w:r w:rsidRPr="00803B5D">
        <w:rPr>
          <w:rFonts w:ascii="Arial" w:hAnsi="Arial" w:cs="Arial"/>
          <w:bCs/>
          <w:sz w:val="20"/>
          <w:szCs w:val="20"/>
        </w:rPr>
        <w:t>5%. Consultar.</w:t>
      </w:r>
    </w:p>
    <w:p w:rsidR="004B3A11" w:rsidRPr="00803B5D" w:rsidRDefault="004B3A11" w:rsidP="001C02A4">
      <w:pPr>
        <w:pStyle w:val="Ttulo2"/>
        <w:jc w:val="both"/>
        <w:rPr>
          <w:rStyle w:val="Textoennegrita"/>
          <w:rFonts w:ascii="Arial" w:hAnsi="Arial" w:cs="Arial"/>
          <w:bCs w:val="0"/>
          <w:color w:val="000000"/>
          <w:sz w:val="20"/>
        </w:rPr>
      </w:pPr>
      <w:r w:rsidRPr="00803B5D">
        <w:rPr>
          <w:rStyle w:val="Textoennegrita"/>
          <w:rFonts w:ascii="Arial" w:hAnsi="Arial" w:cs="Arial"/>
          <w:sz w:val="20"/>
        </w:rPr>
        <w:t xml:space="preserve">Consultar tarifa aérea Buenos Aires / </w:t>
      </w:r>
      <w:r w:rsidR="001F7C7C">
        <w:rPr>
          <w:rStyle w:val="Textoennegrita"/>
          <w:rFonts w:ascii="Arial" w:hAnsi="Arial" w:cs="Arial"/>
          <w:sz w:val="20"/>
        </w:rPr>
        <w:t>Sofia</w:t>
      </w:r>
      <w:r w:rsidR="008738AD">
        <w:rPr>
          <w:rStyle w:val="Textoennegrita"/>
          <w:rFonts w:ascii="Arial" w:hAnsi="Arial" w:cs="Arial"/>
          <w:sz w:val="20"/>
        </w:rPr>
        <w:t xml:space="preserve"> // </w:t>
      </w:r>
      <w:r w:rsidR="001F7C7C">
        <w:rPr>
          <w:rStyle w:val="Textoennegrita"/>
          <w:rFonts w:ascii="Arial" w:hAnsi="Arial" w:cs="Arial"/>
          <w:sz w:val="20"/>
        </w:rPr>
        <w:t>Bucarest</w:t>
      </w:r>
      <w:r w:rsidR="008738AD">
        <w:rPr>
          <w:rStyle w:val="Textoennegrita"/>
          <w:rFonts w:ascii="Arial" w:hAnsi="Arial" w:cs="Arial"/>
          <w:sz w:val="20"/>
        </w:rPr>
        <w:t xml:space="preserve"> </w:t>
      </w:r>
      <w:r w:rsidRPr="00803B5D">
        <w:rPr>
          <w:rStyle w:val="Textoennegrita"/>
          <w:rFonts w:ascii="Arial" w:hAnsi="Arial" w:cs="Arial"/>
          <w:sz w:val="20"/>
        </w:rPr>
        <w:t>/ Buenos Aires.</w:t>
      </w:r>
    </w:p>
    <w:p w:rsidR="004B3A11" w:rsidRPr="00803B5D" w:rsidRDefault="004B3A11" w:rsidP="00AE76CD">
      <w:pPr>
        <w:jc w:val="both"/>
        <w:rPr>
          <w:rFonts w:ascii="Arial" w:hAnsi="Arial" w:cs="Arial"/>
          <w:b/>
          <w:color w:val="FF00FF"/>
          <w:sz w:val="20"/>
          <w:szCs w:val="20"/>
        </w:rPr>
      </w:pPr>
    </w:p>
    <w:sectPr w:rsidR="004B3A11" w:rsidRPr="00803B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8C" w:rsidRDefault="00E41E8C" w:rsidP="00F70122">
      <w:pPr>
        <w:spacing w:after="0" w:line="240" w:lineRule="auto"/>
      </w:pPr>
      <w:r>
        <w:separator/>
      </w:r>
    </w:p>
  </w:endnote>
  <w:endnote w:type="continuationSeparator" w:id="0">
    <w:p w:rsidR="00E41E8C" w:rsidRDefault="00E41E8C"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8C" w:rsidRDefault="00E41E8C" w:rsidP="00F70122">
      <w:pPr>
        <w:spacing w:after="0" w:line="240" w:lineRule="auto"/>
      </w:pPr>
      <w:r>
        <w:separator/>
      </w:r>
    </w:p>
  </w:footnote>
  <w:footnote w:type="continuationSeparator" w:id="0">
    <w:p w:rsidR="00E41E8C" w:rsidRDefault="00E41E8C"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E8C" w:rsidRDefault="00E41E8C">
    <w:pPr>
      <w:pStyle w:val="Encabezado"/>
    </w:pPr>
    <w:r>
      <w:rPr>
        <w:noProof/>
        <w:lang w:val="es-AR" w:eastAsia="es-AR"/>
      </w:rPr>
      <w:drawing>
        <wp:inline distT="0" distB="0" distL="0" distR="0" wp14:anchorId="352DF79D" wp14:editId="3F8100E6">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E41E8C" w:rsidRDefault="00E41E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abstractNum w:abstractNumId="3">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855160D"/>
    <w:multiLevelType w:val="hybridMultilevel"/>
    <w:tmpl w:val="5F3292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24979"/>
    <w:rsid w:val="00036249"/>
    <w:rsid w:val="00047372"/>
    <w:rsid w:val="000655B7"/>
    <w:rsid w:val="000726AC"/>
    <w:rsid w:val="00084500"/>
    <w:rsid w:val="000A0732"/>
    <w:rsid w:val="000C41BE"/>
    <w:rsid w:val="000D6D70"/>
    <w:rsid w:val="000E4F5C"/>
    <w:rsid w:val="000E7B6B"/>
    <w:rsid w:val="000F0BED"/>
    <w:rsid w:val="000F6915"/>
    <w:rsid w:val="00124725"/>
    <w:rsid w:val="00136D43"/>
    <w:rsid w:val="00136E9C"/>
    <w:rsid w:val="00144560"/>
    <w:rsid w:val="00157AF8"/>
    <w:rsid w:val="00172CD0"/>
    <w:rsid w:val="0019537F"/>
    <w:rsid w:val="001A12DF"/>
    <w:rsid w:val="001A3E3A"/>
    <w:rsid w:val="001C02A4"/>
    <w:rsid w:val="001C079D"/>
    <w:rsid w:val="001C07E1"/>
    <w:rsid w:val="001E7B4F"/>
    <w:rsid w:val="001F7C7C"/>
    <w:rsid w:val="002017B3"/>
    <w:rsid w:val="00212E41"/>
    <w:rsid w:val="00215DCD"/>
    <w:rsid w:val="00244BA9"/>
    <w:rsid w:val="0024619D"/>
    <w:rsid w:val="00246928"/>
    <w:rsid w:val="00267414"/>
    <w:rsid w:val="002704A7"/>
    <w:rsid w:val="002705C9"/>
    <w:rsid w:val="002779AD"/>
    <w:rsid w:val="002A7D65"/>
    <w:rsid w:val="002B1CDB"/>
    <w:rsid w:val="002B2528"/>
    <w:rsid w:val="002B4F91"/>
    <w:rsid w:val="002E1469"/>
    <w:rsid w:val="002E3F0A"/>
    <w:rsid w:val="002E633C"/>
    <w:rsid w:val="002E7E9F"/>
    <w:rsid w:val="003003E9"/>
    <w:rsid w:val="00312B8A"/>
    <w:rsid w:val="003409ED"/>
    <w:rsid w:val="00343DAD"/>
    <w:rsid w:val="00347ADA"/>
    <w:rsid w:val="00355A60"/>
    <w:rsid w:val="003578CD"/>
    <w:rsid w:val="0036372E"/>
    <w:rsid w:val="00397BF7"/>
    <w:rsid w:val="003A3E2D"/>
    <w:rsid w:val="003A5D3E"/>
    <w:rsid w:val="003C5E3C"/>
    <w:rsid w:val="003E35FD"/>
    <w:rsid w:val="003F24DD"/>
    <w:rsid w:val="0044374B"/>
    <w:rsid w:val="00451D50"/>
    <w:rsid w:val="00464C36"/>
    <w:rsid w:val="00484A97"/>
    <w:rsid w:val="0049700B"/>
    <w:rsid w:val="004A08AE"/>
    <w:rsid w:val="004B3A11"/>
    <w:rsid w:val="004D4006"/>
    <w:rsid w:val="004E5CDC"/>
    <w:rsid w:val="004E7ADC"/>
    <w:rsid w:val="004F6BC5"/>
    <w:rsid w:val="005134B0"/>
    <w:rsid w:val="005200EF"/>
    <w:rsid w:val="005274F4"/>
    <w:rsid w:val="005541B9"/>
    <w:rsid w:val="00577BA2"/>
    <w:rsid w:val="005A109D"/>
    <w:rsid w:val="005A5F7F"/>
    <w:rsid w:val="005B6598"/>
    <w:rsid w:val="005C7566"/>
    <w:rsid w:val="005D0E85"/>
    <w:rsid w:val="005E4DB2"/>
    <w:rsid w:val="005E624A"/>
    <w:rsid w:val="005F43BA"/>
    <w:rsid w:val="00634CBF"/>
    <w:rsid w:val="006416F1"/>
    <w:rsid w:val="00646B25"/>
    <w:rsid w:val="006508DE"/>
    <w:rsid w:val="00651885"/>
    <w:rsid w:val="006528A5"/>
    <w:rsid w:val="00672F9E"/>
    <w:rsid w:val="006B02F3"/>
    <w:rsid w:val="006C65C5"/>
    <w:rsid w:val="006D7376"/>
    <w:rsid w:val="006E3E47"/>
    <w:rsid w:val="00701D69"/>
    <w:rsid w:val="00723D8D"/>
    <w:rsid w:val="00742C56"/>
    <w:rsid w:val="007755CE"/>
    <w:rsid w:val="00776391"/>
    <w:rsid w:val="007A4350"/>
    <w:rsid w:val="007C0A12"/>
    <w:rsid w:val="007C4DE2"/>
    <w:rsid w:val="007C6A40"/>
    <w:rsid w:val="007D1943"/>
    <w:rsid w:val="007E52CA"/>
    <w:rsid w:val="007F688D"/>
    <w:rsid w:val="007F698D"/>
    <w:rsid w:val="007F7022"/>
    <w:rsid w:val="00803B5D"/>
    <w:rsid w:val="00804C82"/>
    <w:rsid w:val="00812166"/>
    <w:rsid w:val="00822800"/>
    <w:rsid w:val="00841E37"/>
    <w:rsid w:val="00842F6F"/>
    <w:rsid w:val="0084319D"/>
    <w:rsid w:val="00845BBC"/>
    <w:rsid w:val="00851F66"/>
    <w:rsid w:val="00862674"/>
    <w:rsid w:val="008738AD"/>
    <w:rsid w:val="008910F6"/>
    <w:rsid w:val="00892B7E"/>
    <w:rsid w:val="00895859"/>
    <w:rsid w:val="00897734"/>
    <w:rsid w:val="008A57FE"/>
    <w:rsid w:val="008D7C01"/>
    <w:rsid w:val="00903E9C"/>
    <w:rsid w:val="00914FEA"/>
    <w:rsid w:val="00916FB9"/>
    <w:rsid w:val="009343AE"/>
    <w:rsid w:val="00936218"/>
    <w:rsid w:val="00946263"/>
    <w:rsid w:val="00951117"/>
    <w:rsid w:val="00952218"/>
    <w:rsid w:val="00955E08"/>
    <w:rsid w:val="0097119A"/>
    <w:rsid w:val="0098145A"/>
    <w:rsid w:val="0098264B"/>
    <w:rsid w:val="00982D56"/>
    <w:rsid w:val="00987E1F"/>
    <w:rsid w:val="00993D60"/>
    <w:rsid w:val="009972CF"/>
    <w:rsid w:val="009A1E3F"/>
    <w:rsid w:val="009B2D28"/>
    <w:rsid w:val="009C038A"/>
    <w:rsid w:val="009C2A5C"/>
    <w:rsid w:val="009D0486"/>
    <w:rsid w:val="009E20CD"/>
    <w:rsid w:val="009F6E7D"/>
    <w:rsid w:val="00A07460"/>
    <w:rsid w:val="00A27637"/>
    <w:rsid w:val="00A3226D"/>
    <w:rsid w:val="00A54F08"/>
    <w:rsid w:val="00A5716C"/>
    <w:rsid w:val="00A752B2"/>
    <w:rsid w:val="00A92406"/>
    <w:rsid w:val="00AB083C"/>
    <w:rsid w:val="00AD12CA"/>
    <w:rsid w:val="00AE27EE"/>
    <w:rsid w:val="00AE6CB6"/>
    <w:rsid w:val="00AE76CD"/>
    <w:rsid w:val="00AF17AF"/>
    <w:rsid w:val="00AF7A27"/>
    <w:rsid w:val="00B01AD4"/>
    <w:rsid w:val="00B43417"/>
    <w:rsid w:val="00B54199"/>
    <w:rsid w:val="00B607A9"/>
    <w:rsid w:val="00B663DE"/>
    <w:rsid w:val="00B73B7F"/>
    <w:rsid w:val="00B8632F"/>
    <w:rsid w:val="00BA180B"/>
    <w:rsid w:val="00BA7445"/>
    <w:rsid w:val="00BB70C3"/>
    <w:rsid w:val="00BC009D"/>
    <w:rsid w:val="00BD5637"/>
    <w:rsid w:val="00BF39FC"/>
    <w:rsid w:val="00C02042"/>
    <w:rsid w:val="00C10F33"/>
    <w:rsid w:val="00C27CC1"/>
    <w:rsid w:val="00C3507F"/>
    <w:rsid w:val="00C37DB1"/>
    <w:rsid w:val="00C601E5"/>
    <w:rsid w:val="00C635F2"/>
    <w:rsid w:val="00C63D4F"/>
    <w:rsid w:val="00C64E9E"/>
    <w:rsid w:val="00C82742"/>
    <w:rsid w:val="00CA4623"/>
    <w:rsid w:val="00CE586F"/>
    <w:rsid w:val="00CF4E10"/>
    <w:rsid w:val="00D011C7"/>
    <w:rsid w:val="00D11CC5"/>
    <w:rsid w:val="00D17221"/>
    <w:rsid w:val="00D32C79"/>
    <w:rsid w:val="00D32E1F"/>
    <w:rsid w:val="00D45ACE"/>
    <w:rsid w:val="00D70A42"/>
    <w:rsid w:val="00D9596B"/>
    <w:rsid w:val="00DA2913"/>
    <w:rsid w:val="00DA6C64"/>
    <w:rsid w:val="00DC2315"/>
    <w:rsid w:val="00DC4002"/>
    <w:rsid w:val="00DD5804"/>
    <w:rsid w:val="00E0146C"/>
    <w:rsid w:val="00E10215"/>
    <w:rsid w:val="00E332E6"/>
    <w:rsid w:val="00E404FB"/>
    <w:rsid w:val="00E41E8C"/>
    <w:rsid w:val="00E46A00"/>
    <w:rsid w:val="00E76C45"/>
    <w:rsid w:val="00E80125"/>
    <w:rsid w:val="00E94347"/>
    <w:rsid w:val="00EA0E7F"/>
    <w:rsid w:val="00EB4279"/>
    <w:rsid w:val="00ED1605"/>
    <w:rsid w:val="00ED1B1C"/>
    <w:rsid w:val="00EE3042"/>
    <w:rsid w:val="00F26F3E"/>
    <w:rsid w:val="00F3245D"/>
    <w:rsid w:val="00F50E79"/>
    <w:rsid w:val="00F70122"/>
    <w:rsid w:val="00F84865"/>
    <w:rsid w:val="00F86733"/>
    <w:rsid w:val="00FC2760"/>
    <w:rsid w:val="00FC6A64"/>
    <w:rsid w:val="00FD59E3"/>
    <w:rsid w:val="00FF077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0340584-017C-446D-9DE7-88146F23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paragraph" w:styleId="Prrafodelista">
    <w:name w:val="List Paragraph"/>
    <w:basedOn w:val="Normal"/>
    <w:uiPriority w:val="34"/>
    <w:qFormat/>
    <w:rsid w:val="00651885"/>
    <w:pPr>
      <w:ind w:left="720"/>
      <w:contextualSpacing/>
    </w:pPr>
  </w:style>
  <w:style w:type="character" w:customStyle="1" w:styleId="hps">
    <w:name w:val="hps"/>
    <w:rsid w:val="004B3A11"/>
  </w:style>
  <w:style w:type="character" w:customStyle="1" w:styleId="normaltextrun">
    <w:name w:val="normaltextrun"/>
    <w:basedOn w:val="Fuentedeprrafopredeter"/>
    <w:rsid w:val="002B1CDB"/>
  </w:style>
  <w:style w:type="paragraph" w:styleId="Textosinformato">
    <w:name w:val="Plain Text"/>
    <w:basedOn w:val="Normal"/>
    <w:link w:val="TextosinformatoCar"/>
    <w:rsid w:val="00E404FB"/>
    <w:pPr>
      <w:spacing w:after="0" w:line="240" w:lineRule="auto"/>
    </w:pPr>
    <w:rPr>
      <w:rFonts w:ascii="Courier New" w:eastAsia="Times New Roman" w:hAnsi="Courier New" w:cs="Times New Roman"/>
      <w:sz w:val="20"/>
      <w:szCs w:val="20"/>
      <w:lang w:val="sl-SI" w:eastAsia="sl-SI"/>
    </w:rPr>
  </w:style>
  <w:style w:type="character" w:customStyle="1" w:styleId="TextosinformatoCar">
    <w:name w:val="Texto sin formato Car"/>
    <w:basedOn w:val="Fuentedeprrafopredeter"/>
    <w:link w:val="Textosinformato"/>
    <w:rsid w:val="00E404FB"/>
    <w:rPr>
      <w:rFonts w:ascii="Courier New" w:eastAsia="Times New Roman" w:hAnsi="Courier New" w:cs="Times New Roman"/>
      <w:sz w:val="20"/>
      <w:szCs w:val="20"/>
      <w:lang w:val="sl-SI" w:eastAsia="sl-SI"/>
    </w:rPr>
  </w:style>
  <w:style w:type="character" w:customStyle="1" w:styleId="shorttext">
    <w:name w:val="short_text"/>
    <w:basedOn w:val="Fuentedeprrafopredeter"/>
    <w:rsid w:val="0044374B"/>
  </w:style>
  <w:style w:type="character" w:customStyle="1" w:styleId="hpsatn">
    <w:name w:val="hps atn"/>
    <w:basedOn w:val="Fuentedeprrafopredeter"/>
    <w:rsid w:val="0044374B"/>
  </w:style>
  <w:style w:type="character" w:customStyle="1" w:styleId="atn">
    <w:name w:val="atn"/>
    <w:basedOn w:val="Fuentedeprrafopredeter"/>
    <w:rsid w:val="0044374B"/>
  </w:style>
  <w:style w:type="paragraph" w:styleId="Cita">
    <w:name w:val="Quote"/>
    <w:basedOn w:val="Normal"/>
    <w:next w:val="Normal"/>
    <w:link w:val="CitaCar"/>
    <w:uiPriority w:val="29"/>
    <w:qFormat/>
    <w:rsid w:val="0044374B"/>
    <w:pPr>
      <w:widowControl w:val="0"/>
      <w:suppressAutoHyphens/>
      <w:spacing w:after="0" w:line="240" w:lineRule="auto"/>
    </w:pPr>
    <w:rPr>
      <w:rFonts w:ascii="Times New Roman" w:eastAsia="SimSun" w:hAnsi="Times New Roman" w:cs="Mangal"/>
      <w:i/>
      <w:iCs/>
      <w:color w:val="000000"/>
      <w:kern w:val="1"/>
      <w:sz w:val="24"/>
      <w:szCs w:val="21"/>
      <w:lang w:val="ro-RO" w:eastAsia="hi-IN" w:bidi="hi-IN"/>
    </w:rPr>
  </w:style>
  <w:style w:type="character" w:customStyle="1" w:styleId="CitaCar">
    <w:name w:val="Cita Car"/>
    <w:basedOn w:val="Fuentedeprrafopredeter"/>
    <w:link w:val="Cita"/>
    <w:uiPriority w:val="29"/>
    <w:rsid w:val="0044374B"/>
    <w:rPr>
      <w:rFonts w:ascii="Times New Roman" w:eastAsia="SimSun" w:hAnsi="Times New Roman" w:cs="Mangal"/>
      <w:i/>
      <w:iCs/>
      <w:color w:val="000000"/>
      <w:kern w:val="1"/>
      <w:sz w:val="24"/>
      <w:szCs w:val="21"/>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1321">
      <w:bodyDiv w:val="1"/>
      <w:marLeft w:val="0"/>
      <w:marRight w:val="0"/>
      <w:marTop w:val="0"/>
      <w:marBottom w:val="0"/>
      <w:divBdr>
        <w:top w:val="none" w:sz="0" w:space="0" w:color="auto"/>
        <w:left w:val="none" w:sz="0" w:space="0" w:color="auto"/>
        <w:bottom w:val="none" w:sz="0" w:space="0" w:color="auto"/>
        <w:right w:val="none" w:sz="0" w:space="0" w:color="auto"/>
      </w:divBdr>
    </w:div>
    <w:div w:id="29637332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658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510B16"/>
    <w:rsid w:val="005241B6"/>
    <w:rsid w:val="007D5561"/>
    <w:rsid w:val="00B6117D"/>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C9D0-B488-4C2B-BD2D-642525A0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1285</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18</cp:revision>
  <cp:lastPrinted>2018-11-27T15:27:00Z</cp:lastPrinted>
  <dcterms:created xsi:type="dcterms:W3CDTF">2023-11-02T12:57:00Z</dcterms:created>
  <dcterms:modified xsi:type="dcterms:W3CDTF">2023-11-02T13:16:00Z</dcterms:modified>
</cp:coreProperties>
</file>